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0B7731" w:rsidRDefault="00116FF7" w:rsidP="005C1F39">
      <w:pPr>
        <w:pStyle w:val="Cabealho"/>
        <w:tabs>
          <w:tab w:val="clear" w:pos="4419"/>
          <w:tab w:val="clear" w:pos="8838"/>
        </w:tabs>
        <w:jc w:val="center"/>
        <w:rPr>
          <w:b/>
          <w:sz w:val="24"/>
          <w:szCs w:val="24"/>
        </w:rPr>
      </w:pPr>
      <w:r w:rsidRPr="000B7731">
        <w:rPr>
          <w:b/>
          <w:sz w:val="24"/>
          <w:szCs w:val="24"/>
        </w:rPr>
        <w:t>EDITAL</w:t>
      </w:r>
    </w:p>
    <w:p w:rsidR="00116FF7" w:rsidRPr="000B7731" w:rsidRDefault="00116FF7" w:rsidP="005C1F39">
      <w:pPr>
        <w:pStyle w:val="Cabealho"/>
        <w:tabs>
          <w:tab w:val="clear" w:pos="4419"/>
          <w:tab w:val="clear" w:pos="8838"/>
        </w:tabs>
        <w:jc w:val="center"/>
        <w:rPr>
          <w:b/>
          <w:sz w:val="24"/>
          <w:szCs w:val="24"/>
        </w:rPr>
      </w:pPr>
      <w:r w:rsidRPr="000B7731">
        <w:rPr>
          <w:b/>
          <w:sz w:val="24"/>
          <w:szCs w:val="24"/>
        </w:rPr>
        <w:t xml:space="preserve">PREGÃO PRESENCIAL PARA REGISTRO DE PREÇOS Nº </w:t>
      </w:r>
      <w:r w:rsidR="00760885" w:rsidRPr="000B7731">
        <w:rPr>
          <w:b/>
          <w:sz w:val="24"/>
          <w:szCs w:val="24"/>
        </w:rPr>
        <w:t>103</w:t>
      </w:r>
      <w:r w:rsidR="00860AAE" w:rsidRPr="000B7731">
        <w:rPr>
          <w:b/>
          <w:sz w:val="24"/>
          <w:szCs w:val="24"/>
        </w:rPr>
        <w:t>/</w:t>
      </w:r>
      <w:r w:rsidRPr="000B7731">
        <w:rPr>
          <w:b/>
          <w:sz w:val="24"/>
          <w:szCs w:val="24"/>
        </w:rPr>
        <w:t>20</w:t>
      </w:r>
      <w:r w:rsidR="00EC2B97" w:rsidRPr="000B7731">
        <w:rPr>
          <w:b/>
          <w:sz w:val="24"/>
          <w:szCs w:val="24"/>
        </w:rPr>
        <w:t>1</w:t>
      </w:r>
      <w:r w:rsidR="001F333F" w:rsidRPr="000B7731">
        <w:rPr>
          <w:b/>
          <w:sz w:val="24"/>
          <w:szCs w:val="24"/>
        </w:rPr>
        <w:t>7</w:t>
      </w:r>
    </w:p>
    <w:p w:rsidR="00DC51C9" w:rsidRPr="000B7731" w:rsidRDefault="00DC51C9" w:rsidP="005C1F39">
      <w:pPr>
        <w:pStyle w:val="Cabealho"/>
        <w:tabs>
          <w:tab w:val="clear" w:pos="4419"/>
          <w:tab w:val="clear" w:pos="8838"/>
        </w:tabs>
        <w:jc w:val="center"/>
        <w:rPr>
          <w:b/>
          <w:sz w:val="24"/>
          <w:szCs w:val="24"/>
        </w:rPr>
      </w:pPr>
    </w:p>
    <w:p w:rsidR="00FE7E5E" w:rsidRPr="000B7731" w:rsidRDefault="00FE7E5E" w:rsidP="005C1F39">
      <w:pPr>
        <w:pStyle w:val="Cabealho"/>
        <w:tabs>
          <w:tab w:val="clear" w:pos="4419"/>
          <w:tab w:val="clear" w:pos="8838"/>
        </w:tabs>
        <w:jc w:val="center"/>
        <w:rPr>
          <w:b/>
          <w:sz w:val="24"/>
          <w:szCs w:val="24"/>
        </w:rPr>
      </w:pPr>
    </w:p>
    <w:p w:rsidR="00116FF7" w:rsidRPr="000B7731" w:rsidRDefault="00116FF7" w:rsidP="005C1F39">
      <w:pPr>
        <w:pStyle w:val="Cabealho"/>
        <w:tabs>
          <w:tab w:val="clear" w:pos="4419"/>
          <w:tab w:val="clear" w:pos="8838"/>
        </w:tabs>
        <w:jc w:val="both"/>
        <w:rPr>
          <w:b/>
          <w:sz w:val="24"/>
          <w:szCs w:val="24"/>
        </w:rPr>
      </w:pPr>
    </w:p>
    <w:p w:rsidR="00116FF7" w:rsidRPr="000B7731" w:rsidRDefault="00116FF7" w:rsidP="005C1F39">
      <w:pPr>
        <w:pStyle w:val="Cabealho"/>
        <w:tabs>
          <w:tab w:val="clear" w:pos="4419"/>
          <w:tab w:val="clear" w:pos="8838"/>
        </w:tabs>
        <w:jc w:val="both"/>
        <w:rPr>
          <w:b/>
          <w:sz w:val="24"/>
          <w:szCs w:val="24"/>
        </w:rPr>
      </w:pPr>
      <w:r w:rsidRPr="000B7731">
        <w:rPr>
          <w:b/>
          <w:sz w:val="24"/>
          <w:szCs w:val="24"/>
        </w:rPr>
        <w:t>1 - PREÂMBULO</w:t>
      </w:r>
    </w:p>
    <w:p w:rsidR="00116FF7" w:rsidRPr="000B7731" w:rsidRDefault="00116FF7" w:rsidP="005C1F39">
      <w:pPr>
        <w:pStyle w:val="Cabealho"/>
        <w:tabs>
          <w:tab w:val="clear" w:pos="4419"/>
          <w:tab w:val="clear" w:pos="8838"/>
        </w:tabs>
        <w:jc w:val="both"/>
        <w:rPr>
          <w:b/>
          <w:sz w:val="24"/>
          <w:szCs w:val="24"/>
        </w:rPr>
      </w:pPr>
    </w:p>
    <w:p w:rsidR="00FE7E5E" w:rsidRPr="000B7731" w:rsidRDefault="00FE7E5E" w:rsidP="005C1F39">
      <w:pPr>
        <w:pStyle w:val="Cabealho"/>
        <w:tabs>
          <w:tab w:val="clear" w:pos="4419"/>
          <w:tab w:val="clear" w:pos="8838"/>
        </w:tabs>
        <w:jc w:val="both"/>
        <w:rPr>
          <w:b/>
          <w:sz w:val="24"/>
          <w:szCs w:val="24"/>
        </w:rPr>
      </w:pPr>
    </w:p>
    <w:p w:rsidR="00116FF7" w:rsidRPr="000B7731" w:rsidRDefault="00116FF7" w:rsidP="005C1F39">
      <w:pPr>
        <w:pStyle w:val="Cabealho"/>
        <w:tabs>
          <w:tab w:val="clear" w:pos="4419"/>
          <w:tab w:val="clear" w:pos="8838"/>
        </w:tabs>
        <w:jc w:val="both"/>
        <w:rPr>
          <w:b/>
          <w:sz w:val="24"/>
          <w:szCs w:val="24"/>
        </w:rPr>
      </w:pPr>
      <w:r w:rsidRPr="000B7731">
        <w:rPr>
          <w:b/>
          <w:sz w:val="24"/>
          <w:szCs w:val="24"/>
        </w:rPr>
        <w:t xml:space="preserve">PROCESSO Nº </w:t>
      </w:r>
      <w:r w:rsidR="0003075B" w:rsidRPr="000B7731">
        <w:rPr>
          <w:b/>
          <w:sz w:val="24"/>
          <w:szCs w:val="24"/>
        </w:rPr>
        <w:t>3931</w:t>
      </w:r>
      <w:r w:rsidR="00B72702" w:rsidRPr="000B7731">
        <w:rPr>
          <w:b/>
          <w:sz w:val="24"/>
          <w:szCs w:val="24"/>
        </w:rPr>
        <w:t>/1</w:t>
      </w:r>
      <w:r w:rsidR="009469D3" w:rsidRPr="000B7731">
        <w:rPr>
          <w:b/>
          <w:sz w:val="24"/>
          <w:szCs w:val="24"/>
        </w:rPr>
        <w:t>7</w:t>
      </w:r>
    </w:p>
    <w:p w:rsidR="00413503" w:rsidRPr="000B7731" w:rsidRDefault="00007B36" w:rsidP="005C1F39">
      <w:pPr>
        <w:pStyle w:val="Cabealho"/>
        <w:tabs>
          <w:tab w:val="clear" w:pos="4419"/>
          <w:tab w:val="clear" w:pos="8838"/>
        </w:tabs>
        <w:jc w:val="both"/>
        <w:rPr>
          <w:b/>
          <w:sz w:val="24"/>
          <w:szCs w:val="24"/>
        </w:rPr>
      </w:pPr>
      <w:r w:rsidRPr="000B7731">
        <w:rPr>
          <w:b/>
          <w:sz w:val="24"/>
          <w:szCs w:val="24"/>
        </w:rPr>
        <w:t xml:space="preserve">SECRETARIA </w:t>
      </w:r>
      <w:r w:rsidR="009469D3" w:rsidRPr="000B7731">
        <w:rPr>
          <w:b/>
          <w:sz w:val="24"/>
          <w:szCs w:val="24"/>
        </w:rPr>
        <w:t xml:space="preserve">MUNICIPAL DE </w:t>
      </w:r>
      <w:r w:rsidR="0003075B" w:rsidRPr="000B7731">
        <w:rPr>
          <w:b/>
          <w:sz w:val="24"/>
          <w:szCs w:val="24"/>
        </w:rPr>
        <w:t>EDUCAÇÃO</w:t>
      </w:r>
    </w:p>
    <w:p w:rsidR="00FE7E5E" w:rsidRPr="000B7731" w:rsidRDefault="00FE7E5E" w:rsidP="005C1F39">
      <w:pPr>
        <w:pStyle w:val="Cabealho"/>
        <w:tabs>
          <w:tab w:val="clear" w:pos="4419"/>
          <w:tab w:val="clear" w:pos="8838"/>
        </w:tabs>
        <w:jc w:val="both"/>
        <w:rPr>
          <w:b/>
          <w:sz w:val="24"/>
          <w:szCs w:val="24"/>
        </w:rPr>
      </w:pPr>
    </w:p>
    <w:p w:rsidR="00116FF7" w:rsidRPr="000B7731" w:rsidRDefault="00116FF7" w:rsidP="005C1F39">
      <w:pPr>
        <w:pStyle w:val="Cabealho"/>
        <w:tabs>
          <w:tab w:val="clear" w:pos="4419"/>
          <w:tab w:val="clear" w:pos="8838"/>
        </w:tabs>
        <w:jc w:val="both"/>
        <w:rPr>
          <w:b/>
          <w:sz w:val="24"/>
          <w:szCs w:val="24"/>
        </w:rPr>
      </w:pPr>
    </w:p>
    <w:p w:rsidR="00F35BA6" w:rsidRPr="000B7731" w:rsidRDefault="00116FF7" w:rsidP="00F35BA6">
      <w:pPr>
        <w:pStyle w:val="Estilo"/>
        <w:shd w:val="clear" w:color="auto" w:fill="FEFFFF"/>
        <w:spacing w:line="276" w:lineRule="auto"/>
        <w:ind w:right="9"/>
        <w:jc w:val="both"/>
        <w:rPr>
          <w:rFonts w:ascii="Times New Roman" w:hAnsi="Times New Roman" w:cs="Times New Roman"/>
          <w:shd w:val="clear" w:color="auto" w:fill="FEFFFF"/>
        </w:rPr>
      </w:pPr>
      <w:r w:rsidRPr="000B7731">
        <w:rPr>
          <w:b/>
        </w:rPr>
        <w:t>OBJETO</w:t>
      </w:r>
      <w:r w:rsidRPr="000B7731">
        <w:t>:</w:t>
      </w:r>
      <w:r w:rsidR="00D71DA7" w:rsidRPr="000B7731">
        <w:t xml:space="preserve"> </w:t>
      </w:r>
      <w:r w:rsidR="00902457" w:rsidRPr="000B7731">
        <w:rPr>
          <w:rFonts w:ascii="Times New Roman" w:hAnsi="Times New Roman" w:cs="Times New Roman"/>
        </w:rPr>
        <w:t>E</w:t>
      </w:r>
      <w:r w:rsidR="000D31DF" w:rsidRPr="000B7731">
        <w:rPr>
          <w:rFonts w:ascii="Times New Roman" w:hAnsi="Times New Roman" w:cs="Times New Roman"/>
        </w:rPr>
        <w:t xml:space="preserve">ventual e futura </w:t>
      </w:r>
      <w:r w:rsidR="00F35BA6" w:rsidRPr="000B7731">
        <w:rPr>
          <w:rFonts w:ascii="Times New Roman" w:hAnsi="Times New Roman" w:cs="Times New Roman"/>
          <w:shd w:val="clear" w:color="auto" w:fill="FEFFFF"/>
        </w:rPr>
        <w:t>de CONTRATAÇÃO DE SERVIÇOS DE MANUTENÇÃO PREVENTIVA E CORRETIVA DE VEÍCULOS AUTOMOTIVOS, para o perfeito funcionamento dos veículos oficiais pertencentes à frota da Secretaria Municipal de Educação – SME, do tipo MENOR PREÇO/HORA sob a tabela de cada montadora para os grupos 01, 02 e 03.</w:t>
      </w:r>
    </w:p>
    <w:p w:rsidR="00116FF7" w:rsidRPr="000B7731" w:rsidRDefault="00116FF7" w:rsidP="00007B36">
      <w:pPr>
        <w:spacing w:line="276" w:lineRule="auto"/>
        <w:jc w:val="both"/>
        <w:rPr>
          <w:sz w:val="24"/>
          <w:szCs w:val="24"/>
        </w:rPr>
      </w:pPr>
    </w:p>
    <w:p w:rsidR="00116FF7" w:rsidRPr="000B7731" w:rsidRDefault="00116FF7" w:rsidP="005C1F39">
      <w:pPr>
        <w:pStyle w:val="Cabealho"/>
        <w:tabs>
          <w:tab w:val="clear" w:pos="4419"/>
          <w:tab w:val="clear" w:pos="8838"/>
        </w:tabs>
        <w:ind w:left="993" w:hanging="993"/>
        <w:jc w:val="both"/>
        <w:rPr>
          <w:sz w:val="24"/>
          <w:szCs w:val="24"/>
        </w:rPr>
      </w:pPr>
    </w:p>
    <w:p w:rsidR="00004245" w:rsidRPr="000B7731" w:rsidRDefault="00004245" w:rsidP="00004245">
      <w:pPr>
        <w:autoSpaceDE w:val="0"/>
        <w:autoSpaceDN w:val="0"/>
        <w:adjustRightInd w:val="0"/>
        <w:jc w:val="both"/>
        <w:rPr>
          <w:sz w:val="24"/>
          <w:szCs w:val="24"/>
        </w:rPr>
      </w:pPr>
      <w:r w:rsidRPr="000B7731">
        <w:rPr>
          <w:b/>
          <w:sz w:val="24"/>
          <w:szCs w:val="24"/>
        </w:rPr>
        <w:t>TIPO</w:t>
      </w:r>
      <w:r w:rsidRPr="000B7731">
        <w:rPr>
          <w:sz w:val="24"/>
          <w:szCs w:val="24"/>
        </w:rPr>
        <w:t xml:space="preserve">: MENOR PREÇO/HORA </w:t>
      </w:r>
    </w:p>
    <w:p w:rsidR="00004245" w:rsidRPr="000B7731" w:rsidRDefault="00004245" w:rsidP="00004245">
      <w:pPr>
        <w:autoSpaceDE w:val="0"/>
        <w:autoSpaceDN w:val="0"/>
        <w:adjustRightInd w:val="0"/>
        <w:jc w:val="both"/>
        <w:rPr>
          <w:sz w:val="24"/>
          <w:szCs w:val="24"/>
        </w:rPr>
      </w:pPr>
      <w:r w:rsidRPr="000B7731">
        <w:rPr>
          <w:sz w:val="24"/>
          <w:szCs w:val="24"/>
        </w:rPr>
        <w:t>Regime de Execução: Indireta</w:t>
      </w:r>
    </w:p>
    <w:p w:rsidR="00FE7E5E" w:rsidRPr="000B7731" w:rsidRDefault="00FE7E5E" w:rsidP="005247F1">
      <w:pPr>
        <w:autoSpaceDE w:val="0"/>
        <w:autoSpaceDN w:val="0"/>
        <w:adjustRightInd w:val="0"/>
        <w:jc w:val="both"/>
        <w:rPr>
          <w:sz w:val="24"/>
          <w:szCs w:val="24"/>
        </w:rPr>
      </w:pPr>
    </w:p>
    <w:p w:rsidR="00A76714" w:rsidRPr="000B7731" w:rsidRDefault="00A76714" w:rsidP="005C1F39">
      <w:pPr>
        <w:autoSpaceDE w:val="0"/>
        <w:autoSpaceDN w:val="0"/>
        <w:adjustRightInd w:val="0"/>
        <w:jc w:val="both"/>
        <w:rPr>
          <w:sz w:val="24"/>
          <w:szCs w:val="24"/>
        </w:rPr>
      </w:pPr>
    </w:p>
    <w:p w:rsidR="00A0411A" w:rsidRPr="000B7731" w:rsidRDefault="00334F4E" w:rsidP="005C1F39">
      <w:pPr>
        <w:pStyle w:val="Cabealho"/>
        <w:tabs>
          <w:tab w:val="clear" w:pos="4419"/>
          <w:tab w:val="clear" w:pos="8838"/>
        </w:tabs>
        <w:jc w:val="both"/>
        <w:rPr>
          <w:b/>
          <w:sz w:val="24"/>
          <w:szCs w:val="24"/>
        </w:rPr>
      </w:pPr>
      <w:r w:rsidRPr="000B7731">
        <w:rPr>
          <w:b/>
          <w:sz w:val="24"/>
          <w:szCs w:val="24"/>
        </w:rPr>
        <w:t>CREDENCIAMENTO,</w:t>
      </w:r>
      <w:r w:rsidR="00A0411A" w:rsidRPr="000B7731">
        <w:rPr>
          <w:b/>
          <w:sz w:val="24"/>
          <w:szCs w:val="24"/>
        </w:rPr>
        <w:t xml:space="preserve"> ABERTURA ENVELOPE PROPOSTA</w:t>
      </w:r>
      <w:r w:rsidRPr="000B7731">
        <w:rPr>
          <w:sz w:val="24"/>
          <w:szCs w:val="24"/>
        </w:rPr>
        <w:t xml:space="preserve"> E</w:t>
      </w:r>
      <w:r w:rsidR="00A0411A" w:rsidRPr="000B7731">
        <w:rPr>
          <w:b/>
          <w:sz w:val="24"/>
          <w:szCs w:val="24"/>
        </w:rPr>
        <w:t xml:space="preserve"> FASE DE LANCES (JULGAMENTO):</w:t>
      </w:r>
    </w:p>
    <w:p w:rsidR="00A0411A" w:rsidRPr="000B7731" w:rsidRDefault="00A0411A" w:rsidP="005C1F39">
      <w:pPr>
        <w:pStyle w:val="Cabealho"/>
        <w:tabs>
          <w:tab w:val="clear" w:pos="4419"/>
          <w:tab w:val="clear" w:pos="8838"/>
        </w:tabs>
        <w:ind w:left="993" w:hanging="993"/>
        <w:jc w:val="both"/>
        <w:rPr>
          <w:b/>
          <w:sz w:val="24"/>
          <w:szCs w:val="24"/>
        </w:rPr>
      </w:pPr>
    </w:p>
    <w:p w:rsidR="00A0411A" w:rsidRPr="000B7731" w:rsidRDefault="00A0411A" w:rsidP="005C1F39">
      <w:pPr>
        <w:pStyle w:val="Cabealho"/>
        <w:tabs>
          <w:tab w:val="clear" w:pos="4419"/>
          <w:tab w:val="clear" w:pos="8838"/>
        </w:tabs>
        <w:ind w:left="993" w:hanging="993"/>
        <w:jc w:val="both"/>
        <w:rPr>
          <w:sz w:val="24"/>
          <w:szCs w:val="24"/>
        </w:rPr>
      </w:pPr>
      <w:r w:rsidRPr="000B7731">
        <w:rPr>
          <w:sz w:val="24"/>
          <w:szCs w:val="24"/>
        </w:rPr>
        <w:t xml:space="preserve">Dia: </w:t>
      </w:r>
      <w:r w:rsidR="00760885" w:rsidRPr="000B7731">
        <w:rPr>
          <w:sz w:val="24"/>
          <w:szCs w:val="24"/>
        </w:rPr>
        <w:t>28</w:t>
      </w:r>
      <w:r w:rsidR="00B86282" w:rsidRPr="000B7731">
        <w:rPr>
          <w:sz w:val="24"/>
          <w:szCs w:val="24"/>
        </w:rPr>
        <w:t>/</w:t>
      </w:r>
      <w:r w:rsidR="00760885" w:rsidRPr="000B7731">
        <w:rPr>
          <w:sz w:val="24"/>
          <w:szCs w:val="24"/>
        </w:rPr>
        <w:t>11</w:t>
      </w:r>
      <w:r w:rsidR="00B86282" w:rsidRPr="000B7731">
        <w:rPr>
          <w:sz w:val="24"/>
          <w:szCs w:val="24"/>
        </w:rPr>
        <w:t>/201</w:t>
      </w:r>
      <w:r w:rsidR="001F333F" w:rsidRPr="000B7731">
        <w:rPr>
          <w:sz w:val="24"/>
          <w:szCs w:val="24"/>
        </w:rPr>
        <w:t>7</w:t>
      </w:r>
      <w:r w:rsidRPr="000B7731">
        <w:rPr>
          <w:sz w:val="24"/>
          <w:szCs w:val="24"/>
        </w:rPr>
        <w:t xml:space="preserve">, às </w:t>
      </w:r>
      <w:r w:rsidR="00760885" w:rsidRPr="000B7731">
        <w:rPr>
          <w:sz w:val="24"/>
          <w:szCs w:val="24"/>
        </w:rPr>
        <w:t>14</w:t>
      </w:r>
      <w:r w:rsidR="00B86282" w:rsidRPr="000B7731">
        <w:rPr>
          <w:sz w:val="24"/>
          <w:szCs w:val="24"/>
        </w:rPr>
        <w:t>h</w:t>
      </w:r>
      <w:r w:rsidR="00760885" w:rsidRPr="000B7731">
        <w:rPr>
          <w:sz w:val="24"/>
          <w:szCs w:val="24"/>
        </w:rPr>
        <w:t>00</w:t>
      </w:r>
      <w:r w:rsidR="00B86282" w:rsidRPr="000B7731">
        <w:rPr>
          <w:sz w:val="24"/>
          <w:szCs w:val="24"/>
        </w:rPr>
        <w:t>min</w:t>
      </w:r>
    </w:p>
    <w:p w:rsidR="00DC51C9" w:rsidRPr="000B7731" w:rsidRDefault="00DC51C9" w:rsidP="005C1F39">
      <w:pPr>
        <w:pStyle w:val="Cabealho"/>
        <w:tabs>
          <w:tab w:val="clear" w:pos="4419"/>
          <w:tab w:val="clear" w:pos="8838"/>
        </w:tabs>
        <w:ind w:left="993" w:hanging="993"/>
        <w:jc w:val="both"/>
        <w:rPr>
          <w:sz w:val="24"/>
          <w:szCs w:val="24"/>
        </w:rPr>
      </w:pPr>
    </w:p>
    <w:p w:rsidR="00116FF7" w:rsidRPr="000B7731" w:rsidRDefault="00116FF7" w:rsidP="005C1F39">
      <w:pPr>
        <w:pStyle w:val="Cabealho"/>
        <w:tabs>
          <w:tab w:val="clear" w:pos="4419"/>
          <w:tab w:val="clear" w:pos="8838"/>
        </w:tabs>
        <w:ind w:left="993" w:hanging="993"/>
        <w:jc w:val="both"/>
        <w:rPr>
          <w:sz w:val="24"/>
          <w:szCs w:val="24"/>
        </w:rPr>
      </w:pPr>
    </w:p>
    <w:p w:rsidR="00116FF7" w:rsidRPr="000B7731" w:rsidRDefault="00116FF7" w:rsidP="005C1F39">
      <w:pPr>
        <w:pStyle w:val="Cabealho"/>
        <w:tabs>
          <w:tab w:val="clear" w:pos="4419"/>
          <w:tab w:val="clear" w:pos="8838"/>
        </w:tabs>
        <w:jc w:val="both"/>
        <w:rPr>
          <w:sz w:val="24"/>
          <w:szCs w:val="24"/>
        </w:rPr>
      </w:pPr>
      <w:r w:rsidRPr="000B7731">
        <w:rPr>
          <w:b/>
          <w:sz w:val="24"/>
          <w:szCs w:val="24"/>
        </w:rPr>
        <w:t>LOCAL:</w:t>
      </w:r>
      <w:r w:rsidRPr="000B7731">
        <w:rPr>
          <w:sz w:val="24"/>
          <w:szCs w:val="24"/>
        </w:rPr>
        <w:t xml:space="preserve"> na sala de reunião da Comissão Permanente de Licitações e Compras da Secretaria Municipal de Bom Jardim, localizada à Praça Governador Roberto Silveira, nº 44, </w:t>
      </w:r>
      <w:r w:rsidR="001F333F" w:rsidRPr="000B7731">
        <w:rPr>
          <w:sz w:val="24"/>
          <w:szCs w:val="24"/>
        </w:rPr>
        <w:t>4</w:t>
      </w:r>
      <w:r w:rsidRPr="000B7731">
        <w:rPr>
          <w:sz w:val="24"/>
          <w:szCs w:val="24"/>
        </w:rPr>
        <w:t>º andar – Centro – Bom Jardim/RJ.</w:t>
      </w: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r w:rsidRPr="000B7731">
        <w:rPr>
          <w:b/>
          <w:sz w:val="24"/>
          <w:szCs w:val="24"/>
        </w:rPr>
        <w:t>LEGISLAÇÃO PERTINENTE</w:t>
      </w:r>
      <w:r w:rsidRPr="000B7731">
        <w:rPr>
          <w:sz w:val="24"/>
          <w:szCs w:val="24"/>
        </w:rPr>
        <w:t>: Lei Federal nº 10.520 de 17 de julho de 2002,</w:t>
      </w:r>
      <w:r w:rsidR="00821013" w:rsidRPr="000B7731">
        <w:rPr>
          <w:sz w:val="24"/>
          <w:szCs w:val="24"/>
        </w:rPr>
        <w:t>Decreto</w:t>
      </w:r>
      <w:r w:rsidRPr="000B7731">
        <w:rPr>
          <w:sz w:val="24"/>
          <w:szCs w:val="24"/>
        </w:rPr>
        <w:t xml:space="preserve"> nº 3931/01, bem como no </w:t>
      </w:r>
      <w:r w:rsidR="009C7441" w:rsidRPr="000B7731">
        <w:rPr>
          <w:sz w:val="24"/>
          <w:szCs w:val="24"/>
        </w:rPr>
        <w:t>Decreto Municipal 2156/10, de 14</w:t>
      </w:r>
      <w:r w:rsidRPr="000B7731">
        <w:rPr>
          <w:sz w:val="24"/>
          <w:szCs w:val="24"/>
        </w:rPr>
        <w:t xml:space="preserve"> de janeiro de 2010, Lei complementar</w:t>
      </w:r>
      <w:r w:rsidR="00821013" w:rsidRPr="000B7731">
        <w:rPr>
          <w:sz w:val="24"/>
          <w:szCs w:val="24"/>
        </w:rPr>
        <w:t xml:space="preserve"> Municipal</w:t>
      </w:r>
      <w:r w:rsidRPr="000B7731">
        <w:rPr>
          <w:sz w:val="24"/>
          <w:szCs w:val="24"/>
        </w:rPr>
        <w:t xml:space="preserve"> </w:t>
      </w:r>
      <w:r w:rsidR="00793C8A" w:rsidRPr="000B7731">
        <w:rPr>
          <w:sz w:val="24"/>
          <w:szCs w:val="24"/>
        </w:rPr>
        <w:t>nº 135 de 19 de outubro de 2011 com alterações na</w:t>
      </w:r>
      <w:r w:rsidRPr="000B7731">
        <w:rPr>
          <w:sz w:val="24"/>
          <w:szCs w:val="24"/>
        </w:rPr>
        <w:t xml:space="preserve"> </w:t>
      </w:r>
      <w:r w:rsidR="00D8434F" w:rsidRPr="000B7731">
        <w:rPr>
          <w:sz w:val="24"/>
          <w:szCs w:val="24"/>
        </w:rPr>
        <w:t xml:space="preserve">Lei Complemental Federal 147/2014, </w:t>
      </w:r>
      <w:r w:rsidRPr="000B7731">
        <w:rPr>
          <w:sz w:val="24"/>
          <w:szCs w:val="24"/>
        </w:rPr>
        <w:t>aplicando-se subsidiariamente, as normas da Lei</w:t>
      </w:r>
      <w:r w:rsidRPr="000B7731">
        <w:rPr>
          <w:b/>
          <w:bCs/>
          <w:sz w:val="24"/>
          <w:szCs w:val="24"/>
        </w:rPr>
        <w:t xml:space="preserve"> </w:t>
      </w:r>
      <w:r w:rsidRPr="000B7731">
        <w:rPr>
          <w:sz w:val="24"/>
          <w:szCs w:val="24"/>
        </w:rPr>
        <w:t>nº 8.666 /93 e suas alterações.</w:t>
      </w:r>
    </w:p>
    <w:p w:rsidR="00116FF7" w:rsidRPr="000B7731" w:rsidRDefault="00116FF7" w:rsidP="005C1F39">
      <w:pPr>
        <w:pStyle w:val="Cabealho"/>
        <w:tabs>
          <w:tab w:val="clear" w:pos="4419"/>
          <w:tab w:val="clear" w:pos="8838"/>
        </w:tabs>
        <w:jc w:val="both"/>
        <w:rPr>
          <w:sz w:val="24"/>
          <w:szCs w:val="24"/>
        </w:rPr>
      </w:pPr>
      <w:r w:rsidRPr="000B7731">
        <w:rPr>
          <w:sz w:val="24"/>
          <w:szCs w:val="24"/>
        </w:rPr>
        <w:t xml:space="preserve">              </w:t>
      </w:r>
    </w:p>
    <w:p w:rsidR="00116FF7" w:rsidRPr="000B7731" w:rsidRDefault="00116FF7" w:rsidP="005C1F39">
      <w:pPr>
        <w:pStyle w:val="Cabealho"/>
        <w:tabs>
          <w:tab w:val="clear" w:pos="4419"/>
          <w:tab w:val="clear" w:pos="8838"/>
        </w:tabs>
        <w:jc w:val="both"/>
        <w:rPr>
          <w:b/>
          <w:sz w:val="24"/>
          <w:szCs w:val="24"/>
        </w:rPr>
      </w:pPr>
      <w:r w:rsidRPr="000B7731">
        <w:rPr>
          <w:b/>
          <w:sz w:val="24"/>
          <w:szCs w:val="24"/>
        </w:rPr>
        <w:t>Os interessados em participar da presente licitação deverão entregar, diretamente na CPL</w:t>
      </w:r>
      <w:r w:rsidR="000B1465" w:rsidRPr="000B7731">
        <w:rPr>
          <w:b/>
          <w:sz w:val="24"/>
          <w:szCs w:val="24"/>
        </w:rPr>
        <w:t>C</w:t>
      </w:r>
      <w:r w:rsidRPr="000B7731">
        <w:rPr>
          <w:b/>
          <w:sz w:val="24"/>
          <w:szCs w:val="24"/>
        </w:rPr>
        <w:t xml:space="preserve"> os envelopes fechados e indevassáveis. </w:t>
      </w:r>
    </w:p>
    <w:p w:rsidR="00116FF7" w:rsidRPr="000B7731" w:rsidRDefault="00116FF7" w:rsidP="005C1F39">
      <w:pPr>
        <w:pStyle w:val="Cabealho"/>
        <w:tabs>
          <w:tab w:val="clear" w:pos="4419"/>
          <w:tab w:val="clear" w:pos="8838"/>
        </w:tabs>
        <w:jc w:val="both"/>
        <w:rPr>
          <w:b/>
          <w:sz w:val="24"/>
          <w:szCs w:val="24"/>
        </w:rPr>
      </w:pPr>
      <w:r w:rsidRPr="000B7731">
        <w:rPr>
          <w:b/>
          <w:sz w:val="24"/>
          <w:szCs w:val="24"/>
        </w:rPr>
        <w:t>Não haverá prazo de tolerância para entrega dos envelopes (habilitação e proposta de preços).</w:t>
      </w:r>
    </w:p>
    <w:p w:rsidR="00FE7E5E" w:rsidRPr="000B7731" w:rsidRDefault="00FE7E5E" w:rsidP="005C1F39">
      <w:pPr>
        <w:pStyle w:val="Cabealho"/>
        <w:tabs>
          <w:tab w:val="clear" w:pos="4419"/>
          <w:tab w:val="clear" w:pos="8838"/>
        </w:tabs>
        <w:jc w:val="both"/>
        <w:rPr>
          <w:b/>
          <w:sz w:val="24"/>
          <w:szCs w:val="24"/>
        </w:rPr>
      </w:pPr>
    </w:p>
    <w:p w:rsidR="00111977" w:rsidRPr="000B7731" w:rsidRDefault="00111977" w:rsidP="005C1F39">
      <w:pPr>
        <w:pStyle w:val="Cabealho"/>
        <w:tabs>
          <w:tab w:val="clear" w:pos="4419"/>
          <w:tab w:val="clear" w:pos="8838"/>
        </w:tabs>
        <w:jc w:val="both"/>
        <w:rPr>
          <w:b/>
          <w:sz w:val="24"/>
          <w:szCs w:val="24"/>
        </w:rPr>
      </w:pP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b/>
          <w:sz w:val="24"/>
          <w:szCs w:val="24"/>
        </w:rPr>
      </w:pPr>
      <w:r w:rsidRPr="000B7731">
        <w:rPr>
          <w:b/>
          <w:sz w:val="24"/>
          <w:szCs w:val="24"/>
        </w:rPr>
        <w:lastRenderedPageBreak/>
        <w:t>2-DO OBJETO:</w:t>
      </w:r>
    </w:p>
    <w:p w:rsidR="00902457" w:rsidRPr="000B7731" w:rsidRDefault="00902457" w:rsidP="005C1F39">
      <w:pPr>
        <w:pStyle w:val="Cabealho"/>
        <w:tabs>
          <w:tab w:val="clear" w:pos="4419"/>
          <w:tab w:val="clear" w:pos="8838"/>
        </w:tabs>
        <w:jc w:val="both"/>
        <w:rPr>
          <w:b/>
          <w:sz w:val="24"/>
          <w:szCs w:val="24"/>
        </w:rPr>
      </w:pPr>
    </w:p>
    <w:p w:rsidR="00902457" w:rsidRPr="000B7731" w:rsidRDefault="00116FF7" w:rsidP="00902457">
      <w:pPr>
        <w:spacing w:line="276" w:lineRule="auto"/>
        <w:jc w:val="both"/>
        <w:rPr>
          <w:sz w:val="24"/>
          <w:szCs w:val="24"/>
          <w:shd w:val="clear" w:color="auto" w:fill="FEFFFF"/>
        </w:rPr>
      </w:pPr>
      <w:r w:rsidRPr="000B7731">
        <w:rPr>
          <w:sz w:val="24"/>
          <w:szCs w:val="24"/>
        </w:rPr>
        <w:t>2.1-</w:t>
      </w:r>
      <w:r w:rsidR="004E6A3D" w:rsidRPr="000B7731">
        <w:rPr>
          <w:sz w:val="24"/>
          <w:szCs w:val="24"/>
        </w:rPr>
        <w:t xml:space="preserve"> Constitui objeto desta Licitação o Reg</w:t>
      </w:r>
      <w:r w:rsidR="00C43EC1" w:rsidRPr="000B7731">
        <w:rPr>
          <w:sz w:val="24"/>
          <w:szCs w:val="24"/>
        </w:rPr>
        <w:t xml:space="preserve">istro de Preços </w:t>
      </w:r>
      <w:r w:rsidR="006B26D6" w:rsidRPr="000B7731">
        <w:rPr>
          <w:sz w:val="24"/>
          <w:szCs w:val="24"/>
        </w:rPr>
        <w:t>para</w:t>
      </w:r>
      <w:r w:rsidR="00902457" w:rsidRPr="000B7731">
        <w:rPr>
          <w:b/>
          <w:sz w:val="24"/>
          <w:szCs w:val="24"/>
        </w:rPr>
        <w:t xml:space="preserve"> </w:t>
      </w:r>
      <w:r w:rsidR="00F35BA6" w:rsidRPr="000B7731">
        <w:rPr>
          <w:sz w:val="24"/>
          <w:szCs w:val="24"/>
        </w:rPr>
        <w:t xml:space="preserve">Eventual e futura </w:t>
      </w:r>
      <w:r w:rsidR="00F35BA6" w:rsidRPr="000B7731">
        <w:rPr>
          <w:sz w:val="24"/>
          <w:szCs w:val="24"/>
          <w:shd w:val="clear" w:color="auto" w:fill="FEFFFF"/>
        </w:rPr>
        <w:t>de CONTRATAÇÃO DE SERVIÇOS DE MANUTENÇÃO PREVENTIVA E CORRETIVA DE VEÍCULOS AUTOMOTIVOS, para o perfeito funcionamento dos veículos oficiais pertencentes à frota da Secretaria Municipal de Educação – SME, do tipo MENOR PREÇO/HORA sob a tabela de cada montadora para os grupos 01, 02 e 03.</w:t>
      </w:r>
    </w:p>
    <w:p w:rsidR="00F35BA6" w:rsidRPr="000B7731" w:rsidRDefault="00F35BA6" w:rsidP="00902457">
      <w:pPr>
        <w:spacing w:line="276" w:lineRule="auto"/>
        <w:jc w:val="both"/>
        <w:rPr>
          <w:bCs/>
        </w:rPr>
      </w:pPr>
    </w:p>
    <w:p w:rsidR="00310F14" w:rsidRPr="000B7731" w:rsidRDefault="00116FF7" w:rsidP="00FE7E5E">
      <w:pPr>
        <w:pStyle w:val="Cabealho"/>
        <w:tabs>
          <w:tab w:val="clear" w:pos="4419"/>
          <w:tab w:val="clear" w:pos="8838"/>
        </w:tabs>
        <w:spacing w:after="240" w:line="276" w:lineRule="auto"/>
        <w:jc w:val="both"/>
        <w:rPr>
          <w:b/>
          <w:sz w:val="24"/>
          <w:szCs w:val="24"/>
        </w:rPr>
      </w:pPr>
      <w:r w:rsidRPr="000B7731">
        <w:rPr>
          <w:b/>
          <w:sz w:val="24"/>
          <w:szCs w:val="24"/>
        </w:rPr>
        <w:t xml:space="preserve">3-DO PRAZO DE VIGÊNCIA DO REGISTRO DE PREÇOS, </w:t>
      </w:r>
      <w:r w:rsidR="00B00E5C" w:rsidRPr="000B7731">
        <w:rPr>
          <w:b/>
          <w:sz w:val="24"/>
          <w:szCs w:val="24"/>
        </w:rPr>
        <w:t>DO LOCAL DE EXECUÇÃO DOS SERVIÇOS</w:t>
      </w:r>
      <w:r w:rsidR="004F1882" w:rsidRPr="000B7731">
        <w:rPr>
          <w:b/>
          <w:sz w:val="24"/>
          <w:szCs w:val="24"/>
        </w:rPr>
        <w:t>, DO PRAZO PARA A REALIZAÇÃO</w:t>
      </w:r>
      <w:r w:rsidRPr="000B7731">
        <w:rPr>
          <w:b/>
          <w:sz w:val="24"/>
          <w:szCs w:val="24"/>
        </w:rPr>
        <w:t>.</w:t>
      </w:r>
    </w:p>
    <w:p w:rsidR="00DD5D3A" w:rsidRPr="000B7731" w:rsidRDefault="00310F14" w:rsidP="00FE7E5E">
      <w:pPr>
        <w:pStyle w:val="PargrafodaLista1"/>
        <w:widowControl w:val="0"/>
        <w:spacing w:after="240" w:line="276" w:lineRule="auto"/>
        <w:ind w:left="0" w:firstLine="0"/>
        <w:rPr>
          <w:rFonts w:ascii="Times New Roman" w:hAnsi="Times New Roman" w:cs="Times New Roman"/>
          <w:sz w:val="24"/>
          <w:szCs w:val="24"/>
        </w:rPr>
      </w:pPr>
      <w:r w:rsidRPr="000B7731">
        <w:rPr>
          <w:rFonts w:ascii="Times New Roman" w:hAnsi="Times New Roman" w:cs="Times New Roman"/>
          <w:sz w:val="24"/>
          <w:szCs w:val="24"/>
        </w:rPr>
        <w:t xml:space="preserve">3.1 - </w:t>
      </w:r>
      <w:r w:rsidR="00902457" w:rsidRPr="000B7731">
        <w:rPr>
          <w:rFonts w:ascii="Times New Roman" w:hAnsi="Times New Roman" w:cs="Times New Roman"/>
          <w:sz w:val="24"/>
          <w:szCs w:val="24"/>
        </w:rPr>
        <w:t>O Contrato começará a viger a partir da assinatura da ata de registro de preços e findará em12 meses.</w:t>
      </w:r>
    </w:p>
    <w:p w:rsidR="00F35BA6" w:rsidRPr="000B7731" w:rsidRDefault="00F35BA6" w:rsidP="00FE7E5E">
      <w:pPr>
        <w:pStyle w:val="Ttulo"/>
        <w:spacing w:after="240" w:line="276" w:lineRule="auto"/>
        <w:jc w:val="left"/>
        <w:rPr>
          <w:sz w:val="24"/>
          <w:szCs w:val="24"/>
        </w:rPr>
      </w:pPr>
      <w:bookmarkStart w:id="0" w:name="_Toc494975013"/>
      <w:r w:rsidRPr="000B7731">
        <w:rPr>
          <w:sz w:val="24"/>
          <w:szCs w:val="24"/>
        </w:rPr>
        <w:t>3.2 – PRAZOS PARA EXECUÇÃO DOS SERVIÇOS</w:t>
      </w:r>
      <w:bookmarkEnd w:id="0"/>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3.2.1 - Os serviços deverão ser executados de acordo com a demanda de manutenção preventiva e corretiva, de acordo com a solicitação da Secretaria Municipal de Municipal de Educação, iniciando os serviços a partir da assinatura do contrato até 12 meses.</w:t>
      </w:r>
    </w:p>
    <w:p w:rsidR="00F35BA6" w:rsidRPr="000B7731" w:rsidRDefault="00F35BA6" w:rsidP="00FE7E5E">
      <w:pPr>
        <w:pStyle w:val="Ttulo"/>
        <w:spacing w:after="240" w:line="276" w:lineRule="auto"/>
        <w:jc w:val="left"/>
        <w:rPr>
          <w:sz w:val="24"/>
          <w:szCs w:val="24"/>
        </w:rPr>
      </w:pPr>
      <w:r w:rsidRPr="000B7731">
        <w:rPr>
          <w:b w:val="0"/>
          <w:sz w:val="24"/>
          <w:szCs w:val="24"/>
        </w:rPr>
        <w:br/>
      </w:r>
      <w:bookmarkStart w:id="1" w:name="_Toc494975014"/>
      <w:r w:rsidRPr="000B7731">
        <w:rPr>
          <w:sz w:val="24"/>
          <w:szCs w:val="24"/>
        </w:rPr>
        <w:t>3.3 - CONCEITUAÇÃO E PLANO DE MANUTENÇÃO:</w:t>
      </w:r>
      <w:bookmarkEnd w:id="1"/>
    </w:p>
    <w:p w:rsidR="00F35BA6" w:rsidRPr="000B7731" w:rsidRDefault="00F35BA6" w:rsidP="00FE7E5E">
      <w:pPr>
        <w:pStyle w:val="Ttulo2"/>
        <w:spacing w:after="240" w:line="276" w:lineRule="auto"/>
        <w:rPr>
          <w:szCs w:val="24"/>
        </w:rPr>
      </w:pPr>
      <w:bookmarkStart w:id="2" w:name="_Toc494975015"/>
      <w:r w:rsidRPr="000B7731">
        <w:rPr>
          <w:szCs w:val="24"/>
        </w:rPr>
        <w:t>3.3.1 - Serviços de manutenção</w:t>
      </w:r>
      <w:bookmarkEnd w:id="2"/>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3.3.1.2 - Os serviços de manutenção a serem executa pela contratada nos veículos da frota oficial da Secretaria Municipal de Educação classificam-se em:</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b/>
        </w:rPr>
      </w:pPr>
      <w:r w:rsidRPr="000B7731">
        <w:rPr>
          <w:rFonts w:ascii="Times New Roman" w:hAnsi="Times New Roman" w:cs="Times New Roman"/>
          <w:b/>
        </w:rPr>
        <w:t>3.3.2 - Manutenção operacional:</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3.3.2.1 -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w:t>
      </w:r>
    </w:p>
    <w:p w:rsidR="00F35BA6" w:rsidRPr="000B7731" w:rsidRDefault="00F35BA6" w:rsidP="00FE7E5E">
      <w:pPr>
        <w:pStyle w:val="Ttulo2"/>
        <w:spacing w:after="240" w:line="276" w:lineRule="auto"/>
        <w:rPr>
          <w:szCs w:val="24"/>
        </w:rPr>
      </w:pPr>
      <w:bookmarkStart w:id="3" w:name="_Toc494975016"/>
      <w:r w:rsidRPr="000B7731">
        <w:rPr>
          <w:szCs w:val="24"/>
        </w:rPr>
        <w:t>3.3.3 - Manutenção periódica preventiva:</w:t>
      </w:r>
      <w:bookmarkEnd w:id="3"/>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3.3.3.1 -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w:t>
      </w:r>
    </w:p>
    <w:p w:rsidR="00F35BA6" w:rsidRPr="000B7731" w:rsidRDefault="00F35BA6" w:rsidP="00FE7E5E">
      <w:pPr>
        <w:pStyle w:val="Ttulo2"/>
        <w:spacing w:after="240" w:line="276" w:lineRule="auto"/>
        <w:rPr>
          <w:szCs w:val="24"/>
        </w:rPr>
      </w:pPr>
      <w:bookmarkStart w:id="4" w:name="_Toc494975017"/>
      <w:r w:rsidRPr="000B7731">
        <w:rPr>
          <w:szCs w:val="24"/>
        </w:rPr>
        <w:lastRenderedPageBreak/>
        <w:t>3.3.4 - Manutenção corretiva:</w:t>
      </w:r>
      <w:bookmarkEnd w:id="4"/>
      <w:r w:rsidRPr="000B7731">
        <w:rPr>
          <w:szCs w:val="24"/>
        </w:rPr>
        <w:t xml:space="preserve"> </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3.3.4.1 - Visa tornar operacional o veículo ocasionalmente desativado em decorrência de defeitos, bem como reparar avarias.</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3.3.4.2 - Os serviços de manutenção operacional, periódica e corretiva abrangem todos os itens dos veículos descritos na requisição.</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3.3.4.3 - A manutenção periódica é de caráter preventivo, e deverá ser realizada com a periodicidade recomendada pelos fabricantes e de acordo com as especificações dos mesmos, sempre mediante solicitação da contratante.</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3.3.4.4 - A manutenção corretiva inclui os defeitos originados por término de vida dos componentes, por defeitos em peças ou sistemas e por motivo de colisão.</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3.3.4.5 - Do tempo necessário para a manutenção dos veículos:</w:t>
      </w:r>
    </w:p>
    <w:p w:rsidR="00F35BA6" w:rsidRPr="000B7731" w:rsidRDefault="00F35BA6" w:rsidP="00FE7E5E">
      <w:pPr>
        <w:pStyle w:val="Estilo"/>
        <w:shd w:val="clear" w:color="auto" w:fill="FEFFFF"/>
        <w:spacing w:after="240" w:line="276" w:lineRule="auto"/>
        <w:ind w:left="284" w:right="5"/>
        <w:jc w:val="both"/>
        <w:rPr>
          <w:rFonts w:ascii="Times New Roman" w:hAnsi="Times New Roman" w:cs="Times New Roman"/>
        </w:rPr>
      </w:pPr>
      <w:r w:rsidRPr="000B7731">
        <w:rPr>
          <w:rFonts w:ascii="Times New Roman" w:hAnsi="Times New Roman" w:cs="Times New Roman"/>
        </w:rPr>
        <w:t>a) para manutenção periódica e corretiva: máximo 4 (quatro) dias úteis além do prazo de entrega, pelo(s) fornecedor (s), da(s) peça(s) eventualmente necessária (s), devidamente justificada;</w:t>
      </w:r>
    </w:p>
    <w:p w:rsidR="00F35BA6" w:rsidRPr="000B7731" w:rsidRDefault="00F35BA6" w:rsidP="00FE7E5E">
      <w:pPr>
        <w:pStyle w:val="Estilo"/>
        <w:shd w:val="clear" w:color="auto" w:fill="FEFFFF"/>
        <w:spacing w:after="240" w:line="276" w:lineRule="auto"/>
        <w:ind w:left="284" w:right="5"/>
        <w:jc w:val="both"/>
        <w:rPr>
          <w:rFonts w:ascii="Times New Roman" w:hAnsi="Times New Roman" w:cs="Times New Roman"/>
        </w:rPr>
      </w:pPr>
      <w:r w:rsidRPr="000B7731">
        <w:rPr>
          <w:rFonts w:ascii="Times New Roman" w:hAnsi="Times New Roman" w:cs="Times New Roman"/>
        </w:rPr>
        <w:t>b) para serviços especiais (assim considerados os serviços de manutenção corretiva especializada não realizada pela contratada): prazo a combinar com a fiscalização do contrato, o qual deverá ser compatível com o padrão de tempo utilizada pelas montadoras.</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3.3.4.6 - Todos os serviços prestados possuirão garantia de no mínimo 90 dias. Se, dentro deste prazo, houver necessidade de execução do mesmo serviço, tal será feito sem custo para a contratante.</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3.3.4.7 -Os veículos que passarem por manutenção pela empresa vencedora do certame licitatório deverão ser entregues testados e lavados.</w:t>
      </w:r>
    </w:p>
    <w:p w:rsidR="00F35BA6" w:rsidRPr="000B7731" w:rsidRDefault="00F35BA6" w:rsidP="00FE7E5E">
      <w:pPr>
        <w:pStyle w:val="Ttulo2"/>
        <w:spacing w:after="240" w:line="276" w:lineRule="auto"/>
        <w:rPr>
          <w:szCs w:val="24"/>
        </w:rPr>
      </w:pPr>
      <w:bookmarkStart w:id="5" w:name="_Toc494975018"/>
      <w:r w:rsidRPr="000B7731">
        <w:rPr>
          <w:szCs w:val="24"/>
        </w:rPr>
        <w:t>3.3.5 - Serviços de alinhamento:</w:t>
      </w:r>
      <w:bookmarkEnd w:id="5"/>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3.3.5.1 - A contratada deverá efetuar o ajuste de suspensão com níveis de qualidade que garantam e a estabilidade do veículo.</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b/>
        </w:rPr>
      </w:pPr>
      <w:r w:rsidRPr="000B7731">
        <w:rPr>
          <w:rFonts w:ascii="Times New Roman" w:hAnsi="Times New Roman" w:cs="Times New Roman"/>
          <w:b/>
        </w:rPr>
        <w:t>3.3.6 - Serviços de balanceamento de rodas:</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3.3.6.1 - A contratada deverá executar o balanceamento externo e interno das rodas (estático e dinâmico), fazendo os ajustes necessários, a fim de deixa-las com balanceamento correto.</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 xml:space="preserve">3.3.6.2 - A contratada deverá fornecer à contratante, após a execução dos serviços de </w:t>
      </w:r>
      <w:r w:rsidRPr="000B7731">
        <w:rPr>
          <w:rFonts w:ascii="Times New Roman" w:hAnsi="Times New Roman" w:cs="Times New Roman"/>
        </w:rPr>
        <w:lastRenderedPageBreak/>
        <w:t>balanceamento de rodas nos veículos, um laudo técnico dos serviços executados, inclusive com os procedimentos propostos para a solução de outros problemas detectados.</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b/>
        </w:rPr>
      </w:pPr>
      <w:r w:rsidRPr="000B7731">
        <w:rPr>
          <w:rFonts w:ascii="Times New Roman" w:hAnsi="Times New Roman" w:cs="Times New Roman"/>
          <w:b/>
        </w:rPr>
        <w:t>3.3.7 - Serviços de borracharia:</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3.3.7.1 - Os serviços de borracharia compreendem a colagem de pneus com a utilização de equipamentos e produtos adequados.</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3.3.7.2 - A contratada deverá apresentar à fiscalização do contrato as peças e acessórios que forem substituídos por ocasião dos reparos. Fica a critério exclusivo da fiscalização do contrato a retirada das peças, acessórios e embalagens apresentados. No caso de a fiscalização do contrato não retirar em até 5 (cinco) dias após apresentação do documento fiscal de cobrança, a contratada ficará com o encargo de providenciar os descarte dos mesmos.</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3.3.7.3 - A contratada deverá prestar contas e esclarecimentos sobre as peças e acessórios substituídos, fornecendo toda e qualquer informação à fiscalização do contrato para acompanhamento da execução do contrato.</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b/>
        </w:rPr>
      </w:pPr>
      <w:r w:rsidRPr="000B7731">
        <w:rPr>
          <w:rFonts w:ascii="Times New Roman" w:hAnsi="Times New Roman" w:cs="Times New Roman"/>
          <w:b/>
        </w:rPr>
        <w:t>3.3.8 - Serviço de reboque tipo guincho:</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3.3.8.1 - Os prestadores de serviços de reboque, resgate, guincho e remoção de veículos, executados com guincho-socorro veicular, deverão estar em conformidade com a legislação de trânsito em vigor.</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3.3.8.2 - Consideramos por guincho-socorro veicular o mecanismo operacional instalado em um veículo de carga adequado, destinado a transportar , içar, puxar ou suspender, arrastar e rebocar por intermédio de dispositivo específico de acionamento hidráulico, elétrico, mecânico ou composição destes, de um ou mais veículos, avariados ou não.</w:t>
      </w:r>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3.3.8.3 - Caberá a contratada se responsabilizar pelos serviços de guincho dos veículos avariados que caiba a utilização de serviço de guincho.</w:t>
      </w:r>
    </w:p>
    <w:p w:rsidR="00F35BA6" w:rsidRPr="000B7731" w:rsidRDefault="00F35BA6" w:rsidP="00FE7E5E">
      <w:pPr>
        <w:pStyle w:val="Ttulo2"/>
        <w:spacing w:after="240" w:line="276" w:lineRule="auto"/>
        <w:rPr>
          <w:szCs w:val="24"/>
        </w:rPr>
      </w:pPr>
      <w:bookmarkStart w:id="6" w:name="_Toc494975019"/>
      <w:r w:rsidRPr="000B7731">
        <w:rPr>
          <w:szCs w:val="24"/>
        </w:rPr>
        <w:t>3.3.9 - Serviços de funilaria e/ou lanternagem:</w:t>
      </w:r>
      <w:bookmarkEnd w:id="6"/>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3.3.9.1 - A contratada deverá efetuar os serviços de funilaria e/ou lanternagem com níveis de qualidade que garantam segurança e durabilidade.</w:t>
      </w:r>
    </w:p>
    <w:p w:rsidR="00F35BA6" w:rsidRPr="000B7731" w:rsidRDefault="00F35BA6" w:rsidP="00FE7E5E">
      <w:pPr>
        <w:pStyle w:val="Ttulo2"/>
        <w:spacing w:after="240" w:line="276" w:lineRule="auto"/>
        <w:rPr>
          <w:szCs w:val="24"/>
        </w:rPr>
      </w:pPr>
      <w:bookmarkStart w:id="7" w:name="_Toc494975020"/>
      <w:r w:rsidRPr="000B7731">
        <w:rPr>
          <w:szCs w:val="24"/>
        </w:rPr>
        <w:t>3.3.10 - Serviços de Pintura</w:t>
      </w:r>
      <w:bookmarkEnd w:id="7"/>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3.3.10.1 - A contratada deverá efetuar os serviços de pintura com níveis de qualidade que garantam a estética sugerida pela SME e/ou legislação pertinente e a durabilidade.</w:t>
      </w:r>
    </w:p>
    <w:p w:rsidR="00F35BA6" w:rsidRPr="000B7731" w:rsidRDefault="00F35BA6" w:rsidP="00FE7E5E">
      <w:pPr>
        <w:pStyle w:val="Ttulo2"/>
        <w:spacing w:after="240" w:line="276" w:lineRule="auto"/>
        <w:rPr>
          <w:szCs w:val="24"/>
        </w:rPr>
      </w:pPr>
      <w:bookmarkStart w:id="8" w:name="_Toc494975021"/>
      <w:r w:rsidRPr="000B7731">
        <w:rPr>
          <w:szCs w:val="24"/>
        </w:rPr>
        <w:lastRenderedPageBreak/>
        <w:t>3.3.11 - Serviços de Estofamento:</w:t>
      </w:r>
      <w:bookmarkEnd w:id="8"/>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3.3.11.1 - A contratada deverá efetuar os serviços de estofamento com níveis de qualidade que garantam a estética sugerida pela SME e/ou legislação pertinente e a durabilidade.</w:t>
      </w:r>
    </w:p>
    <w:p w:rsidR="00F35BA6" w:rsidRPr="000B7731" w:rsidRDefault="00F35BA6" w:rsidP="00FE7E5E">
      <w:pPr>
        <w:pStyle w:val="Ttulo"/>
        <w:spacing w:after="240" w:line="276" w:lineRule="auto"/>
        <w:jc w:val="left"/>
        <w:rPr>
          <w:sz w:val="24"/>
          <w:szCs w:val="24"/>
        </w:rPr>
      </w:pPr>
      <w:bookmarkStart w:id="9" w:name="_Toc494975022"/>
    </w:p>
    <w:p w:rsidR="00F35BA6" w:rsidRPr="000B7731" w:rsidRDefault="00F35BA6" w:rsidP="00FE7E5E">
      <w:pPr>
        <w:pStyle w:val="Ttulo"/>
        <w:spacing w:after="240" w:line="276" w:lineRule="auto"/>
        <w:jc w:val="left"/>
        <w:rPr>
          <w:sz w:val="24"/>
          <w:szCs w:val="24"/>
        </w:rPr>
      </w:pPr>
      <w:r w:rsidRPr="000B7731">
        <w:rPr>
          <w:sz w:val="24"/>
          <w:szCs w:val="24"/>
        </w:rPr>
        <w:t>3.4 – DOS SERVIÇOS</w:t>
      </w:r>
      <w:bookmarkEnd w:id="9"/>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 xml:space="preserve">3.4.1 - Os serviços serão executados pela contratada, vencedora do Certame Licitatório do tipo </w:t>
      </w:r>
      <w:r w:rsidRPr="000B7731">
        <w:rPr>
          <w:rFonts w:ascii="Times New Roman" w:hAnsi="Times New Roman" w:cs="Times New Roman"/>
          <w:b/>
        </w:rPr>
        <w:t xml:space="preserve">MENOR PREÇO/HORA, </w:t>
      </w:r>
      <w:r w:rsidRPr="000B7731">
        <w:rPr>
          <w:rFonts w:ascii="Times New Roman" w:hAnsi="Times New Roman" w:cs="Times New Roman"/>
        </w:rPr>
        <w:t>sob a tabela de cada montadora, para cada lote, obedecendo ao estabelecido na Lei 8.666/1993 e demais normas legais e segundo os interesses e necessidade da Secretaria Municipal de Educação.</w:t>
      </w:r>
    </w:p>
    <w:p w:rsidR="00F35BA6" w:rsidRPr="000B7731" w:rsidRDefault="00F35BA6" w:rsidP="00FE7E5E">
      <w:pPr>
        <w:pStyle w:val="Ttulo"/>
        <w:spacing w:after="240" w:line="276" w:lineRule="auto"/>
        <w:jc w:val="left"/>
        <w:rPr>
          <w:sz w:val="24"/>
          <w:szCs w:val="24"/>
        </w:rPr>
      </w:pPr>
      <w:bookmarkStart w:id="10" w:name="_Toc494975023"/>
      <w:r w:rsidRPr="000B7731">
        <w:rPr>
          <w:sz w:val="24"/>
          <w:szCs w:val="24"/>
        </w:rPr>
        <w:t>3.5 - DO CUSTO ESTIMADO E DO CRITÉRIO DE CLASSIFICAÇÃO DA PROPOSTA:</w:t>
      </w:r>
      <w:bookmarkEnd w:id="10"/>
    </w:p>
    <w:p w:rsidR="00F35BA6" w:rsidRPr="000B7731" w:rsidRDefault="00F35BA6" w:rsidP="00FE7E5E">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 xml:space="preserve">3.5.1 - O critério de julgamento e de classificação será do tipo </w:t>
      </w:r>
      <w:r w:rsidRPr="000B7731">
        <w:rPr>
          <w:rFonts w:ascii="Times New Roman" w:hAnsi="Times New Roman" w:cs="Times New Roman"/>
          <w:b/>
        </w:rPr>
        <w:t xml:space="preserve">MENOR PREÇO/HORA, </w:t>
      </w:r>
      <w:r w:rsidRPr="000B7731">
        <w:rPr>
          <w:rFonts w:ascii="Times New Roman" w:hAnsi="Times New Roman" w:cs="Times New Roman"/>
        </w:rPr>
        <w:t>sob a tabela de cada montadora, para os lotes descritos nos \grupos 01,02 e 03.</w:t>
      </w:r>
    </w:p>
    <w:p w:rsidR="00F35BA6" w:rsidRPr="000B7731" w:rsidRDefault="00F35BA6" w:rsidP="00FE7E5E">
      <w:pPr>
        <w:pStyle w:val="Estilo"/>
        <w:shd w:val="clear" w:color="auto" w:fill="FEFFFF"/>
        <w:spacing w:after="240" w:line="484" w:lineRule="exact"/>
        <w:ind w:left="284" w:right="5"/>
        <w:jc w:val="both"/>
        <w:rPr>
          <w:rFonts w:ascii="Times New Roman" w:hAnsi="Times New Roman" w:cs="Times New Roman"/>
        </w:rPr>
      </w:pPr>
    </w:p>
    <w:p w:rsidR="00F35BA6" w:rsidRPr="000B7731" w:rsidRDefault="00F35BA6" w:rsidP="00F35BA6">
      <w:pPr>
        <w:pStyle w:val="Ttulo"/>
        <w:jc w:val="left"/>
        <w:rPr>
          <w:sz w:val="24"/>
          <w:szCs w:val="24"/>
        </w:rPr>
      </w:pPr>
      <w:bookmarkStart w:id="11" w:name="_Toc494975024"/>
    </w:p>
    <w:p w:rsidR="00F35BA6" w:rsidRPr="000B7731" w:rsidRDefault="00F35BA6" w:rsidP="00F35BA6">
      <w:pPr>
        <w:pStyle w:val="Ttulo"/>
        <w:jc w:val="left"/>
        <w:rPr>
          <w:sz w:val="24"/>
          <w:szCs w:val="24"/>
        </w:rPr>
      </w:pPr>
    </w:p>
    <w:p w:rsidR="00F35BA6" w:rsidRPr="000B7731" w:rsidRDefault="00F35BA6" w:rsidP="00F35BA6">
      <w:pPr>
        <w:pStyle w:val="Ttulo"/>
        <w:jc w:val="left"/>
        <w:rPr>
          <w:sz w:val="24"/>
          <w:szCs w:val="24"/>
        </w:rPr>
      </w:pPr>
    </w:p>
    <w:p w:rsidR="00F35BA6" w:rsidRPr="000B7731" w:rsidRDefault="00F35BA6" w:rsidP="00F35BA6">
      <w:pPr>
        <w:pStyle w:val="Ttulo"/>
        <w:jc w:val="left"/>
        <w:rPr>
          <w:sz w:val="24"/>
          <w:szCs w:val="24"/>
        </w:rPr>
      </w:pPr>
    </w:p>
    <w:p w:rsidR="00F35BA6" w:rsidRPr="000B7731" w:rsidRDefault="00F35BA6" w:rsidP="00F35BA6">
      <w:pPr>
        <w:pStyle w:val="Ttulo"/>
        <w:jc w:val="left"/>
        <w:rPr>
          <w:sz w:val="24"/>
          <w:szCs w:val="24"/>
        </w:rPr>
      </w:pPr>
    </w:p>
    <w:p w:rsidR="00F35BA6" w:rsidRPr="000B7731" w:rsidRDefault="00F35BA6" w:rsidP="00F35BA6">
      <w:pPr>
        <w:pStyle w:val="Ttulo"/>
        <w:jc w:val="left"/>
        <w:rPr>
          <w:sz w:val="24"/>
          <w:szCs w:val="24"/>
        </w:rPr>
      </w:pPr>
    </w:p>
    <w:p w:rsidR="00F35BA6" w:rsidRPr="000B7731" w:rsidRDefault="00F35BA6" w:rsidP="00F35BA6">
      <w:pPr>
        <w:pStyle w:val="Ttulo"/>
        <w:jc w:val="left"/>
        <w:rPr>
          <w:sz w:val="24"/>
          <w:szCs w:val="24"/>
        </w:rPr>
      </w:pPr>
    </w:p>
    <w:p w:rsidR="006249BE" w:rsidRPr="000B7731" w:rsidRDefault="006249BE" w:rsidP="00F35BA6">
      <w:pPr>
        <w:pStyle w:val="Ttulo"/>
        <w:jc w:val="left"/>
        <w:rPr>
          <w:sz w:val="24"/>
          <w:szCs w:val="24"/>
        </w:rPr>
        <w:sectPr w:rsidR="006249BE" w:rsidRPr="000B7731" w:rsidSect="00B96578">
          <w:headerReference w:type="default" r:id="rId8"/>
          <w:footerReference w:type="default" r:id="rId9"/>
          <w:type w:val="continuous"/>
          <w:pgSz w:w="11907" w:h="16840" w:code="9"/>
          <w:pgMar w:top="567" w:right="850" w:bottom="794" w:left="2126" w:header="720" w:footer="720" w:gutter="0"/>
          <w:cols w:space="720"/>
        </w:sectPr>
      </w:pPr>
    </w:p>
    <w:p w:rsidR="00F35BA6" w:rsidRPr="000B7731" w:rsidRDefault="00F35BA6" w:rsidP="00F35BA6">
      <w:pPr>
        <w:pStyle w:val="Ttulo"/>
        <w:jc w:val="left"/>
        <w:rPr>
          <w:sz w:val="24"/>
          <w:szCs w:val="24"/>
        </w:rPr>
      </w:pPr>
      <w:r w:rsidRPr="000B7731">
        <w:rPr>
          <w:sz w:val="24"/>
          <w:szCs w:val="24"/>
        </w:rPr>
        <w:lastRenderedPageBreak/>
        <w:t>3.6 -  QUANTIDADES E ESPECIFICAÇÕES DOS VEÍCULOS DA SME DIVIDIDOS POR LOTES</w:t>
      </w:r>
      <w:bookmarkEnd w:id="11"/>
    </w:p>
    <w:p w:rsidR="00F35BA6" w:rsidRPr="000B7731" w:rsidRDefault="00F35BA6" w:rsidP="00F35BA6">
      <w:pPr>
        <w:jc w:val="both"/>
        <w:rPr>
          <w:b/>
          <w:sz w:val="24"/>
          <w:szCs w:val="24"/>
        </w:rPr>
      </w:pPr>
    </w:p>
    <w:p w:rsidR="00F35BA6" w:rsidRPr="000B7731" w:rsidRDefault="00F35BA6" w:rsidP="00F35BA6">
      <w:pPr>
        <w:rPr>
          <w:b/>
          <w:sz w:val="24"/>
        </w:rPr>
      </w:pPr>
      <w:bookmarkStart w:id="12" w:name="_GoBack"/>
      <w:bookmarkEnd w:id="12"/>
      <w:r w:rsidRPr="000B7731">
        <w:rPr>
          <w:b/>
          <w:sz w:val="24"/>
        </w:rPr>
        <w:t>GRUPO1</w:t>
      </w:r>
    </w:p>
    <w:tbl>
      <w:tblPr>
        <w:tblStyle w:val="Tabelacomgrade"/>
        <w:tblW w:w="16115" w:type="dxa"/>
        <w:tblInd w:w="-176" w:type="dxa"/>
        <w:tblLayout w:type="fixed"/>
        <w:tblLook w:val="04A0"/>
      </w:tblPr>
      <w:tblGrid>
        <w:gridCol w:w="710"/>
        <w:gridCol w:w="1417"/>
        <w:gridCol w:w="1134"/>
        <w:gridCol w:w="2268"/>
        <w:gridCol w:w="993"/>
        <w:gridCol w:w="1559"/>
        <w:gridCol w:w="1555"/>
        <w:gridCol w:w="602"/>
        <w:gridCol w:w="1062"/>
        <w:gridCol w:w="1129"/>
        <w:gridCol w:w="1418"/>
        <w:gridCol w:w="1038"/>
        <w:gridCol w:w="1230"/>
      </w:tblGrid>
      <w:tr w:rsidR="00F35BA6" w:rsidRPr="000B7731" w:rsidTr="006249BE">
        <w:tc>
          <w:tcPr>
            <w:tcW w:w="710" w:type="dxa"/>
          </w:tcPr>
          <w:p w:rsidR="00F35BA6" w:rsidRPr="000B7731" w:rsidRDefault="00F35BA6" w:rsidP="00F35BA6">
            <w:pPr>
              <w:tabs>
                <w:tab w:val="left" w:pos="4305"/>
              </w:tabs>
              <w:jc w:val="center"/>
              <w:rPr>
                <w:b/>
                <w:sz w:val="20"/>
              </w:rPr>
            </w:pPr>
            <w:r w:rsidRPr="000B7731">
              <w:rPr>
                <w:b/>
                <w:sz w:val="20"/>
              </w:rPr>
              <w:t>N</w:t>
            </w:r>
          </w:p>
        </w:tc>
        <w:tc>
          <w:tcPr>
            <w:tcW w:w="1417" w:type="dxa"/>
          </w:tcPr>
          <w:p w:rsidR="00F35BA6" w:rsidRPr="000B7731" w:rsidRDefault="00F35BA6" w:rsidP="00F35BA6">
            <w:pPr>
              <w:tabs>
                <w:tab w:val="left" w:pos="4305"/>
              </w:tabs>
              <w:jc w:val="center"/>
              <w:rPr>
                <w:b/>
                <w:sz w:val="20"/>
              </w:rPr>
            </w:pPr>
            <w:r w:rsidRPr="000B7731">
              <w:rPr>
                <w:b/>
                <w:sz w:val="20"/>
              </w:rPr>
              <w:t>VEÍCULO</w:t>
            </w:r>
          </w:p>
        </w:tc>
        <w:tc>
          <w:tcPr>
            <w:tcW w:w="1134" w:type="dxa"/>
          </w:tcPr>
          <w:p w:rsidR="00F35BA6" w:rsidRPr="000B7731" w:rsidRDefault="00F35BA6" w:rsidP="00F35BA6">
            <w:pPr>
              <w:tabs>
                <w:tab w:val="left" w:pos="4305"/>
              </w:tabs>
              <w:jc w:val="center"/>
              <w:rPr>
                <w:b/>
                <w:sz w:val="20"/>
              </w:rPr>
            </w:pPr>
            <w:r w:rsidRPr="000B7731">
              <w:rPr>
                <w:b/>
                <w:sz w:val="20"/>
              </w:rPr>
              <w:t>Placa</w:t>
            </w:r>
          </w:p>
        </w:tc>
        <w:tc>
          <w:tcPr>
            <w:tcW w:w="2268" w:type="dxa"/>
          </w:tcPr>
          <w:p w:rsidR="00F35BA6" w:rsidRPr="000B7731" w:rsidRDefault="00F35BA6" w:rsidP="00F35BA6">
            <w:pPr>
              <w:tabs>
                <w:tab w:val="left" w:pos="4305"/>
              </w:tabs>
              <w:jc w:val="center"/>
              <w:rPr>
                <w:b/>
                <w:sz w:val="20"/>
              </w:rPr>
            </w:pPr>
            <w:r w:rsidRPr="000B7731">
              <w:rPr>
                <w:b/>
                <w:sz w:val="20"/>
              </w:rPr>
              <w:t>Chassi</w:t>
            </w:r>
          </w:p>
        </w:tc>
        <w:tc>
          <w:tcPr>
            <w:tcW w:w="993" w:type="dxa"/>
          </w:tcPr>
          <w:p w:rsidR="00F35BA6" w:rsidRPr="000B7731" w:rsidRDefault="00F35BA6" w:rsidP="00F35BA6">
            <w:pPr>
              <w:tabs>
                <w:tab w:val="left" w:pos="4305"/>
              </w:tabs>
              <w:jc w:val="center"/>
              <w:rPr>
                <w:b/>
                <w:sz w:val="20"/>
              </w:rPr>
            </w:pPr>
            <w:r w:rsidRPr="000B7731">
              <w:rPr>
                <w:b/>
                <w:sz w:val="20"/>
              </w:rPr>
              <w:t>COMB.</w:t>
            </w:r>
          </w:p>
        </w:tc>
        <w:tc>
          <w:tcPr>
            <w:tcW w:w="1559" w:type="dxa"/>
          </w:tcPr>
          <w:p w:rsidR="00F35BA6" w:rsidRPr="000B7731" w:rsidRDefault="00F35BA6" w:rsidP="00F35BA6">
            <w:pPr>
              <w:tabs>
                <w:tab w:val="left" w:pos="4305"/>
              </w:tabs>
              <w:jc w:val="center"/>
              <w:rPr>
                <w:b/>
                <w:sz w:val="18"/>
                <w:szCs w:val="18"/>
              </w:rPr>
            </w:pPr>
            <w:r w:rsidRPr="000B7731">
              <w:rPr>
                <w:b/>
                <w:sz w:val="18"/>
                <w:szCs w:val="18"/>
              </w:rPr>
              <w:t>MARCA/MODELO</w:t>
            </w:r>
          </w:p>
        </w:tc>
        <w:tc>
          <w:tcPr>
            <w:tcW w:w="1555" w:type="dxa"/>
          </w:tcPr>
          <w:p w:rsidR="00F35BA6" w:rsidRPr="000B7731" w:rsidRDefault="00F35BA6" w:rsidP="00F35BA6">
            <w:pPr>
              <w:tabs>
                <w:tab w:val="left" w:pos="4305"/>
              </w:tabs>
              <w:jc w:val="center"/>
              <w:rPr>
                <w:b/>
                <w:sz w:val="18"/>
                <w:szCs w:val="18"/>
              </w:rPr>
            </w:pPr>
            <w:r w:rsidRPr="000B7731">
              <w:rPr>
                <w:b/>
                <w:sz w:val="18"/>
                <w:szCs w:val="18"/>
              </w:rPr>
              <w:t>CARROCERIA</w:t>
            </w:r>
          </w:p>
        </w:tc>
        <w:tc>
          <w:tcPr>
            <w:tcW w:w="602" w:type="dxa"/>
          </w:tcPr>
          <w:p w:rsidR="00F35BA6" w:rsidRPr="000B7731" w:rsidRDefault="00F35BA6" w:rsidP="00F35BA6">
            <w:pPr>
              <w:tabs>
                <w:tab w:val="left" w:pos="4305"/>
              </w:tabs>
              <w:jc w:val="center"/>
              <w:rPr>
                <w:b/>
                <w:sz w:val="20"/>
              </w:rPr>
            </w:pPr>
            <w:r w:rsidRPr="000B7731">
              <w:rPr>
                <w:b/>
                <w:sz w:val="20"/>
              </w:rPr>
              <w:t>LUG</w:t>
            </w:r>
          </w:p>
        </w:tc>
        <w:tc>
          <w:tcPr>
            <w:tcW w:w="1062" w:type="dxa"/>
          </w:tcPr>
          <w:p w:rsidR="00F35BA6" w:rsidRPr="000B7731" w:rsidRDefault="00F35BA6" w:rsidP="00F35BA6">
            <w:pPr>
              <w:tabs>
                <w:tab w:val="left" w:pos="4305"/>
              </w:tabs>
              <w:jc w:val="center"/>
              <w:rPr>
                <w:b/>
                <w:sz w:val="20"/>
              </w:rPr>
            </w:pPr>
            <w:r w:rsidRPr="000B7731">
              <w:rPr>
                <w:b/>
                <w:sz w:val="20"/>
              </w:rPr>
              <w:t>ANO FAB</w:t>
            </w:r>
          </w:p>
        </w:tc>
        <w:tc>
          <w:tcPr>
            <w:tcW w:w="1129" w:type="dxa"/>
          </w:tcPr>
          <w:p w:rsidR="00F35BA6" w:rsidRPr="000B7731" w:rsidRDefault="00F35BA6" w:rsidP="00F35BA6">
            <w:pPr>
              <w:tabs>
                <w:tab w:val="left" w:pos="4305"/>
              </w:tabs>
              <w:jc w:val="center"/>
              <w:rPr>
                <w:b/>
                <w:sz w:val="20"/>
              </w:rPr>
            </w:pPr>
            <w:r w:rsidRPr="000B7731">
              <w:rPr>
                <w:b/>
                <w:sz w:val="20"/>
              </w:rPr>
              <w:t>ANO MOD</w:t>
            </w:r>
          </w:p>
        </w:tc>
        <w:tc>
          <w:tcPr>
            <w:tcW w:w="1418" w:type="dxa"/>
          </w:tcPr>
          <w:p w:rsidR="00F35BA6" w:rsidRPr="000B7731" w:rsidRDefault="00F35BA6" w:rsidP="00F35BA6">
            <w:pPr>
              <w:tabs>
                <w:tab w:val="left" w:pos="4305"/>
              </w:tabs>
              <w:jc w:val="center"/>
              <w:rPr>
                <w:b/>
                <w:sz w:val="20"/>
              </w:rPr>
            </w:pPr>
            <w:r w:rsidRPr="000B7731">
              <w:rPr>
                <w:b/>
                <w:sz w:val="20"/>
              </w:rPr>
              <w:t>CAP/POT/CIL</w:t>
            </w:r>
          </w:p>
        </w:tc>
        <w:tc>
          <w:tcPr>
            <w:tcW w:w="1038" w:type="dxa"/>
          </w:tcPr>
          <w:p w:rsidR="00F35BA6" w:rsidRPr="000B7731" w:rsidRDefault="00F35BA6" w:rsidP="00F35BA6">
            <w:pPr>
              <w:tabs>
                <w:tab w:val="left" w:pos="4305"/>
              </w:tabs>
              <w:jc w:val="center"/>
              <w:rPr>
                <w:b/>
                <w:sz w:val="20"/>
              </w:rPr>
            </w:pPr>
            <w:r w:rsidRPr="000B7731">
              <w:rPr>
                <w:b/>
                <w:sz w:val="20"/>
              </w:rPr>
              <w:t>COR PRED</w:t>
            </w:r>
          </w:p>
        </w:tc>
        <w:tc>
          <w:tcPr>
            <w:tcW w:w="1230" w:type="dxa"/>
          </w:tcPr>
          <w:p w:rsidR="00F35BA6" w:rsidRPr="000B7731" w:rsidRDefault="00F35BA6" w:rsidP="00F35BA6">
            <w:pPr>
              <w:tabs>
                <w:tab w:val="left" w:pos="4305"/>
              </w:tabs>
              <w:jc w:val="center"/>
              <w:rPr>
                <w:b/>
                <w:sz w:val="20"/>
              </w:rPr>
            </w:pPr>
            <w:r w:rsidRPr="000B7731">
              <w:rPr>
                <w:b/>
                <w:sz w:val="20"/>
              </w:rPr>
              <w:t>MOTOR</w:t>
            </w:r>
          </w:p>
        </w:tc>
      </w:tr>
      <w:tr w:rsidR="00F35BA6" w:rsidRPr="000B7731" w:rsidTr="006249BE">
        <w:tc>
          <w:tcPr>
            <w:tcW w:w="710" w:type="dxa"/>
          </w:tcPr>
          <w:p w:rsidR="00F35BA6" w:rsidRPr="000B7731" w:rsidRDefault="00F35BA6" w:rsidP="00F35BA6">
            <w:pPr>
              <w:tabs>
                <w:tab w:val="left" w:pos="4305"/>
              </w:tabs>
              <w:rPr>
                <w:sz w:val="18"/>
                <w:szCs w:val="18"/>
              </w:rPr>
            </w:pPr>
            <w:r w:rsidRPr="000B7731">
              <w:rPr>
                <w:sz w:val="18"/>
                <w:szCs w:val="18"/>
              </w:rPr>
              <w:t>Lote 1</w:t>
            </w:r>
          </w:p>
        </w:tc>
        <w:tc>
          <w:tcPr>
            <w:tcW w:w="1417" w:type="dxa"/>
          </w:tcPr>
          <w:p w:rsidR="00F35BA6" w:rsidRPr="000B7731" w:rsidRDefault="00F35BA6" w:rsidP="00F35BA6">
            <w:pPr>
              <w:tabs>
                <w:tab w:val="left" w:pos="4305"/>
              </w:tabs>
              <w:rPr>
                <w:sz w:val="20"/>
              </w:rPr>
            </w:pPr>
            <w:r w:rsidRPr="000B7731">
              <w:rPr>
                <w:sz w:val="20"/>
              </w:rPr>
              <w:t>Renault Logan</w:t>
            </w:r>
          </w:p>
        </w:tc>
        <w:tc>
          <w:tcPr>
            <w:tcW w:w="1134" w:type="dxa"/>
          </w:tcPr>
          <w:p w:rsidR="00F35BA6" w:rsidRPr="000B7731" w:rsidRDefault="00F35BA6" w:rsidP="00F35BA6">
            <w:pPr>
              <w:tabs>
                <w:tab w:val="left" w:pos="4305"/>
              </w:tabs>
              <w:rPr>
                <w:sz w:val="20"/>
              </w:rPr>
            </w:pPr>
            <w:r w:rsidRPr="000B7731">
              <w:rPr>
                <w:sz w:val="20"/>
              </w:rPr>
              <w:t>LLK 1609</w:t>
            </w:r>
          </w:p>
        </w:tc>
        <w:tc>
          <w:tcPr>
            <w:tcW w:w="2268" w:type="dxa"/>
          </w:tcPr>
          <w:p w:rsidR="00F35BA6" w:rsidRPr="000B7731" w:rsidRDefault="00F35BA6" w:rsidP="00F35BA6">
            <w:pPr>
              <w:tabs>
                <w:tab w:val="left" w:pos="4305"/>
              </w:tabs>
              <w:rPr>
                <w:sz w:val="20"/>
              </w:rPr>
            </w:pPr>
            <w:r w:rsidRPr="000B7731">
              <w:rPr>
                <w:sz w:val="20"/>
              </w:rPr>
              <w:t>93YLSR7UHBJ678121</w:t>
            </w:r>
          </w:p>
        </w:tc>
        <w:tc>
          <w:tcPr>
            <w:tcW w:w="993" w:type="dxa"/>
          </w:tcPr>
          <w:p w:rsidR="00F35BA6" w:rsidRPr="000B7731" w:rsidRDefault="00F35BA6" w:rsidP="00F35BA6">
            <w:pPr>
              <w:tabs>
                <w:tab w:val="left" w:pos="4305"/>
              </w:tabs>
              <w:rPr>
                <w:sz w:val="20"/>
              </w:rPr>
            </w:pPr>
            <w:r w:rsidRPr="000B7731">
              <w:rPr>
                <w:sz w:val="20"/>
              </w:rPr>
              <w:t>Gasolina</w:t>
            </w:r>
          </w:p>
        </w:tc>
        <w:tc>
          <w:tcPr>
            <w:tcW w:w="1559" w:type="dxa"/>
          </w:tcPr>
          <w:p w:rsidR="00F35BA6" w:rsidRPr="000B7731" w:rsidRDefault="00F35BA6" w:rsidP="00F35BA6">
            <w:pPr>
              <w:tabs>
                <w:tab w:val="left" w:pos="4305"/>
              </w:tabs>
              <w:rPr>
                <w:sz w:val="20"/>
              </w:rPr>
            </w:pPr>
            <w:r w:rsidRPr="000B7731">
              <w:rPr>
                <w:sz w:val="20"/>
              </w:rPr>
              <w:t>Renault Logan</w:t>
            </w:r>
          </w:p>
        </w:tc>
        <w:tc>
          <w:tcPr>
            <w:tcW w:w="1555" w:type="dxa"/>
          </w:tcPr>
          <w:p w:rsidR="00F35BA6" w:rsidRPr="000B7731" w:rsidRDefault="00F35BA6" w:rsidP="00F35BA6">
            <w:pPr>
              <w:tabs>
                <w:tab w:val="left" w:pos="4305"/>
              </w:tabs>
              <w:jc w:val="center"/>
              <w:rPr>
                <w:sz w:val="20"/>
              </w:rPr>
            </w:pPr>
            <w:r w:rsidRPr="000B7731">
              <w:rPr>
                <w:sz w:val="20"/>
              </w:rPr>
              <w:t>-</w:t>
            </w:r>
          </w:p>
        </w:tc>
        <w:tc>
          <w:tcPr>
            <w:tcW w:w="602" w:type="dxa"/>
          </w:tcPr>
          <w:p w:rsidR="00F35BA6" w:rsidRPr="000B7731" w:rsidRDefault="00F35BA6" w:rsidP="00F35BA6">
            <w:pPr>
              <w:tabs>
                <w:tab w:val="left" w:pos="4305"/>
              </w:tabs>
              <w:jc w:val="center"/>
              <w:rPr>
                <w:sz w:val="20"/>
              </w:rPr>
            </w:pPr>
            <w:r w:rsidRPr="000B7731">
              <w:rPr>
                <w:sz w:val="20"/>
              </w:rPr>
              <w:t>5</w:t>
            </w:r>
          </w:p>
        </w:tc>
        <w:tc>
          <w:tcPr>
            <w:tcW w:w="1062" w:type="dxa"/>
          </w:tcPr>
          <w:p w:rsidR="00F35BA6" w:rsidRPr="000B7731" w:rsidRDefault="00F35BA6" w:rsidP="00F35BA6">
            <w:pPr>
              <w:tabs>
                <w:tab w:val="left" w:pos="4305"/>
              </w:tabs>
              <w:jc w:val="center"/>
              <w:rPr>
                <w:sz w:val="20"/>
              </w:rPr>
            </w:pPr>
            <w:r w:rsidRPr="000B7731">
              <w:rPr>
                <w:sz w:val="20"/>
              </w:rPr>
              <w:t>2010</w:t>
            </w:r>
          </w:p>
        </w:tc>
        <w:tc>
          <w:tcPr>
            <w:tcW w:w="1129" w:type="dxa"/>
          </w:tcPr>
          <w:p w:rsidR="00F35BA6" w:rsidRPr="000B7731" w:rsidRDefault="00F35BA6" w:rsidP="00F35BA6">
            <w:pPr>
              <w:tabs>
                <w:tab w:val="left" w:pos="4305"/>
              </w:tabs>
              <w:jc w:val="center"/>
              <w:rPr>
                <w:sz w:val="20"/>
              </w:rPr>
            </w:pPr>
            <w:r w:rsidRPr="000B7731">
              <w:rPr>
                <w:sz w:val="20"/>
              </w:rPr>
              <w:t>2011</w:t>
            </w:r>
          </w:p>
        </w:tc>
        <w:tc>
          <w:tcPr>
            <w:tcW w:w="1418" w:type="dxa"/>
          </w:tcPr>
          <w:p w:rsidR="00F35BA6" w:rsidRPr="000B7731" w:rsidRDefault="00F35BA6" w:rsidP="00F35BA6">
            <w:pPr>
              <w:tabs>
                <w:tab w:val="left" w:pos="4305"/>
              </w:tabs>
              <w:jc w:val="center"/>
              <w:rPr>
                <w:sz w:val="20"/>
              </w:rPr>
            </w:pPr>
            <w:r w:rsidRPr="000B7731">
              <w:rPr>
                <w:sz w:val="20"/>
              </w:rPr>
              <w:t>5/95/1598</w:t>
            </w:r>
          </w:p>
        </w:tc>
        <w:tc>
          <w:tcPr>
            <w:tcW w:w="1038" w:type="dxa"/>
          </w:tcPr>
          <w:p w:rsidR="00F35BA6" w:rsidRPr="000B7731" w:rsidRDefault="00F35BA6" w:rsidP="00F35BA6">
            <w:pPr>
              <w:tabs>
                <w:tab w:val="left" w:pos="4305"/>
              </w:tabs>
              <w:jc w:val="center"/>
              <w:rPr>
                <w:sz w:val="20"/>
              </w:rPr>
            </w:pPr>
            <w:r w:rsidRPr="000B7731">
              <w:rPr>
                <w:sz w:val="20"/>
              </w:rPr>
              <w:t>Branca</w:t>
            </w:r>
          </w:p>
        </w:tc>
        <w:tc>
          <w:tcPr>
            <w:tcW w:w="1230" w:type="dxa"/>
          </w:tcPr>
          <w:p w:rsidR="00F35BA6" w:rsidRPr="000B7731" w:rsidRDefault="00F35BA6" w:rsidP="00F35BA6">
            <w:pPr>
              <w:tabs>
                <w:tab w:val="left" w:pos="4305"/>
              </w:tabs>
              <w:jc w:val="center"/>
              <w:rPr>
                <w:sz w:val="20"/>
              </w:rPr>
            </w:pPr>
            <w:r w:rsidRPr="000B7731">
              <w:rPr>
                <w:sz w:val="20"/>
              </w:rPr>
              <w:t>1.0</w:t>
            </w:r>
          </w:p>
        </w:tc>
      </w:tr>
      <w:tr w:rsidR="00F35BA6" w:rsidRPr="000B7731" w:rsidTr="006249BE">
        <w:tc>
          <w:tcPr>
            <w:tcW w:w="710" w:type="dxa"/>
          </w:tcPr>
          <w:p w:rsidR="00F35BA6" w:rsidRPr="000B7731" w:rsidRDefault="00F35BA6" w:rsidP="00F35BA6">
            <w:pPr>
              <w:tabs>
                <w:tab w:val="left" w:pos="4305"/>
              </w:tabs>
              <w:rPr>
                <w:sz w:val="18"/>
                <w:szCs w:val="18"/>
              </w:rPr>
            </w:pPr>
            <w:r w:rsidRPr="000B7731">
              <w:rPr>
                <w:sz w:val="18"/>
                <w:szCs w:val="18"/>
              </w:rPr>
              <w:t>Lote 2</w:t>
            </w:r>
          </w:p>
        </w:tc>
        <w:tc>
          <w:tcPr>
            <w:tcW w:w="1417" w:type="dxa"/>
          </w:tcPr>
          <w:p w:rsidR="00F35BA6" w:rsidRPr="000B7731" w:rsidRDefault="00F35BA6" w:rsidP="00F35BA6">
            <w:pPr>
              <w:tabs>
                <w:tab w:val="left" w:pos="4305"/>
              </w:tabs>
              <w:rPr>
                <w:sz w:val="20"/>
              </w:rPr>
            </w:pPr>
            <w:r w:rsidRPr="000B7731">
              <w:rPr>
                <w:sz w:val="20"/>
              </w:rPr>
              <w:t>GM Blazer</w:t>
            </w:r>
          </w:p>
        </w:tc>
        <w:tc>
          <w:tcPr>
            <w:tcW w:w="1134" w:type="dxa"/>
          </w:tcPr>
          <w:p w:rsidR="00F35BA6" w:rsidRPr="000B7731" w:rsidRDefault="00F35BA6" w:rsidP="00F35BA6">
            <w:pPr>
              <w:tabs>
                <w:tab w:val="left" w:pos="4305"/>
              </w:tabs>
              <w:rPr>
                <w:sz w:val="20"/>
              </w:rPr>
            </w:pPr>
            <w:r w:rsidRPr="000B7731">
              <w:rPr>
                <w:sz w:val="20"/>
              </w:rPr>
              <w:t>KNR 5325</w:t>
            </w:r>
          </w:p>
        </w:tc>
        <w:tc>
          <w:tcPr>
            <w:tcW w:w="2268" w:type="dxa"/>
          </w:tcPr>
          <w:p w:rsidR="00F35BA6" w:rsidRPr="000B7731" w:rsidRDefault="00F35BA6" w:rsidP="00F35BA6">
            <w:pPr>
              <w:tabs>
                <w:tab w:val="left" w:pos="4305"/>
              </w:tabs>
              <w:rPr>
                <w:sz w:val="20"/>
              </w:rPr>
            </w:pPr>
            <w:r w:rsidRPr="000B7731">
              <w:rPr>
                <w:sz w:val="20"/>
              </w:rPr>
              <w:t>9BG116GU09C403103</w:t>
            </w:r>
          </w:p>
        </w:tc>
        <w:tc>
          <w:tcPr>
            <w:tcW w:w="993" w:type="dxa"/>
          </w:tcPr>
          <w:p w:rsidR="00F35BA6" w:rsidRPr="000B7731" w:rsidRDefault="00F35BA6" w:rsidP="00F35BA6">
            <w:pPr>
              <w:tabs>
                <w:tab w:val="left" w:pos="4305"/>
              </w:tabs>
              <w:rPr>
                <w:sz w:val="20"/>
              </w:rPr>
            </w:pPr>
            <w:r w:rsidRPr="000B7731">
              <w:rPr>
                <w:sz w:val="20"/>
              </w:rPr>
              <w:t>Gasolina</w:t>
            </w:r>
          </w:p>
        </w:tc>
        <w:tc>
          <w:tcPr>
            <w:tcW w:w="1559" w:type="dxa"/>
          </w:tcPr>
          <w:p w:rsidR="00F35BA6" w:rsidRPr="000B7731" w:rsidRDefault="00F35BA6" w:rsidP="00F35BA6">
            <w:pPr>
              <w:tabs>
                <w:tab w:val="left" w:pos="4305"/>
              </w:tabs>
              <w:rPr>
                <w:sz w:val="20"/>
              </w:rPr>
            </w:pPr>
            <w:r w:rsidRPr="000B7731">
              <w:rPr>
                <w:sz w:val="20"/>
              </w:rPr>
              <w:t>GM Blazer</w:t>
            </w:r>
          </w:p>
        </w:tc>
        <w:tc>
          <w:tcPr>
            <w:tcW w:w="1555" w:type="dxa"/>
          </w:tcPr>
          <w:p w:rsidR="00F35BA6" w:rsidRPr="000B7731" w:rsidRDefault="00F35BA6" w:rsidP="00F35BA6">
            <w:pPr>
              <w:tabs>
                <w:tab w:val="left" w:pos="4305"/>
              </w:tabs>
              <w:jc w:val="center"/>
              <w:rPr>
                <w:sz w:val="20"/>
              </w:rPr>
            </w:pPr>
            <w:r w:rsidRPr="000B7731">
              <w:rPr>
                <w:sz w:val="20"/>
              </w:rPr>
              <w:t>-</w:t>
            </w:r>
          </w:p>
        </w:tc>
        <w:tc>
          <w:tcPr>
            <w:tcW w:w="602" w:type="dxa"/>
          </w:tcPr>
          <w:p w:rsidR="00F35BA6" w:rsidRPr="000B7731" w:rsidRDefault="00F35BA6" w:rsidP="00F35BA6">
            <w:pPr>
              <w:tabs>
                <w:tab w:val="left" w:pos="4305"/>
              </w:tabs>
              <w:jc w:val="center"/>
              <w:rPr>
                <w:sz w:val="20"/>
              </w:rPr>
            </w:pPr>
            <w:r w:rsidRPr="000B7731">
              <w:rPr>
                <w:sz w:val="20"/>
              </w:rPr>
              <w:t>5</w:t>
            </w:r>
          </w:p>
        </w:tc>
        <w:tc>
          <w:tcPr>
            <w:tcW w:w="1062" w:type="dxa"/>
          </w:tcPr>
          <w:p w:rsidR="00F35BA6" w:rsidRPr="000B7731" w:rsidRDefault="00F35BA6" w:rsidP="00F35BA6">
            <w:pPr>
              <w:tabs>
                <w:tab w:val="left" w:pos="4305"/>
              </w:tabs>
              <w:jc w:val="center"/>
              <w:rPr>
                <w:sz w:val="20"/>
              </w:rPr>
            </w:pPr>
            <w:r w:rsidRPr="000B7731">
              <w:rPr>
                <w:sz w:val="20"/>
              </w:rPr>
              <w:t>2008</w:t>
            </w:r>
          </w:p>
        </w:tc>
        <w:tc>
          <w:tcPr>
            <w:tcW w:w="1129" w:type="dxa"/>
          </w:tcPr>
          <w:p w:rsidR="00F35BA6" w:rsidRPr="000B7731" w:rsidRDefault="00F35BA6" w:rsidP="00F35BA6">
            <w:pPr>
              <w:tabs>
                <w:tab w:val="left" w:pos="4305"/>
              </w:tabs>
              <w:jc w:val="center"/>
              <w:rPr>
                <w:sz w:val="20"/>
              </w:rPr>
            </w:pPr>
            <w:r w:rsidRPr="000B7731">
              <w:rPr>
                <w:sz w:val="20"/>
              </w:rPr>
              <w:t>2009</w:t>
            </w:r>
          </w:p>
        </w:tc>
        <w:tc>
          <w:tcPr>
            <w:tcW w:w="1418" w:type="dxa"/>
          </w:tcPr>
          <w:p w:rsidR="00F35BA6" w:rsidRPr="000B7731" w:rsidRDefault="00F35BA6" w:rsidP="00F35BA6">
            <w:pPr>
              <w:tabs>
                <w:tab w:val="left" w:pos="4305"/>
              </w:tabs>
              <w:jc w:val="center"/>
              <w:rPr>
                <w:sz w:val="20"/>
              </w:rPr>
            </w:pPr>
            <w:r w:rsidRPr="000B7731">
              <w:rPr>
                <w:sz w:val="20"/>
              </w:rPr>
              <w:t>5/147/24</w:t>
            </w:r>
          </w:p>
        </w:tc>
        <w:tc>
          <w:tcPr>
            <w:tcW w:w="1038" w:type="dxa"/>
          </w:tcPr>
          <w:p w:rsidR="00F35BA6" w:rsidRPr="000B7731" w:rsidRDefault="00F35BA6" w:rsidP="00F35BA6">
            <w:pPr>
              <w:tabs>
                <w:tab w:val="left" w:pos="4305"/>
              </w:tabs>
              <w:jc w:val="center"/>
              <w:rPr>
                <w:sz w:val="20"/>
              </w:rPr>
            </w:pPr>
            <w:r w:rsidRPr="000B7731">
              <w:rPr>
                <w:sz w:val="20"/>
              </w:rPr>
              <w:t>Branca</w:t>
            </w:r>
          </w:p>
        </w:tc>
        <w:tc>
          <w:tcPr>
            <w:tcW w:w="1230" w:type="dxa"/>
          </w:tcPr>
          <w:p w:rsidR="00F35BA6" w:rsidRPr="000B7731" w:rsidRDefault="00F35BA6" w:rsidP="00F35BA6">
            <w:pPr>
              <w:tabs>
                <w:tab w:val="left" w:pos="4305"/>
              </w:tabs>
              <w:jc w:val="center"/>
              <w:rPr>
                <w:sz w:val="20"/>
              </w:rPr>
            </w:pPr>
            <w:r w:rsidRPr="000B7731">
              <w:rPr>
                <w:sz w:val="20"/>
              </w:rPr>
              <w:t>2.4</w:t>
            </w:r>
          </w:p>
        </w:tc>
      </w:tr>
      <w:tr w:rsidR="00F35BA6" w:rsidRPr="000B7731" w:rsidTr="006249BE">
        <w:tc>
          <w:tcPr>
            <w:tcW w:w="710" w:type="dxa"/>
          </w:tcPr>
          <w:p w:rsidR="00F35BA6" w:rsidRPr="000B7731" w:rsidRDefault="00F35BA6" w:rsidP="00F35BA6">
            <w:pPr>
              <w:tabs>
                <w:tab w:val="left" w:pos="4305"/>
              </w:tabs>
              <w:rPr>
                <w:sz w:val="18"/>
                <w:szCs w:val="18"/>
              </w:rPr>
            </w:pPr>
            <w:r w:rsidRPr="000B7731">
              <w:rPr>
                <w:sz w:val="18"/>
                <w:szCs w:val="18"/>
              </w:rPr>
              <w:t>Lote 3</w:t>
            </w:r>
          </w:p>
        </w:tc>
        <w:tc>
          <w:tcPr>
            <w:tcW w:w="1417" w:type="dxa"/>
          </w:tcPr>
          <w:p w:rsidR="00F35BA6" w:rsidRPr="000B7731" w:rsidRDefault="00F35BA6" w:rsidP="00F35BA6">
            <w:pPr>
              <w:tabs>
                <w:tab w:val="left" w:pos="4305"/>
              </w:tabs>
              <w:rPr>
                <w:sz w:val="20"/>
              </w:rPr>
            </w:pPr>
            <w:r w:rsidRPr="000B7731">
              <w:rPr>
                <w:sz w:val="20"/>
              </w:rPr>
              <w:t>VW Gol</w:t>
            </w:r>
          </w:p>
        </w:tc>
        <w:tc>
          <w:tcPr>
            <w:tcW w:w="1134" w:type="dxa"/>
          </w:tcPr>
          <w:p w:rsidR="00F35BA6" w:rsidRPr="000B7731" w:rsidRDefault="00F35BA6" w:rsidP="00F35BA6">
            <w:pPr>
              <w:tabs>
                <w:tab w:val="left" w:pos="4305"/>
              </w:tabs>
              <w:rPr>
                <w:sz w:val="20"/>
              </w:rPr>
            </w:pPr>
            <w:r w:rsidRPr="000B7731">
              <w:rPr>
                <w:sz w:val="20"/>
              </w:rPr>
              <w:t>KRH 2399</w:t>
            </w:r>
          </w:p>
        </w:tc>
        <w:tc>
          <w:tcPr>
            <w:tcW w:w="2268" w:type="dxa"/>
          </w:tcPr>
          <w:p w:rsidR="00F35BA6" w:rsidRPr="000B7731" w:rsidRDefault="00F35BA6" w:rsidP="00F35BA6">
            <w:pPr>
              <w:tabs>
                <w:tab w:val="left" w:pos="4305"/>
              </w:tabs>
              <w:rPr>
                <w:sz w:val="20"/>
              </w:rPr>
            </w:pPr>
            <w:r w:rsidRPr="000B7731">
              <w:rPr>
                <w:sz w:val="20"/>
              </w:rPr>
              <w:t>9BWAB45U5FT109410</w:t>
            </w:r>
          </w:p>
        </w:tc>
        <w:tc>
          <w:tcPr>
            <w:tcW w:w="993" w:type="dxa"/>
          </w:tcPr>
          <w:p w:rsidR="00F35BA6" w:rsidRPr="000B7731" w:rsidRDefault="00F35BA6" w:rsidP="00F35BA6">
            <w:pPr>
              <w:tabs>
                <w:tab w:val="left" w:pos="4305"/>
              </w:tabs>
              <w:rPr>
                <w:sz w:val="20"/>
              </w:rPr>
            </w:pPr>
            <w:r w:rsidRPr="000B7731">
              <w:rPr>
                <w:sz w:val="20"/>
              </w:rPr>
              <w:t>Gasolina</w:t>
            </w:r>
          </w:p>
        </w:tc>
        <w:tc>
          <w:tcPr>
            <w:tcW w:w="1559" w:type="dxa"/>
          </w:tcPr>
          <w:p w:rsidR="00F35BA6" w:rsidRPr="000B7731" w:rsidRDefault="00F35BA6" w:rsidP="00F35BA6">
            <w:pPr>
              <w:tabs>
                <w:tab w:val="left" w:pos="4305"/>
              </w:tabs>
              <w:rPr>
                <w:sz w:val="20"/>
              </w:rPr>
            </w:pPr>
            <w:r w:rsidRPr="000B7731">
              <w:rPr>
                <w:sz w:val="20"/>
              </w:rPr>
              <w:t>VW Gol</w:t>
            </w:r>
          </w:p>
        </w:tc>
        <w:tc>
          <w:tcPr>
            <w:tcW w:w="1555" w:type="dxa"/>
          </w:tcPr>
          <w:p w:rsidR="00F35BA6" w:rsidRPr="000B7731" w:rsidRDefault="00F35BA6" w:rsidP="00F35BA6">
            <w:pPr>
              <w:tabs>
                <w:tab w:val="left" w:pos="4305"/>
              </w:tabs>
              <w:jc w:val="center"/>
              <w:rPr>
                <w:sz w:val="20"/>
              </w:rPr>
            </w:pPr>
            <w:r w:rsidRPr="000B7731">
              <w:rPr>
                <w:sz w:val="20"/>
              </w:rPr>
              <w:t>-</w:t>
            </w:r>
          </w:p>
        </w:tc>
        <w:tc>
          <w:tcPr>
            <w:tcW w:w="602" w:type="dxa"/>
          </w:tcPr>
          <w:p w:rsidR="00F35BA6" w:rsidRPr="000B7731" w:rsidRDefault="00F35BA6" w:rsidP="00F35BA6">
            <w:pPr>
              <w:tabs>
                <w:tab w:val="left" w:pos="4305"/>
              </w:tabs>
              <w:jc w:val="center"/>
              <w:rPr>
                <w:sz w:val="20"/>
              </w:rPr>
            </w:pPr>
            <w:r w:rsidRPr="000B7731">
              <w:rPr>
                <w:sz w:val="20"/>
              </w:rPr>
              <w:t>5</w:t>
            </w:r>
          </w:p>
        </w:tc>
        <w:tc>
          <w:tcPr>
            <w:tcW w:w="1062" w:type="dxa"/>
          </w:tcPr>
          <w:p w:rsidR="00F35BA6" w:rsidRPr="000B7731" w:rsidRDefault="00F35BA6" w:rsidP="00F35BA6">
            <w:pPr>
              <w:tabs>
                <w:tab w:val="left" w:pos="4305"/>
              </w:tabs>
              <w:jc w:val="center"/>
              <w:rPr>
                <w:sz w:val="20"/>
              </w:rPr>
            </w:pPr>
            <w:r w:rsidRPr="000B7731">
              <w:rPr>
                <w:sz w:val="20"/>
              </w:rPr>
              <w:t>2015</w:t>
            </w:r>
          </w:p>
        </w:tc>
        <w:tc>
          <w:tcPr>
            <w:tcW w:w="1129" w:type="dxa"/>
          </w:tcPr>
          <w:p w:rsidR="00F35BA6" w:rsidRPr="000B7731" w:rsidRDefault="00F35BA6" w:rsidP="00F35BA6">
            <w:pPr>
              <w:tabs>
                <w:tab w:val="left" w:pos="4305"/>
              </w:tabs>
              <w:jc w:val="center"/>
              <w:rPr>
                <w:sz w:val="20"/>
              </w:rPr>
            </w:pPr>
            <w:r w:rsidRPr="000B7731">
              <w:rPr>
                <w:sz w:val="20"/>
              </w:rPr>
              <w:t>2015</w:t>
            </w:r>
          </w:p>
        </w:tc>
        <w:tc>
          <w:tcPr>
            <w:tcW w:w="1418" w:type="dxa"/>
          </w:tcPr>
          <w:p w:rsidR="00F35BA6" w:rsidRPr="000B7731" w:rsidRDefault="00F35BA6" w:rsidP="00F35BA6">
            <w:pPr>
              <w:tabs>
                <w:tab w:val="left" w:pos="4305"/>
              </w:tabs>
              <w:jc w:val="center"/>
              <w:rPr>
                <w:sz w:val="20"/>
              </w:rPr>
            </w:pPr>
            <w:r w:rsidRPr="000B7731">
              <w:rPr>
                <w:sz w:val="20"/>
              </w:rPr>
              <w:t>5/104/1598</w:t>
            </w:r>
          </w:p>
        </w:tc>
        <w:tc>
          <w:tcPr>
            <w:tcW w:w="1038" w:type="dxa"/>
          </w:tcPr>
          <w:p w:rsidR="00F35BA6" w:rsidRPr="000B7731" w:rsidRDefault="00F35BA6" w:rsidP="00F35BA6">
            <w:pPr>
              <w:tabs>
                <w:tab w:val="left" w:pos="4305"/>
              </w:tabs>
              <w:jc w:val="center"/>
              <w:rPr>
                <w:sz w:val="20"/>
              </w:rPr>
            </w:pPr>
            <w:r w:rsidRPr="000B7731">
              <w:rPr>
                <w:sz w:val="20"/>
              </w:rPr>
              <w:t>Branca</w:t>
            </w:r>
          </w:p>
        </w:tc>
        <w:tc>
          <w:tcPr>
            <w:tcW w:w="1230" w:type="dxa"/>
          </w:tcPr>
          <w:p w:rsidR="00F35BA6" w:rsidRPr="000B7731" w:rsidRDefault="00F35BA6" w:rsidP="00F35BA6">
            <w:pPr>
              <w:tabs>
                <w:tab w:val="left" w:pos="4305"/>
              </w:tabs>
              <w:jc w:val="center"/>
              <w:rPr>
                <w:sz w:val="20"/>
              </w:rPr>
            </w:pPr>
            <w:r w:rsidRPr="000B7731">
              <w:rPr>
                <w:sz w:val="20"/>
              </w:rPr>
              <w:t>1.6</w:t>
            </w:r>
          </w:p>
        </w:tc>
      </w:tr>
    </w:tbl>
    <w:p w:rsidR="00F35BA6" w:rsidRPr="000B7731" w:rsidRDefault="00F35BA6" w:rsidP="00F35BA6">
      <w:pPr>
        <w:tabs>
          <w:tab w:val="left" w:pos="4305"/>
        </w:tabs>
        <w:rPr>
          <w:b/>
          <w:sz w:val="20"/>
        </w:rPr>
      </w:pPr>
    </w:p>
    <w:p w:rsidR="00F35BA6" w:rsidRPr="000B7731" w:rsidRDefault="00F35BA6" w:rsidP="00F35BA6">
      <w:pPr>
        <w:tabs>
          <w:tab w:val="left" w:pos="4305"/>
        </w:tabs>
        <w:rPr>
          <w:b/>
          <w:sz w:val="24"/>
        </w:rPr>
      </w:pPr>
      <w:r w:rsidRPr="000B7731">
        <w:rPr>
          <w:b/>
          <w:sz w:val="24"/>
        </w:rPr>
        <w:t>GRUPO 2</w:t>
      </w:r>
    </w:p>
    <w:tbl>
      <w:tblPr>
        <w:tblStyle w:val="Tabelacomgrade"/>
        <w:tblW w:w="16160" w:type="dxa"/>
        <w:tblInd w:w="-176" w:type="dxa"/>
        <w:tblLayout w:type="fixed"/>
        <w:tblLook w:val="04A0"/>
      </w:tblPr>
      <w:tblGrid>
        <w:gridCol w:w="710"/>
        <w:gridCol w:w="1417"/>
        <w:gridCol w:w="1134"/>
        <w:gridCol w:w="2126"/>
        <w:gridCol w:w="851"/>
        <w:gridCol w:w="1701"/>
        <w:gridCol w:w="1555"/>
        <w:gridCol w:w="602"/>
        <w:gridCol w:w="1062"/>
        <w:gridCol w:w="1129"/>
        <w:gridCol w:w="1418"/>
        <w:gridCol w:w="1038"/>
        <w:gridCol w:w="1417"/>
      </w:tblGrid>
      <w:tr w:rsidR="00F35BA6" w:rsidRPr="000B7731" w:rsidTr="006249BE">
        <w:tc>
          <w:tcPr>
            <w:tcW w:w="710" w:type="dxa"/>
          </w:tcPr>
          <w:p w:rsidR="00F35BA6" w:rsidRPr="000B7731" w:rsidRDefault="00F35BA6" w:rsidP="00F35BA6">
            <w:pPr>
              <w:tabs>
                <w:tab w:val="left" w:pos="4305"/>
              </w:tabs>
              <w:jc w:val="center"/>
              <w:rPr>
                <w:b/>
                <w:sz w:val="20"/>
              </w:rPr>
            </w:pPr>
            <w:r w:rsidRPr="000B7731">
              <w:rPr>
                <w:b/>
                <w:sz w:val="20"/>
              </w:rPr>
              <w:t>N</w:t>
            </w:r>
          </w:p>
        </w:tc>
        <w:tc>
          <w:tcPr>
            <w:tcW w:w="1417" w:type="dxa"/>
          </w:tcPr>
          <w:p w:rsidR="00F35BA6" w:rsidRPr="000B7731" w:rsidRDefault="00F35BA6" w:rsidP="00F35BA6">
            <w:pPr>
              <w:tabs>
                <w:tab w:val="left" w:pos="4305"/>
              </w:tabs>
              <w:jc w:val="center"/>
              <w:rPr>
                <w:b/>
                <w:sz w:val="20"/>
              </w:rPr>
            </w:pPr>
            <w:r w:rsidRPr="000B7731">
              <w:rPr>
                <w:b/>
                <w:sz w:val="20"/>
              </w:rPr>
              <w:t>VEÍCULO</w:t>
            </w:r>
          </w:p>
        </w:tc>
        <w:tc>
          <w:tcPr>
            <w:tcW w:w="1134" w:type="dxa"/>
          </w:tcPr>
          <w:p w:rsidR="00F35BA6" w:rsidRPr="000B7731" w:rsidRDefault="00F35BA6" w:rsidP="00F35BA6">
            <w:pPr>
              <w:tabs>
                <w:tab w:val="left" w:pos="4305"/>
              </w:tabs>
              <w:jc w:val="center"/>
              <w:rPr>
                <w:b/>
                <w:sz w:val="20"/>
              </w:rPr>
            </w:pPr>
            <w:r w:rsidRPr="000B7731">
              <w:rPr>
                <w:b/>
                <w:sz w:val="20"/>
              </w:rPr>
              <w:t>Placa</w:t>
            </w:r>
          </w:p>
        </w:tc>
        <w:tc>
          <w:tcPr>
            <w:tcW w:w="2126" w:type="dxa"/>
          </w:tcPr>
          <w:p w:rsidR="00F35BA6" w:rsidRPr="000B7731" w:rsidRDefault="00F35BA6" w:rsidP="00F35BA6">
            <w:pPr>
              <w:tabs>
                <w:tab w:val="left" w:pos="4305"/>
              </w:tabs>
              <w:jc w:val="center"/>
              <w:rPr>
                <w:b/>
                <w:sz w:val="20"/>
              </w:rPr>
            </w:pPr>
            <w:r w:rsidRPr="000B7731">
              <w:rPr>
                <w:b/>
                <w:sz w:val="20"/>
              </w:rPr>
              <w:t>Chassi</w:t>
            </w:r>
          </w:p>
        </w:tc>
        <w:tc>
          <w:tcPr>
            <w:tcW w:w="851" w:type="dxa"/>
          </w:tcPr>
          <w:p w:rsidR="00F35BA6" w:rsidRPr="000B7731" w:rsidRDefault="00F35BA6" w:rsidP="00F35BA6">
            <w:pPr>
              <w:tabs>
                <w:tab w:val="left" w:pos="4305"/>
              </w:tabs>
              <w:jc w:val="center"/>
              <w:rPr>
                <w:b/>
                <w:sz w:val="20"/>
              </w:rPr>
            </w:pPr>
            <w:r w:rsidRPr="000B7731">
              <w:rPr>
                <w:b/>
                <w:sz w:val="20"/>
              </w:rPr>
              <w:t>COMB.</w:t>
            </w:r>
          </w:p>
        </w:tc>
        <w:tc>
          <w:tcPr>
            <w:tcW w:w="1701" w:type="dxa"/>
          </w:tcPr>
          <w:p w:rsidR="00F35BA6" w:rsidRPr="000B7731" w:rsidRDefault="00F35BA6" w:rsidP="00F35BA6">
            <w:pPr>
              <w:tabs>
                <w:tab w:val="left" w:pos="4305"/>
              </w:tabs>
              <w:jc w:val="center"/>
              <w:rPr>
                <w:b/>
                <w:sz w:val="20"/>
              </w:rPr>
            </w:pPr>
            <w:r w:rsidRPr="000B7731">
              <w:rPr>
                <w:b/>
                <w:sz w:val="20"/>
              </w:rPr>
              <w:t>MARCA/MODELO</w:t>
            </w:r>
          </w:p>
        </w:tc>
        <w:tc>
          <w:tcPr>
            <w:tcW w:w="1555" w:type="dxa"/>
          </w:tcPr>
          <w:p w:rsidR="00F35BA6" w:rsidRPr="000B7731" w:rsidRDefault="00F35BA6" w:rsidP="00F35BA6">
            <w:pPr>
              <w:tabs>
                <w:tab w:val="left" w:pos="4305"/>
              </w:tabs>
              <w:jc w:val="center"/>
              <w:rPr>
                <w:b/>
                <w:sz w:val="20"/>
              </w:rPr>
            </w:pPr>
            <w:r w:rsidRPr="000B7731">
              <w:rPr>
                <w:b/>
                <w:sz w:val="20"/>
              </w:rPr>
              <w:t>CARROCERIA</w:t>
            </w:r>
          </w:p>
        </w:tc>
        <w:tc>
          <w:tcPr>
            <w:tcW w:w="602" w:type="dxa"/>
          </w:tcPr>
          <w:p w:rsidR="00F35BA6" w:rsidRPr="000B7731" w:rsidRDefault="00F35BA6" w:rsidP="00F35BA6">
            <w:pPr>
              <w:tabs>
                <w:tab w:val="left" w:pos="4305"/>
              </w:tabs>
              <w:jc w:val="center"/>
              <w:rPr>
                <w:b/>
                <w:sz w:val="20"/>
              </w:rPr>
            </w:pPr>
            <w:r w:rsidRPr="000B7731">
              <w:rPr>
                <w:b/>
                <w:sz w:val="20"/>
              </w:rPr>
              <w:t>LUG</w:t>
            </w:r>
          </w:p>
        </w:tc>
        <w:tc>
          <w:tcPr>
            <w:tcW w:w="1062" w:type="dxa"/>
          </w:tcPr>
          <w:p w:rsidR="00F35BA6" w:rsidRPr="000B7731" w:rsidRDefault="00F35BA6" w:rsidP="00F35BA6">
            <w:pPr>
              <w:tabs>
                <w:tab w:val="left" w:pos="4305"/>
              </w:tabs>
              <w:jc w:val="center"/>
              <w:rPr>
                <w:b/>
                <w:sz w:val="20"/>
              </w:rPr>
            </w:pPr>
            <w:r w:rsidRPr="000B7731">
              <w:rPr>
                <w:b/>
                <w:sz w:val="20"/>
              </w:rPr>
              <w:t>ANO FAB</w:t>
            </w:r>
          </w:p>
        </w:tc>
        <w:tc>
          <w:tcPr>
            <w:tcW w:w="1129" w:type="dxa"/>
          </w:tcPr>
          <w:p w:rsidR="00F35BA6" w:rsidRPr="000B7731" w:rsidRDefault="00F35BA6" w:rsidP="00F35BA6">
            <w:pPr>
              <w:tabs>
                <w:tab w:val="left" w:pos="4305"/>
              </w:tabs>
              <w:jc w:val="center"/>
              <w:rPr>
                <w:b/>
                <w:sz w:val="20"/>
              </w:rPr>
            </w:pPr>
            <w:r w:rsidRPr="000B7731">
              <w:rPr>
                <w:b/>
                <w:sz w:val="20"/>
              </w:rPr>
              <w:t>ANO MOD</w:t>
            </w:r>
          </w:p>
        </w:tc>
        <w:tc>
          <w:tcPr>
            <w:tcW w:w="1418" w:type="dxa"/>
          </w:tcPr>
          <w:p w:rsidR="00F35BA6" w:rsidRPr="000B7731" w:rsidRDefault="00F35BA6" w:rsidP="00F35BA6">
            <w:pPr>
              <w:tabs>
                <w:tab w:val="left" w:pos="4305"/>
              </w:tabs>
              <w:jc w:val="center"/>
              <w:rPr>
                <w:b/>
                <w:sz w:val="20"/>
              </w:rPr>
            </w:pPr>
            <w:r w:rsidRPr="000B7731">
              <w:rPr>
                <w:b/>
                <w:sz w:val="20"/>
              </w:rPr>
              <w:t>CAP/POT/CIL</w:t>
            </w:r>
          </w:p>
        </w:tc>
        <w:tc>
          <w:tcPr>
            <w:tcW w:w="1038" w:type="dxa"/>
          </w:tcPr>
          <w:p w:rsidR="00F35BA6" w:rsidRPr="000B7731" w:rsidRDefault="00F35BA6" w:rsidP="00F35BA6">
            <w:pPr>
              <w:tabs>
                <w:tab w:val="left" w:pos="4305"/>
              </w:tabs>
              <w:jc w:val="center"/>
              <w:rPr>
                <w:b/>
                <w:sz w:val="20"/>
              </w:rPr>
            </w:pPr>
            <w:r w:rsidRPr="000B7731">
              <w:rPr>
                <w:b/>
                <w:sz w:val="20"/>
              </w:rPr>
              <w:t>COR PRED</w:t>
            </w:r>
          </w:p>
        </w:tc>
        <w:tc>
          <w:tcPr>
            <w:tcW w:w="1417" w:type="dxa"/>
          </w:tcPr>
          <w:p w:rsidR="00F35BA6" w:rsidRPr="000B7731" w:rsidRDefault="00F35BA6" w:rsidP="00F35BA6">
            <w:pPr>
              <w:tabs>
                <w:tab w:val="left" w:pos="4305"/>
              </w:tabs>
              <w:jc w:val="center"/>
              <w:rPr>
                <w:b/>
                <w:sz w:val="20"/>
              </w:rPr>
            </w:pPr>
            <w:r w:rsidRPr="000B7731">
              <w:rPr>
                <w:b/>
                <w:sz w:val="20"/>
              </w:rPr>
              <w:t>MOTOR</w:t>
            </w:r>
          </w:p>
        </w:tc>
      </w:tr>
      <w:tr w:rsidR="00F35BA6" w:rsidRPr="000B7731" w:rsidTr="006249BE">
        <w:tc>
          <w:tcPr>
            <w:tcW w:w="710" w:type="dxa"/>
          </w:tcPr>
          <w:p w:rsidR="00F35BA6" w:rsidRPr="000B7731" w:rsidRDefault="00F35BA6" w:rsidP="00F35BA6">
            <w:pPr>
              <w:tabs>
                <w:tab w:val="left" w:pos="4305"/>
              </w:tabs>
              <w:rPr>
                <w:sz w:val="18"/>
                <w:szCs w:val="18"/>
              </w:rPr>
            </w:pPr>
            <w:r w:rsidRPr="000B7731">
              <w:rPr>
                <w:sz w:val="18"/>
                <w:szCs w:val="18"/>
              </w:rPr>
              <w:t>Lote 1</w:t>
            </w:r>
          </w:p>
        </w:tc>
        <w:tc>
          <w:tcPr>
            <w:tcW w:w="1417" w:type="dxa"/>
          </w:tcPr>
          <w:p w:rsidR="00F35BA6" w:rsidRPr="000B7731" w:rsidRDefault="00F35BA6" w:rsidP="00F35BA6">
            <w:pPr>
              <w:tabs>
                <w:tab w:val="left" w:pos="4305"/>
              </w:tabs>
              <w:jc w:val="center"/>
              <w:rPr>
                <w:sz w:val="20"/>
              </w:rPr>
            </w:pPr>
            <w:r w:rsidRPr="000B7731">
              <w:rPr>
                <w:sz w:val="20"/>
              </w:rPr>
              <w:t>Van</w:t>
            </w:r>
          </w:p>
        </w:tc>
        <w:tc>
          <w:tcPr>
            <w:tcW w:w="1134" w:type="dxa"/>
          </w:tcPr>
          <w:p w:rsidR="00F35BA6" w:rsidRPr="000B7731" w:rsidRDefault="00F35BA6" w:rsidP="00F35BA6">
            <w:pPr>
              <w:tabs>
                <w:tab w:val="left" w:pos="4305"/>
              </w:tabs>
              <w:rPr>
                <w:sz w:val="20"/>
              </w:rPr>
            </w:pPr>
            <w:r w:rsidRPr="000B7731">
              <w:rPr>
                <w:sz w:val="20"/>
              </w:rPr>
              <w:t>KWX 2392</w:t>
            </w:r>
          </w:p>
        </w:tc>
        <w:tc>
          <w:tcPr>
            <w:tcW w:w="2126" w:type="dxa"/>
          </w:tcPr>
          <w:p w:rsidR="00F35BA6" w:rsidRPr="000B7731" w:rsidRDefault="00F35BA6" w:rsidP="00F35BA6">
            <w:pPr>
              <w:tabs>
                <w:tab w:val="left" w:pos="4305"/>
              </w:tabs>
              <w:rPr>
                <w:sz w:val="20"/>
              </w:rPr>
            </w:pPr>
            <w:r w:rsidRPr="000B7731">
              <w:rPr>
                <w:sz w:val="20"/>
              </w:rPr>
              <w:t>936ZCPMNC92034862</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jc w:val="center"/>
              <w:rPr>
                <w:sz w:val="20"/>
              </w:rPr>
            </w:pPr>
            <w:r w:rsidRPr="000B7731">
              <w:rPr>
                <w:sz w:val="20"/>
              </w:rPr>
              <w:t>Peugeot Boxer Niks 16 Teto Alto</w:t>
            </w:r>
          </w:p>
        </w:tc>
        <w:tc>
          <w:tcPr>
            <w:tcW w:w="1555" w:type="dxa"/>
          </w:tcPr>
          <w:p w:rsidR="00F35BA6" w:rsidRPr="000B7731" w:rsidRDefault="00F35BA6" w:rsidP="00F35BA6">
            <w:pPr>
              <w:tabs>
                <w:tab w:val="left" w:pos="4305"/>
              </w:tabs>
              <w:jc w:val="center"/>
              <w:rPr>
                <w:sz w:val="20"/>
              </w:rPr>
            </w:pPr>
          </w:p>
        </w:tc>
        <w:tc>
          <w:tcPr>
            <w:tcW w:w="602" w:type="dxa"/>
          </w:tcPr>
          <w:p w:rsidR="00F35BA6" w:rsidRPr="000B7731" w:rsidRDefault="00F35BA6" w:rsidP="00F35BA6">
            <w:pPr>
              <w:tabs>
                <w:tab w:val="left" w:pos="4305"/>
              </w:tabs>
              <w:jc w:val="center"/>
              <w:rPr>
                <w:sz w:val="20"/>
              </w:rPr>
            </w:pPr>
            <w:r w:rsidRPr="000B7731">
              <w:rPr>
                <w:sz w:val="20"/>
              </w:rPr>
              <w:t>16</w:t>
            </w:r>
          </w:p>
        </w:tc>
        <w:tc>
          <w:tcPr>
            <w:tcW w:w="1062" w:type="dxa"/>
          </w:tcPr>
          <w:p w:rsidR="00F35BA6" w:rsidRPr="000B7731" w:rsidRDefault="00F35BA6" w:rsidP="00F35BA6">
            <w:pPr>
              <w:tabs>
                <w:tab w:val="left" w:pos="4305"/>
              </w:tabs>
              <w:jc w:val="center"/>
              <w:rPr>
                <w:sz w:val="20"/>
              </w:rPr>
            </w:pPr>
            <w:r w:rsidRPr="000B7731">
              <w:rPr>
                <w:sz w:val="20"/>
              </w:rPr>
              <w:t>2008</w:t>
            </w:r>
          </w:p>
        </w:tc>
        <w:tc>
          <w:tcPr>
            <w:tcW w:w="1129" w:type="dxa"/>
          </w:tcPr>
          <w:p w:rsidR="00F35BA6" w:rsidRPr="000B7731" w:rsidRDefault="00F35BA6" w:rsidP="00F35BA6">
            <w:pPr>
              <w:tabs>
                <w:tab w:val="left" w:pos="4305"/>
              </w:tabs>
              <w:jc w:val="center"/>
              <w:rPr>
                <w:sz w:val="20"/>
              </w:rPr>
            </w:pPr>
            <w:r w:rsidRPr="000B7731">
              <w:rPr>
                <w:sz w:val="20"/>
              </w:rPr>
              <w:t>2009</w:t>
            </w:r>
          </w:p>
        </w:tc>
        <w:tc>
          <w:tcPr>
            <w:tcW w:w="1418" w:type="dxa"/>
          </w:tcPr>
          <w:p w:rsidR="00F35BA6" w:rsidRPr="000B7731" w:rsidRDefault="00F35BA6" w:rsidP="00F35BA6">
            <w:pPr>
              <w:tabs>
                <w:tab w:val="left" w:pos="4305"/>
              </w:tabs>
              <w:jc w:val="center"/>
              <w:rPr>
                <w:sz w:val="20"/>
              </w:rPr>
            </w:pPr>
            <w:r w:rsidRPr="000B7731">
              <w:rPr>
                <w:sz w:val="20"/>
              </w:rPr>
              <w:t>16/127/2800</w:t>
            </w:r>
          </w:p>
        </w:tc>
        <w:tc>
          <w:tcPr>
            <w:tcW w:w="1038" w:type="dxa"/>
          </w:tcPr>
          <w:p w:rsidR="00F35BA6" w:rsidRPr="000B7731" w:rsidRDefault="00F35BA6" w:rsidP="00F35BA6">
            <w:pPr>
              <w:tabs>
                <w:tab w:val="left" w:pos="4305"/>
              </w:tabs>
              <w:jc w:val="center"/>
              <w:rPr>
                <w:sz w:val="20"/>
              </w:rPr>
            </w:pPr>
            <w:r w:rsidRPr="000B7731">
              <w:rPr>
                <w:sz w:val="20"/>
              </w:rPr>
              <w:t>Branca</w:t>
            </w:r>
          </w:p>
        </w:tc>
        <w:tc>
          <w:tcPr>
            <w:tcW w:w="1417" w:type="dxa"/>
          </w:tcPr>
          <w:p w:rsidR="00F35BA6" w:rsidRPr="000B7731" w:rsidRDefault="00F35BA6" w:rsidP="00F35BA6">
            <w:pPr>
              <w:tabs>
                <w:tab w:val="left" w:pos="4305"/>
              </w:tabs>
              <w:jc w:val="center"/>
              <w:rPr>
                <w:sz w:val="20"/>
              </w:rPr>
            </w:pPr>
            <w:r w:rsidRPr="000B7731">
              <w:rPr>
                <w:sz w:val="20"/>
              </w:rPr>
              <w:t>Refrigerado água 4Cil</w:t>
            </w:r>
          </w:p>
        </w:tc>
      </w:tr>
      <w:tr w:rsidR="00F35BA6" w:rsidRPr="000B7731" w:rsidTr="006249BE">
        <w:tc>
          <w:tcPr>
            <w:tcW w:w="710" w:type="dxa"/>
            <w:tcBorders>
              <w:bottom w:val="single" w:sz="4" w:space="0" w:color="auto"/>
            </w:tcBorders>
          </w:tcPr>
          <w:p w:rsidR="00F35BA6" w:rsidRPr="000B7731" w:rsidRDefault="00F35BA6" w:rsidP="00F35BA6">
            <w:pPr>
              <w:tabs>
                <w:tab w:val="left" w:pos="4305"/>
              </w:tabs>
              <w:rPr>
                <w:sz w:val="18"/>
                <w:szCs w:val="18"/>
              </w:rPr>
            </w:pPr>
            <w:r w:rsidRPr="000B7731">
              <w:rPr>
                <w:sz w:val="18"/>
                <w:szCs w:val="18"/>
              </w:rPr>
              <w:t>Lote 2</w:t>
            </w:r>
          </w:p>
        </w:tc>
        <w:tc>
          <w:tcPr>
            <w:tcW w:w="1417" w:type="dxa"/>
            <w:tcBorders>
              <w:bottom w:val="single" w:sz="4" w:space="0" w:color="auto"/>
            </w:tcBorders>
          </w:tcPr>
          <w:p w:rsidR="00F35BA6" w:rsidRPr="000B7731" w:rsidRDefault="00F35BA6" w:rsidP="00F35BA6">
            <w:pPr>
              <w:tabs>
                <w:tab w:val="left" w:pos="4305"/>
              </w:tabs>
              <w:jc w:val="center"/>
              <w:rPr>
                <w:sz w:val="20"/>
              </w:rPr>
            </w:pPr>
            <w:r w:rsidRPr="000B7731">
              <w:rPr>
                <w:sz w:val="20"/>
              </w:rPr>
              <w:t>Van</w:t>
            </w:r>
          </w:p>
        </w:tc>
        <w:tc>
          <w:tcPr>
            <w:tcW w:w="1134" w:type="dxa"/>
            <w:tcBorders>
              <w:bottom w:val="single" w:sz="4" w:space="0" w:color="auto"/>
            </w:tcBorders>
          </w:tcPr>
          <w:p w:rsidR="00F35BA6" w:rsidRPr="000B7731" w:rsidRDefault="00F35BA6" w:rsidP="00F35BA6">
            <w:pPr>
              <w:tabs>
                <w:tab w:val="left" w:pos="4305"/>
              </w:tabs>
              <w:rPr>
                <w:sz w:val="20"/>
              </w:rPr>
            </w:pPr>
            <w:r w:rsidRPr="000B7731">
              <w:rPr>
                <w:sz w:val="20"/>
              </w:rPr>
              <w:t>LUO 0872</w:t>
            </w:r>
          </w:p>
        </w:tc>
        <w:tc>
          <w:tcPr>
            <w:tcW w:w="2126" w:type="dxa"/>
            <w:tcBorders>
              <w:bottom w:val="single" w:sz="4" w:space="0" w:color="auto"/>
            </w:tcBorders>
          </w:tcPr>
          <w:p w:rsidR="00F35BA6" w:rsidRPr="000B7731" w:rsidRDefault="00F35BA6" w:rsidP="00F35BA6">
            <w:pPr>
              <w:tabs>
                <w:tab w:val="left" w:pos="4305"/>
              </w:tabs>
              <w:rPr>
                <w:sz w:val="20"/>
              </w:rPr>
            </w:pPr>
            <w:r w:rsidRPr="000B7731">
              <w:rPr>
                <w:sz w:val="20"/>
              </w:rPr>
              <w:t>93W231K2151021507</w:t>
            </w:r>
          </w:p>
        </w:tc>
        <w:tc>
          <w:tcPr>
            <w:tcW w:w="851" w:type="dxa"/>
            <w:tcBorders>
              <w:bottom w:val="single" w:sz="4" w:space="0" w:color="auto"/>
            </w:tcBorders>
          </w:tcPr>
          <w:p w:rsidR="00F35BA6" w:rsidRPr="000B7731" w:rsidRDefault="00F35BA6" w:rsidP="00F35BA6">
            <w:pPr>
              <w:tabs>
                <w:tab w:val="left" w:pos="4305"/>
              </w:tabs>
              <w:rPr>
                <w:sz w:val="20"/>
              </w:rPr>
            </w:pPr>
            <w:r w:rsidRPr="000B7731">
              <w:rPr>
                <w:sz w:val="20"/>
              </w:rPr>
              <w:t>Diesel</w:t>
            </w:r>
          </w:p>
        </w:tc>
        <w:tc>
          <w:tcPr>
            <w:tcW w:w="1701" w:type="dxa"/>
            <w:tcBorders>
              <w:bottom w:val="single" w:sz="4" w:space="0" w:color="auto"/>
            </w:tcBorders>
          </w:tcPr>
          <w:p w:rsidR="00F35BA6" w:rsidRPr="000B7731" w:rsidRDefault="00F35BA6" w:rsidP="00F35BA6">
            <w:pPr>
              <w:tabs>
                <w:tab w:val="left" w:pos="4305"/>
              </w:tabs>
              <w:rPr>
                <w:sz w:val="20"/>
              </w:rPr>
            </w:pPr>
            <w:r w:rsidRPr="000B7731">
              <w:rPr>
                <w:sz w:val="20"/>
              </w:rPr>
              <w:t>Fiat Ducato Combinado</w:t>
            </w:r>
          </w:p>
        </w:tc>
        <w:tc>
          <w:tcPr>
            <w:tcW w:w="1555" w:type="dxa"/>
            <w:tcBorders>
              <w:bottom w:val="single" w:sz="4" w:space="0" w:color="auto"/>
            </w:tcBorders>
          </w:tcPr>
          <w:p w:rsidR="00F35BA6" w:rsidRPr="000B7731" w:rsidRDefault="00F35BA6" w:rsidP="00F35BA6">
            <w:pPr>
              <w:tabs>
                <w:tab w:val="left" w:pos="4305"/>
              </w:tabs>
              <w:jc w:val="center"/>
              <w:rPr>
                <w:sz w:val="20"/>
              </w:rPr>
            </w:pPr>
          </w:p>
        </w:tc>
        <w:tc>
          <w:tcPr>
            <w:tcW w:w="602" w:type="dxa"/>
            <w:tcBorders>
              <w:bottom w:val="single" w:sz="4" w:space="0" w:color="auto"/>
            </w:tcBorders>
          </w:tcPr>
          <w:p w:rsidR="00F35BA6" w:rsidRPr="000B7731" w:rsidRDefault="00F35BA6" w:rsidP="00F35BA6">
            <w:pPr>
              <w:tabs>
                <w:tab w:val="left" w:pos="4305"/>
              </w:tabs>
              <w:jc w:val="center"/>
              <w:rPr>
                <w:sz w:val="20"/>
              </w:rPr>
            </w:pPr>
            <w:r w:rsidRPr="000B7731">
              <w:rPr>
                <w:sz w:val="20"/>
              </w:rPr>
              <w:t>16</w:t>
            </w:r>
          </w:p>
        </w:tc>
        <w:tc>
          <w:tcPr>
            <w:tcW w:w="1062" w:type="dxa"/>
            <w:tcBorders>
              <w:bottom w:val="single" w:sz="4" w:space="0" w:color="auto"/>
            </w:tcBorders>
          </w:tcPr>
          <w:p w:rsidR="00F35BA6" w:rsidRPr="000B7731" w:rsidRDefault="00F35BA6" w:rsidP="00F35BA6">
            <w:pPr>
              <w:tabs>
                <w:tab w:val="left" w:pos="4305"/>
              </w:tabs>
              <w:jc w:val="center"/>
              <w:rPr>
                <w:sz w:val="20"/>
              </w:rPr>
            </w:pPr>
            <w:r w:rsidRPr="000B7731">
              <w:rPr>
                <w:sz w:val="20"/>
              </w:rPr>
              <w:t>2004</w:t>
            </w:r>
          </w:p>
        </w:tc>
        <w:tc>
          <w:tcPr>
            <w:tcW w:w="1129" w:type="dxa"/>
            <w:tcBorders>
              <w:bottom w:val="single" w:sz="4" w:space="0" w:color="auto"/>
            </w:tcBorders>
          </w:tcPr>
          <w:p w:rsidR="00F35BA6" w:rsidRPr="000B7731" w:rsidRDefault="00F35BA6" w:rsidP="00F35BA6">
            <w:pPr>
              <w:tabs>
                <w:tab w:val="left" w:pos="4305"/>
              </w:tabs>
              <w:jc w:val="center"/>
              <w:rPr>
                <w:sz w:val="20"/>
              </w:rPr>
            </w:pPr>
            <w:r w:rsidRPr="000B7731">
              <w:rPr>
                <w:sz w:val="20"/>
              </w:rPr>
              <w:t>2005</w:t>
            </w:r>
          </w:p>
        </w:tc>
        <w:tc>
          <w:tcPr>
            <w:tcW w:w="1418" w:type="dxa"/>
            <w:tcBorders>
              <w:bottom w:val="single" w:sz="4" w:space="0" w:color="auto"/>
            </w:tcBorders>
          </w:tcPr>
          <w:p w:rsidR="00F35BA6" w:rsidRPr="000B7731" w:rsidRDefault="00F35BA6" w:rsidP="00F35BA6">
            <w:pPr>
              <w:tabs>
                <w:tab w:val="left" w:pos="4305"/>
              </w:tabs>
              <w:jc w:val="center"/>
              <w:rPr>
                <w:sz w:val="20"/>
              </w:rPr>
            </w:pPr>
            <w:r w:rsidRPr="000B7731">
              <w:rPr>
                <w:sz w:val="20"/>
              </w:rPr>
              <w:t>16/103/2800</w:t>
            </w:r>
          </w:p>
        </w:tc>
        <w:tc>
          <w:tcPr>
            <w:tcW w:w="1038" w:type="dxa"/>
            <w:tcBorders>
              <w:bottom w:val="single" w:sz="4" w:space="0" w:color="auto"/>
            </w:tcBorders>
          </w:tcPr>
          <w:p w:rsidR="00F35BA6" w:rsidRPr="000B7731" w:rsidRDefault="00F35BA6" w:rsidP="00F35BA6">
            <w:pPr>
              <w:tabs>
                <w:tab w:val="left" w:pos="4305"/>
              </w:tabs>
              <w:jc w:val="center"/>
              <w:rPr>
                <w:sz w:val="20"/>
              </w:rPr>
            </w:pPr>
            <w:r w:rsidRPr="000B7731">
              <w:rPr>
                <w:sz w:val="20"/>
              </w:rPr>
              <w:t>Branca</w:t>
            </w:r>
          </w:p>
        </w:tc>
        <w:tc>
          <w:tcPr>
            <w:tcW w:w="1417" w:type="dxa"/>
            <w:tcBorders>
              <w:bottom w:val="single" w:sz="4" w:space="0" w:color="auto"/>
            </w:tcBorders>
          </w:tcPr>
          <w:p w:rsidR="00F35BA6" w:rsidRPr="000B7731" w:rsidRDefault="00F35BA6" w:rsidP="00F35BA6">
            <w:pPr>
              <w:tabs>
                <w:tab w:val="left" w:pos="4305"/>
              </w:tabs>
              <w:jc w:val="center"/>
              <w:rPr>
                <w:sz w:val="20"/>
              </w:rPr>
            </w:pPr>
            <w:r w:rsidRPr="000B7731">
              <w:rPr>
                <w:sz w:val="20"/>
              </w:rPr>
              <w:t>Refrigerado água 4Cil</w:t>
            </w:r>
          </w:p>
        </w:tc>
      </w:tr>
      <w:tr w:rsidR="00F35BA6" w:rsidRPr="000B7731" w:rsidTr="006249BE">
        <w:tc>
          <w:tcPr>
            <w:tcW w:w="710" w:type="dxa"/>
            <w:tcBorders>
              <w:bottom w:val="single" w:sz="4" w:space="0" w:color="auto"/>
            </w:tcBorders>
          </w:tcPr>
          <w:p w:rsidR="00F35BA6" w:rsidRPr="000B7731" w:rsidRDefault="00F35BA6" w:rsidP="00F35BA6">
            <w:pPr>
              <w:tabs>
                <w:tab w:val="left" w:pos="4305"/>
              </w:tabs>
              <w:rPr>
                <w:sz w:val="18"/>
                <w:szCs w:val="18"/>
              </w:rPr>
            </w:pPr>
            <w:r w:rsidRPr="000B7731">
              <w:rPr>
                <w:sz w:val="18"/>
                <w:szCs w:val="18"/>
              </w:rPr>
              <w:t>Lote 3</w:t>
            </w:r>
          </w:p>
        </w:tc>
        <w:tc>
          <w:tcPr>
            <w:tcW w:w="1417" w:type="dxa"/>
            <w:tcBorders>
              <w:bottom w:val="single" w:sz="4" w:space="0" w:color="auto"/>
            </w:tcBorders>
          </w:tcPr>
          <w:p w:rsidR="00F35BA6" w:rsidRPr="000B7731" w:rsidRDefault="00F35BA6" w:rsidP="00F35BA6">
            <w:pPr>
              <w:tabs>
                <w:tab w:val="left" w:pos="4305"/>
              </w:tabs>
              <w:jc w:val="center"/>
              <w:rPr>
                <w:sz w:val="20"/>
              </w:rPr>
            </w:pPr>
            <w:r w:rsidRPr="000B7731">
              <w:rPr>
                <w:sz w:val="20"/>
              </w:rPr>
              <w:t>Van</w:t>
            </w:r>
          </w:p>
        </w:tc>
        <w:tc>
          <w:tcPr>
            <w:tcW w:w="1134" w:type="dxa"/>
            <w:tcBorders>
              <w:bottom w:val="single" w:sz="4" w:space="0" w:color="auto"/>
            </w:tcBorders>
          </w:tcPr>
          <w:p w:rsidR="00F35BA6" w:rsidRPr="000B7731" w:rsidRDefault="00F35BA6" w:rsidP="00F35BA6">
            <w:pPr>
              <w:tabs>
                <w:tab w:val="left" w:pos="4305"/>
              </w:tabs>
              <w:rPr>
                <w:sz w:val="20"/>
              </w:rPr>
            </w:pPr>
            <w:r w:rsidRPr="000B7731">
              <w:rPr>
                <w:sz w:val="20"/>
              </w:rPr>
              <w:t>LUD 6087</w:t>
            </w:r>
          </w:p>
        </w:tc>
        <w:tc>
          <w:tcPr>
            <w:tcW w:w="2126" w:type="dxa"/>
            <w:tcBorders>
              <w:bottom w:val="single" w:sz="4" w:space="0" w:color="auto"/>
            </w:tcBorders>
          </w:tcPr>
          <w:p w:rsidR="00F35BA6" w:rsidRPr="000B7731" w:rsidRDefault="00F35BA6" w:rsidP="00F35BA6">
            <w:pPr>
              <w:tabs>
                <w:tab w:val="left" w:pos="4305"/>
              </w:tabs>
              <w:rPr>
                <w:sz w:val="20"/>
              </w:rPr>
            </w:pPr>
            <w:r w:rsidRPr="000B7731">
              <w:rPr>
                <w:sz w:val="20"/>
              </w:rPr>
              <w:t>93YMEN47EGJ862173</w:t>
            </w:r>
          </w:p>
        </w:tc>
        <w:tc>
          <w:tcPr>
            <w:tcW w:w="851" w:type="dxa"/>
            <w:tcBorders>
              <w:bottom w:val="single" w:sz="4" w:space="0" w:color="auto"/>
            </w:tcBorders>
          </w:tcPr>
          <w:p w:rsidR="00F35BA6" w:rsidRPr="000B7731" w:rsidRDefault="00F35BA6" w:rsidP="00F35BA6">
            <w:pPr>
              <w:tabs>
                <w:tab w:val="left" w:pos="4305"/>
              </w:tabs>
              <w:rPr>
                <w:sz w:val="20"/>
              </w:rPr>
            </w:pPr>
            <w:r w:rsidRPr="000B7731">
              <w:rPr>
                <w:sz w:val="20"/>
              </w:rPr>
              <w:t>Diesel</w:t>
            </w:r>
          </w:p>
        </w:tc>
        <w:tc>
          <w:tcPr>
            <w:tcW w:w="1701" w:type="dxa"/>
            <w:tcBorders>
              <w:bottom w:val="single" w:sz="4" w:space="0" w:color="auto"/>
            </w:tcBorders>
          </w:tcPr>
          <w:p w:rsidR="00F35BA6" w:rsidRPr="000B7731" w:rsidRDefault="00F35BA6" w:rsidP="00F35BA6">
            <w:pPr>
              <w:tabs>
                <w:tab w:val="left" w:pos="4305"/>
              </w:tabs>
              <w:rPr>
                <w:sz w:val="20"/>
              </w:rPr>
            </w:pPr>
            <w:r w:rsidRPr="000B7731">
              <w:rPr>
                <w:sz w:val="20"/>
              </w:rPr>
              <w:t>Renault Master Minibus 16 Lug</w:t>
            </w:r>
          </w:p>
        </w:tc>
        <w:tc>
          <w:tcPr>
            <w:tcW w:w="1555" w:type="dxa"/>
            <w:tcBorders>
              <w:bottom w:val="single" w:sz="4" w:space="0" w:color="auto"/>
            </w:tcBorders>
          </w:tcPr>
          <w:p w:rsidR="00F35BA6" w:rsidRPr="000B7731" w:rsidRDefault="00F35BA6" w:rsidP="00F35BA6">
            <w:pPr>
              <w:tabs>
                <w:tab w:val="left" w:pos="4305"/>
              </w:tabs>
              <w:jc w:val="center"/>
              <w:rPr>
                <w:sz w:val="20"/>
              </w:rPr>
            </w:pPr>
          </w:p>
        </w:tc>
        <w:tc>
          <w:tcPr>
            <w:tcW w:w="602" w:type="dxa"/>
            <w:tcBorders>
              <w:bottom w:val="single" w:sz="4" w:space="0" w:color="auto"/>
            </w:tcBorders>
          </w:tcPr>
          <w:p w:rsidR="00F35BA6" w:rsidRPr="000B7731" w:rsidRDefault="00F35BA6" w:rsidP="00F35BA6">
            <w:pPr>
              <w:tabs>
                <w:tab w:val="left" w:pos="4305"/>
              </w:tabs>
              <w:jc w:val="center"/>
              <w:rPr>
                <w:sz w:val="20"/>
              </w:rPr>
            </w:pPr>
            <w:r w:rsidRPr="000B7731">
              <w:rPr>
                <w:sz w:val="20"/>
              </w:rPr>
              <w:t>16</w:t>
            </w:r>
          </w:p>
        </w:tc>
        <w:tc>
          <w:tcPr>
            <w:tcW w:w="1062" w:type="dxa"/>
            <w:tcBorders>
              <w:bottom w:val="single" w:sz="4" w:space="0" w:color="auto"/>
            </w:tcBorders>
          </w:tcPr>
          <w:p w:rsidR="00F35BA6" w:rsidRPr="000B7731" w:rsidRDefault="00F35BA6" w:rsidP="00F35BA6">
            <w:pPr>
              <w:tabs>
                <w:tab w:val="left" w:pos="4305"/>
              </w:tabs>
              <w:jc w:val="center"/>
              <w:rPr>
                <w:sz w:val="20"/>
              </w:rPr>
            </w:pPr>
            <w:r w:rsidRPr="000B7731">
              <w:rPr>
                <w:sz w:val="20"/>
              </w:rPr>
              <w:t>2015</w:t>
            </w:r>
          </w:p>
        </w:tc>
        <w:tc>
          <w:tcPr>
            <w:tcW w:w="1129" w:type="dxa"/>
            <w:tcBorders>
              <w:bottom w:val="single" w:sz="4" w:space="0" w:color="auto"/>
            </w:tcBorders>
          </w:tcPr>
          <w:p w:rsidR="00F35BA6" w:rsidRPr="000B7731" w:rsidRDefault="00F35BA6" w:rsidP="00F35BA6">
            <w:pPr>
              <w:tabs>
                <w:tab w:val="left" w:pos="4305"/>
              </w:tabs>
              <w:jc w:val="center"/>
              <w:rPr>
                <w:sz w:val="20"/>
              </w:rPr>
            </w:pPr>
            <w:r w:rsidRPr="000B7731">
              <w:rPr>
                <w:sz w:val="20"/>
              </w:rPr>
              <w:t>2016</w:t>
            </w:r>
          </w:p>
        </w:tc>
        <w:tc>
          <w:tcPr>
            <w:tcW w:w="1418" w:type="dxa"/>
            <w:tcBorders>
              <w:bottom w:val="single" w:sz="4" w:space="0" w:color="auto"/>
            </w:tcBorders>
          </w:tcPr>
          <w:p w:rsidR="00F35BA6" w:rsidRPr="000B7731" w:rsidRDefault="00F35BA6" w:rsidP="00F35BA6">
            <w:pPr>
              <w:tabs>
                <w:tab w:val="left" w:pos="4305"/>
              </w:tabs>
              <w:jc w:val="center"/>
              <w:rPr>
                <w:sz w:val="20"/>
              </w:rPr>
            </w:pPr>
            <w:r w:rsidRPr="000B7731">
              <w:rPr>
                <w:sz w:val="20"/>
              </w:rPr>
              <w:t>16/130</w:t>
            </w:r>
          </w:p>
        </w:tc>
        <w:tc>
          <w:tcPr>
            <w:tcW w:w="1038" w:type="dxa"/>
            <w:tcBorders>
              <w:bottom w:val="single" w:sz="4" w:space="0" w:color="auto"/>
            </w:tcBorders>
          </w:tcPr>
          <w:p w:rsidR="00F35BA6" w:rsidRPr="000B7731" w:rsidRDefault="00F35BA6" w:rsidP="00F35BA6">
            <w:pPr>
              <w:tabs>
                <w:tab w:val="left" w:pos="4305"/>
              </w:tabs>
              <w:jc w:val="center"/>
              <w:rPr>
                <w:sz w:val="20"/>
              </w:rPr>
            </w:pPr>
            <w:r w:rsidRPr="000B7731">
              <w:rPr>
                <w:sz w:val="20"/>
              </w:rPr>
              <w:t>Branca</w:t>
            </w:r>
          </w:p>
        </w:tc>
        <w:tc>
          <w:tcPr>
            <w:tcW w:w="1417" w:type="dxa"/>
            <w:tcBorders>
              <w:bottom w:val="single" w:sz="4" w:space="0" w:color="auto"/>
            </w:tcBorders>
          </w:tcPr>
          <w:p w:rsidR="00F35BA6" w:rsidRPr="000B7731" w:rsidRDefault="00F35BA6" w:rsidP="00F35BA6">
            <w:pPr>
              <w:tabs>
                <w:tab w:val="left" w:pos="4305"/>
              </w:tabs>
              <w:jc w:val="center"/>
              <w:rPr>
                <w:sz w:val="20"/>
              </w:rPr>
            </w:pPr>
          </w:p>
        </w:tc>
      </w:tr>
    </w:tbl>
    <w:p w:rsidR="00F35BA6" w:rsidRPr="000B7731" w:rsidRDefault="00F35BA6" w:rsidP="00F35BA6">
      <w:pPr>
        <w:tabs>
          <w:tab w:val="left" w:pos="4305"/>
        </w:tabs>
        <w:rPr>
          <w:b/>
          <w:sz w:val="24"/>
        </w:rPr>
      </w:pPr>
    </w:p>
    <w:p w:rsidR="00F35BA6" w:rsidRPr="000B7731" w:rsidRDefault="00F35BA6" w:rsidP="00F35BA6">
      <w:pPr>
        <w:tabs>
          <w:tab w:val="left" w:pos="4305"/>
        </w:tabs>
        <w:rPr>
          <w:b/>
          <w:sz w:val="24"/>
        </w:rPr>
      </w:pPr>
      <w:r w:rsidRPr="000B7731">
        <w:rPr>
          <w:b/>
          <w:sz w:val="24"/>
        </w:rPr>
        <w:t>GRUPO 3</w:t>
      </w:r>
    </w:p>
    <w:tbl>
      <w:tblPr>
        <w:tblStyle w:val="Tabelacomgrade"/>
        <w:tblW w:w="16160" w:type="dxa"/>
        <w:tblInd w:w="-176" w:type="dxa"/>
        <w:tblLayout w:type="fixed"/>
        <w:tblLook w:val="04A0"/>
      </w:tblPr>
      <w:tblGrid>
        <w:gridCol w:w="710"/>
        <w:gridCol w:w="1417"/>
        <w:gridCol w:w="1134"/>
        <w:gridCol w:w="2126"/>
        <w:gridCol w:w="851"/>
        <w:gridCol w:w="1701"/>
        <w:gridCol w:w="1555"/>
        <w:gridCol w:w="602"/>
        <w:gridCol w:w="1062"/>
        <w:gridCol w:w="1129"/>
        <w:gridCol w:w="1180"/>
        <w:gridCol w:w="1134"/>
        <w:gridCol w:w="1559"/>
      </w:tblGrid>
      <w:tr w:rsidR="00F35BA6" w:rsidRPr="000B7731" w:rsidTr="006249BE">
        <w:tc>
          <w:tcPr>
            <w:tcW w:w="710" w:type="dxa"/>
          </w:tcPr>
          <w:p w:rsidR="00F35BA6" w:rsidRPr="000B7731" w:rsidRDefault="00F35BA6" w:rsidP="00F35BA6">
            <w:pPr>
              <w:tabs>
                <w:tab w:val="left" w:pos="4305"/>
              </w:tabs>
              <w:jc w:val="center"/>
              <w:rPr>
                <w:b/>
                <w:sz w:val="20"/>
              </w:rPr>
            </w:pPr>
            <w:r w:rsidRPr="000B7731">
              <w:rPr>
                <w:b/>
                <w:sz w:val="20"/>
              </w:rPr>
              <w:t>N</w:t>
            </w:r>
          </w:p>
        </w:tc>
        <w:tc>
          <w:tcPr>
            <w:tcW w:w="1417" w:type="dxa"/>
          </w:tcPr>
          <w:p w:rsidR="00F35BA6" w:rsidRPr="000B7731" w:rsidRDefault="00F35BA6" w:rsidP="00F35BA6">
            <w:pPr>
              <w:tabs>
                <w:tab w:val="left" w:pos="4305"/>
              </w:tabs>
              <w:jc w:val="center"/>
              <w:rPr>
                <w:b/>
                <w:sz w:val="20"/>
              </w:rPr>
            </w:pPr>
            <w:r w:rsidRPr="000B7731">
              <w:rPr>
                <w:b/>
                <w:sz w:val="20"/>
              </w:rPr>
              <w:t>VEÍCULO</w:t>
            </w:r>
          </w:p>
        </w:tc>
        <w:tc>
          <w:tcPr>
            <w:tcW w:w="1134" w:type="dxa"/>
          </w:tcPr>
          <w:p w:rsidR="00F35BA6" w:rsidRPr="000B7731" w:rsidRDefault="00F35BA6" w:rsidP="00F35BA6">
            <w:pPr>
              <w:tabs>
                <w:tab w:val="left" w:pos="4305"/>
              </w:tabs>
              <w:jc w:val="center"/>
              <w:rPr>
                <w:b/>
                <w:sz w:val="20"/>
              </w:rPr>
            </w:pPr>
            <w:r w:rsidRPr="000B7731">
              <w:rPr>
                <w:b/>
                <w:sz w:val="20"/>
              </w:rPr>
              <w:t>Placa</w:t>
            </w:r>
          </w:p>
        </w:tc>
        <w:tc>
          <w:tcPr>
            <w:tcW w:w="2126" w:type="dxa"/>
          </w:tcPr>
          <w:p w:rsidR="00F35BA6" w:rsidRPr="000B7731" w:rsidRDefault="00F35BA6" w:rsidP="00F35BA6">
            <w:pPr>
              <w:tabs>
                <w:tab w:val="left" w:pos="4305"/>
              </w:tabs>
              <w:jc w:val="center"/>
              <w:rPr>
                <w:b/>
                <w:sz w:val="20"/>
              </w:rPr>
            </w:pPr>
            <w:r w:rsidRPr="000B7731">
              <w:rPr>
                <w:b/>
                <w:sz w:val="20"/>
              </w:rPr>
              <w:t>Chassi</w:t>
            </w:r>
          </w:p>
        </w:tc>
        <w:tc>
          <w:tcPr>
            <w:tcW w:w="851" w:type="dxa"/>
          </w:tcPr>
          <w:p w:rsidR="00F35BA6" w:rsidRPr="000B7731" w:rsidRDefault="00F35BA6" w:rsidP="00F35BA6">
            <w:pPr>
              <w:tabs>
                <w:tab w:val="left" w:pos="4305"/>
              </w:tabs>
              <w:jc w:val="center"/>
              <w:rPr>
                <w:b/>
                <w:sz w:val="20"/>
              </w:rPr>
            </w:pPr>
            <w:r w:rsidRPr="000B7731">
              <w:rPr>
                <w:b/>
                <w:sz w:val="20"/>
              </w:rPr>
              <w:t>COMB.</w:t>
            </w:r>
          </w:p>
        </w:tc>
        <w:tc>
          <w:tcPr>
            <w:tcW w:w="1701" w:type="dxa"/>
          </w:tcPr>
          <w:p w:rsidR="00F35BA6" w:rsidRPr="000B7731" w:rsidRDefault="00F35BA6" w:rsidP="00F35BA6">
            <w:pPr>
              <w:tabs>
                <w:tab w:val="left" w:pos="4305"/>
              </w:tabs>
              <w:jc w:val="center"/>
              <w:rPr>
                <w:b/>
                <w:sz w:val="20"/>
              </w:rPr>
            </w:pPr>
            <w:r w:rsidRPr="000B7731">
              <w:rPr>
                <w:b/>
                <w:sz w:val="20"/>
              </w:rPr>
              <w:t>MARCA/MODELO</w:t>
            </w:r>
          </w:p>
        </w:tc>
        <w:tc>
          <w:tcPr>
            <w:tcW w:w="1555" w:type="dxa"/>
          </w:tcPr>
          <w:p w:rsidR="00F35BA6" w:rsidRPr="000B7731" w:rsidRDefault="00F35BA6" w:rsidP="00F35BA6">
            <w:pPr>
              <w:tabs>
                <w:tab w:val="left" w:pos="4305"/>
              </w:tabs>
              <w:jc w:val="center"/>
              <w:rPr>
                <w:b/>
                <w:sz w:val="20"/>
              </w:rPr>
            </w:pPr>
            <w:r w:rsidRPr="000B7731">
              <w:rPr>
                <w:b/>
                <w:sz w:val="20"/>
              </w:rPr>
              <w:t>CARROCERIA</w:t>
            </w:r>
          </w:p>
        </w:tc>
        <w:tc>
          <w:tcPr>
            <w:tcW w:w="602" w:type="dxa"/>
          </w:tcPr>
          <w:p w:rsidR="00F35BA6" w:rsidRPr="000B7731" w:rsidRDefault="00F35BA6" w:rsidP="00F35BA6">
            <w:pPr>
              <w:tabs>
                <w:tab w:val="left" w:pos="4305"/>
              </w:tabs>
              <w:jc w:val="center"/>
              <w:rPr>
                <w:b/>
                <w:sz w:val="20"/>
              </w:rPr>
            </w:pPr>
            <w:r w:rsidRPr="000B7731">
              <w:rPr>
                <w:b/>
                <w:sz w:val="20"/>
              </w:rPr>
              <w:t>LUG</w:t>
            </w:r>
          </w:p>
        </w:tc>
        <w:tc>
          <w:tcPr>
            <w:tcW w:w="1062" w:type="dxa"/>
          </w:tcPr>
          <w:p w:rsidR="00F35BA6" w:rsidRPr="000B7731" w:rsidRDefault="00F35BA6" w:rsidP="00F35BA6">
            <w:pPr>
              <w:tabs>
                <w:tab w:val="left" w:pos="4305"/>
              </w:tabs>
              <w:jc w:val="center"/>
              <w:rPr>
                <w:b/>
                <w:sz w:val="20"/>
              </w:rPr>
            </w:pPr>
            <w:r w:rsidRPr="000B7731">
              <w:rPr>
                <w:b/>
                <w:sz w:val="20"/>
              </w:rPr>
              <w:t>ANO FAB</w:t>
            </w:r>
          </w:p>
        </w:tc>
        <w:tc>
          <w:tcPr>
            <w:tcW w:w="1129" w:type="dxa"/>
          </w:tcPr>
          <w:p w:rsidR="00F35BA6" w:rsidRPr="000B7731" w:rsidRDefault="00F35BA6" w:rsidP="00F35BA6">
            <w:pPr>
              <w:tabs>
                <w:tab w:val="left" w:pos="4305"/>
              </w:tabs>
              <w:jc w:val="center"/>
              <w:rPr>
                <w:b/>
                <w:sz w:val="20"/>
              </w:rPr>
            </w:pPr>
            <w:r w:rsidRPr="000B7731">
              <w:rPr>
                <w:b/>
                <w:sz w:val="20"/>
              </w:rPr>
              <w:t>ANO MOD</w:t>
            </w:r>
          </w:p>
        </w:tc>
        <w:tc>
          <w:tcPr>
            <w:tcW w:w="1180" w:type="dxa"/>
          </w:tcPr>
          <w:p w:rsidR="00F35BA6" w:rsidRPr="000B7731" w:rsidRDefault="00F35BA6" w:rsidP="00F35BA6">
            <w:pPr>
              <w:tabs>
                <w:tab w:val="left" w:pos="4305"/>
              </w:tabs>
              <w:jc w:val="center"/>
              <w:rPr>
                <w:b/>
                <w:sz w:val="20"/>
              </w:rPr>
            </w:pPr>
            <w:r w:rsidRPr="000B7731">
              <w:rPr>
                <w:b/>
                <w:sz w:val="20"/>
              </w:rPr>
              <w:t>CAP/POT/CIL</w:t>
            </w:r>
          </w:p>
        </w:tc>
        <w:tc>
          <w:tcPr>
            <w:tcW w:w="1134" w:type="dxa"/>
          </w:tcPr>
          <w:p w:rsidR="00F35BA6" w:rsidRPr="000B7731" w:rsidRDefault="00F35BA6" w:rsidP="00F35BA6">
            <w:pPr>
              <w:tabs>
                <w:tab w:val="left" w:pos="4305"/>
              </w:tabs>
              <w:jc w:val="center"/>
              <w:rPr>
                <w:b/>
                <w:sz w:val="20"/>
              </w:rPr>
            </w:pPr>
            <w:r w:rsidRPr="000B7731">
              <w:rPr>
                <w:b/>
                <w:sz w:val="20"/>
              </w:rPr>
              <w:t>COR PRED</w:t>
            </w:r>
          </w:p>
        </w:tc>
        <w:tc>
          <w:tcPr>
            <w:tcW w:w="1559" w:type="dxa"/>
          </w:tcPr>
          <w:p w:rsidR="00F35BA6" w:rsidRPr="000B7731" w:rsidRDefault="00F35BA6" w:rsidP="00F35BA6">
            <w:pPr>
              <w:tabs>
                <w:tab w:val="left" w:pos="4305"/>
              </w:tabs>
              <w:jc w:val="center"/>
              <w:rPr>
                <w:b/>
                <w:sz w:val="20"/>
              </w:rPr>
            </w:pPr>
            <w:r w:rsidRPr="000B7731">
              <w:rPr>
                <w:b/>
                <w:sz w:val="20"/>
              </w:rPr>
              <w:t>MOTOR</w:t>
            </w:r>
          </w:p>
        </w:tc>
      </w:tr>
      <w:tr w:rsidR="00F35BA6" w:rsidRPr="000B7731" w:rsidTr="006249BE">
        <w:trPr>
          <w:trHeight w:val="508"/>
        </w:trPr>
        <w:tc>
          <w:tcPr>
            <w:tcW w:w="710" w:type="dxa"/>
          </w:tcPr>
          <w:p w:rsidR="00F35BA6" w:rsidRPr="000B7731" w:rsidRDefault="00F35BA6" w:rsidP="00F35BA6">
            <w:pPr>
              <w:tabs>
                <w:tab w:val="left" w:pos="4305"/>
              </w:tabs>
              <w:rPr>
                <w:sz w:val="18"/>
                <w:szCs w:val="18"/>
              </w:rPr>
            </w:pPr>
            <w:r w:rsidRPr="000B7731">
              <w:rPr>
                <w:sz w:val="18"/>
                <w:szCs w:val="18"/>
              </w:rPr>
              <w:t>Lote 1</w:t>
            </w:r>
          </w:p>
        </w:tc>
        <w:tc>
          <w:tcPr>
            <w:tcW w:w="1417" w:type="dxa"/>
          </w:tcPr>
          <w:p w:rsidR="00F35BA6" w:rsidRPr="000B7731" w:rsidRDefault="00F35BA6" w:rsidP="00F35BA6">
            <w:pPr>
              <w:tabs>
                <w:tab w:val="left" w:pos="4305"/>
              </w:tabs>
              <w:jc w:val="center"/>
              <w:rPr>
                <w:sz w:val="20"/>
              </w:rPr>
            </w:pPr>
            <w:r w:rsidRPr="000B7731">
              <w:rPr>
                <w:sz w:val="20"/>
              </w:rPr>
              <w:t>Ônibus</w:t>
            </w:r>
          </w:p>
        </w:tc>
        <w:tc>
          <w:tcPr>
            <w:tcW w:w="1134" w:type="dxa"/>
          </w:tcPr>
          <w:p w:rsidR="00F35BA6" w:rsidRPr="000B7731" w:rsidRDefault="00F35BA6" w:rsidP="00F35BA6">
            <w:pPr>
              <w:tabs>
                <w:tab w:val="left" w:pos="4305"/>
              </w:tabs>
              <w:rPr>
                <w:sz w:val="20"/>
              </w:rPr>
            </w:pPr>
            <w:r w:rsidRPr="000B7731">
              <w:rPr>
                <w:sz w:val="20"/>
              </w:rPr>
              <w:t>EZC 5076</w:t>
            </w:r>
          </w:p>
        </w:tc>
        <w:tc>
          <w:tcPr>
            <w:tcW w:w="2126" w:type="dxa"/>
          </w:tcPr>
          <w:p w:rsidR="00F35BA6" w:rsidRPr="000B7731" w:rsidRDefault="00F35BA6" w:rsidP="00F35BA6">
            <w:pPr>
              <w:tabs>
                <w:tab w:val="left" w:pos="4305"/>
              </w:tabs>
              <w:rPr>
                <w:sz w:val="20"/>
              </w:rPr>
            </w:pPr>
            <w:r w:rsidRPr="000B7731">
              <w:rPr>
                <w:sz w:val="20"/>
              </w:rPr>
              <w:t>9532882W7BR152062</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jc w:val="center"/>
              <w:rPr>
                <w:sz w:val="18"/>
                <w:szCs w:val="18"/>
                <w:lang w:val="en-US"/>
              </w:rPr>
            </w:pPr>
            <w:r w:rsidRPr="000B7731">
              <w:rPr>
                <w:sz w:val="18"/>
                <w:szCs w:val="18"/>
                <w:lang w:val="en-US"/>
              </w:rPr>
              <w:t>Volkswagen 15.190 Eod E.S. Ore</w:t>
            </w:r>
          </w:p>
        </w:tc>
        <w:tc>
          <w:tcPr>
            <w:tcW w:w="1555" w:type="dxa"/>
          </w:tcPr>
          <w:p w:rsidR="00F35BA6" w:rsidRPr="000B7731" w:rsidRDefault="00F35BA6" w:rsidP="00F35BA6">
            <w:pPr>
              <w:tabs>
                <w:tab w:val="left" w:pos="4305"/>
              </w:tabs>
              <w:jc w:val="center"/>
              <w:rPr>
                <w:sz w:val="18"/>
                <w:szCs w:val="18"/>
              </w:rPr>
            </w:pPr>
            <w:r w:rsidRPr="000B7731">
              <w:rPr>
                <w:sz w:val="18"/>
                <w:szCs w:val="18"/>
              </w:rPr>
              <w:t>Caio Induscar Foz 2500 SuperOrd</w:t>
            </w:r>
          </w:p>
        </w:tc>
        <w:tc>
          <w:tcPr>
            <w:tcW w:w="602" w:type="dxa"/>
          </w:tcPr>
          <w:p w:rsidR="00F35BA6" w:rsidRPr="000B7731" w:rsidRDefault="00F35BA6" w:rsidP="00F35BA6">
            <w:pPr>
              <w:tabs>
                <w:tab w:val="left" w:pos="4305"/>
              </w:tabs>
              <w:jc w:val="center"/>
              <w:rPr>
                <w:sz w:val="20"/>
              </w:rPr>
            </w:pPr>
            <w:r w:rsidRPr="000B7731">
              <w:rPr>
                <w:sz w:val="20"/>
              </w:rPr>
              <w:t>59</w:t>
            </w:r>
          </w:p>
        </w:tc>
        <w:tc>
          <w:tcPr>
            <w:tcW w:w="1062" w:type="dxa"/>
          </w:tcPr>
          <w:p w:rsidR="00F35BA6" w:rsidRPr="000B7731" w:rsidRDefault="00F35BA6" w:rsidP="00F35BA6">
            <w:pPr>
              <w:tabs>
                <w:tab w:val="left" w:pos="4305"/>
              </w:tabs>
              <w:jc w:val="center"/>
              <w:rPr>
                <w:sz w:val="20"/>
              </w:rPr>
            </w:pPr>
            <w:r w:rsidRPr="000B7731">
              <w:rPr>
                <w:sz w:val="20"/>
              </w:rPr>
              <w:t>2011</w:t>
            </w:r>
          </w:p>
        </w:tc>
        <w:tc>
          <w:tcPr>
            <w:tcW w:w="1129" w:type="dxa"/>
          </w:tcPr>
          <w:p w:rsidR="00F35BA6" w:rsidRPr="000B7731" w:rsidRDefault="00F35BA6" w:rsidP="00F35BA6">
            <w:pPr>
              <w:tabs>
                <w:tab w:val="left" w:pos="4305"/>
              </w:tabs>
              <w:jc w:val="center"/>
              <w:rPr>
                <w:sz w:val="20"/>
              </w:rPr>
            </w:pPr>
            <w:r w:rsidRPr="000B7731">
              <w:rPr>
                <w:sz w:val="20"/>
              </w:rPr>
              <w:t>2011</w:t>
            </w:r>
          </w:p>
        </w:tc>
        <w:tc>
          <w:tcPr>
            <w:tcW w:w="1180" w:type="dxa"/>
          </w:tcPr>
          <w:p w:rsidR="00F35BA6" w:rsidRPr="000B7731" w:rsidRDefault="00F35BA6" w:rsidP="00F35BA6">
            <w:pPr>
              <w:tabs>
                <w:tab w:val="left" w:pos="4305"/>
              </w:tabs>
              <w:jc w:val="center"/>
              <w:rPr>
                <w:sz w:val="18"/>
                <w:szCs w:val="18"/>
              </w:rPr>
            </w:pPr>
            <w:r w:rsidRPr="000B7731">
              <w:rPr>
                <w:sz w:val="18"/>
                <w:szCs w:val="18"/>
              </w:rPr>
              <w:t>59/4740cc</w:t>
            </w:r>
          </w:p>
        </w:tc>
        <w:tc>
          <w:tcPr>
            <w:tcW w:w="1134" w:type="dxa"/>
          </w:tcPr>
          <w:p w:rsidR="00F35BA6" w:rsidRPr="000B7731" w:rsidRDefault="00F35BA6" w:rsidP="00F35BA6">
            <w:pPr>
              <w:tabs>
                <w:tab w:val="left" w:pos="4305"/>
              </w:tabs>
              <w:jc w:val="center"/>
              <w:rPr>
                <w:sz w:val="20"/>
              </w:rPr>
            </w:pPr>
            <w:r w:rsidRPr="000B7731">
              <w:rPr>
                <w:sz w:val="20"/>
              </w:rPr>
              <w:t>Amarela</w:t>
            </w:r>
          </w:p>
        </w:tc>
        <w:tc>
          <w:tcPr>
            <w:tcW w:w="1559" w:type="dxa"/>
          </w:tcPr>
          <w:p w:rsidR="00F35BA6" w:rsidRPr="000B7731" w:rsidRDefault="00F35BA6" w:rsidP="00F35BA6">
            <w:pPr>
              <w:tabs>
                <w:tab w:val="left" w:pos="4305"/>
              </w:tabs>
              <w:jc w:val="center"/>
              <w:rPr>
                <w:sz w:val="18"/>
                <w:szCs w:val="18"/>
              </w:rPr>
            </w:pPr>
            <w:r w:rsidRPr="000B7731">
              <w:rPr>
                <w:sz w:val="18"/>
                <w:szCs w:val="18"/>
              </w:rPr>
              <w:t>MWM 4.12 TCE-EURO III Turbo IntercPot 185cv</w:t>
            </w:r>
          </w:p>
        </w:tc>
      </w:tr>
      <w:tr w:rsidR="00F35BA6" w:rsidRPr="000B7731" w:rsidTr="006249BE">
        <w:tc>
          <w:tcPr>
            <w:tcW w:w="710" w:type="dxa"/>
          </w:tcPr>
          <w:p w:rsidR="00F35BA6" w:rsidRPr="000B7731" w:rsidRDefault="00F35BA6" w:rsidP="00F35BA6">
            <w:pPr>
              <w:tabs>
                <w:tab w:val="left" w:pos="4305"/>
              </w:tabs>
              <w:rPr>
                <w:sz w:val="18"/>
                <w:szCs w:val="18"/>
              </w:rPr>
            </w:pPr>
            <w:r w:rsidRPr="000B7731">
              <w:rPr>
                <w:sz w:val="18"/>
                <w:szCs w:val="18"/>
              </w:rPr>
              <w:t>Lote 1</w:t>
            </w:r>
          </w:p>
        </w:tc>
        <w:tc>
          <w:tcPr>
            <w:tcW w:w="1417" w:type="dxa"/>
          </w:tcPr>
          <w:p w:rsidR="00F35BA6" w:rsidRPr="000B7731" w:rsidRDefault="00F35BA6" w:rsidP="00F35BA6">
            <w:pPr>
              <w:tabs>
                <w:tab w:val="left" w:pos="4305"/>
              </w:tabs>
              <w:jc w:val="center"/>
              <w:rPr>
                <w:sz w:val="20"/>
              </w:rPr>
            </w:pPr>
            <w:r w:rsidRPr="000B7731">
              <w:rPr>
                <w:sz w:val="20"/>
              </w:rPr>
              <w:t>Ônibus</w:t>
            </w:r>
          </w:p>
        </w:tc>
        <w:tc>
          <w:tcPr>
            <w:tcW w:w="1134" w:type="dxa"/>
          </w:tcPr>
          <w:p w:rsidR="00F35BA6" w:rsidRPr="000B7731" w:rsidRDefault="00F35BA6" w:rsidP="00F35BA6">
            <w:pPr>
              <w:tabs>
                <w:tab w:val="left" w:pos="4305"/>
              </w:tabs>
              <w:rPr>
                <w:sz w:val="20"/>
              </w:rPr>
            </w:pPr>
            <w:r w:rsidRPr="000B7731">
              <w:rPr>
                <w:sz w:val="20"/>
              </w:rPr>
              <w:t>KZL 6924</w:t>
            </w:r>
          </w:p>
        </w:tc>
        <w:tc>
          <w:tcPr>
            <w:tcW w:w="2126" w:type="dxa"/>
          </w:tcPr>
          <w:p w:rsidR="00F35BA6" w:rsidRPr="000B7731" w:rsidRDefault="00F35BA6" w:rsidP="00F35BA6">
            <w:pPr>
              <w:tabs>
                <w:tab w:val="left" w:pos="4305"/>
              </w:tabs>
              <w:rPr>
                <w:sz w:val="20"/>
              </w:rPr>
            </w:pPr>
            <w:r w:rsidRPr="000B7731">
              <w:rPr>
                <w:sz w:val="20"/>
              </w:rPr>
              <w:t>9532E82W7ER402123</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jc w:val="center"/>
              <w:rPr>
                <w:sz w:val="20"/>
                <w:lang w:val="en-US"/>
              </w:rPr>
            </w:pPr>
            <w:r w:rsidRPr="000B7731">
              <w:rPr>
                <w:sz w:val="18"/>
                <w:szCs w:val="18"/>
                <w:lang w:val="en-US"/>
              </w:rPr>
              <w:t>Volkswagen 15.190 Eod E.S. Ore</w:t>
            </w:r>
          </w:p>
        </w:tc>
        <w:tc>
          <w:tcPr>
            <w:tcW w:w="1555" w:type="dxa"/>
          </w:tcPr>
          <w:p w:rsidR="00F35BA6" w:rsidRPr="000B7731" w:rsidRDefault="00F35BA6" w:rsidP="00F35BA6">
            <w:pPr>
              <w:tabs>
                <w:tab w:val="left" w:pos="4305"/>
              </w:tabs>
              <w:jc w:val="center"/>
              <w:rPr>
                <w:sz w:val="20"/>
              </w:rPr>
            </w:pPr>
            <w:r w:rsidRPr="000B7731">
              <w:rPr>
                <w:sz w:val="20"/>
              </w:rPr>
              <w:t>Caio Induscar Foz 2500 SuperOrd</w:t>
            </w:r>
          </w:p>
        </w:tc>
        <w:tc>
          <w:tcPr>
            <w:tcW w:w="602" w:type="dxa"/>
          </w:tcPr>
          <w:p w:rsidR="00F35BA6" w:rsidRPr="000B7731" w:rsidRDefault="00F35BA6" w:rsidP="00F35BA6">
            <w:pPr>
              <w:tabs>
                <w:tab w:val="left" w:pos="4305"/>
              </w:tabs>
              <w:jc w:val="center"/>
              <w:rPr>
                <w:sz w:val="20"/>
              </w:rPr>
            </w:pPr>
            <w:r w:rsidRPr="000B7731">
              <w:rPr>
                <w:sz w:val="20"/>
              </w:rPr>
              <w:t>43</w:t>
            </w:r>
          </w:p>
        </w:tc>
        <w:tc>
          <w:tcPr>
            <w:tcW w:w="1062" w:type="dxa"/>
          </w:tcPr>
          <w:p w:rsidR="00F35BA6" w:rsidRPr="000B7731" w:rsidRDefault="00F35BA6" w:rsidP="00F35BA6">
            <w:pPr>
              <w:tabs>
                <w:tab w:val="left" w:pos="4305"/>
              </w:tabs>
              <w:jc w:val="center"/>
              <w:rPr>
                <w:sz w:val="20"/>
              </w:rPr>
            </w:pPr>
            <w:r w:rsidRPr="000B7731">
              <w:rPr>
                <w:sz w:val="20"/>
              </w:rPr>
              <w:t>2013</w:t>
            </w:r>
          </w:p>
        </w:tc>
        <w:tc>
          <w:tcPr>
            <w:tcW w:w="1129" w:type="dxa"/>
          </w:tcPr>
          <w:p w:rsidR="00F35BA6" w:rsidRPr="000B7731" w:rsidRDefault="00F35BA6" w:rsidP="00F35BA6">
            <w:pPr>
              <w:tabs>
                <w:tab w:val="left" w:pos="4305"/>
              </w:tabs>
              <w:jc w:val="center"/>
              <w:rPr>
                <w:sz w:val="20"/>
              </w:rPr>
            </w:pPr>
            <w:r w:rsidRPr="000B7731">
              <w:rPr>
                <w:sz w:val="20"/>
              </w:rPr>
              <w:t>2014</w:t>
            </w:r>
          </w:p>
        </w:tc>
        <w:tc>
          <w:tcPr>
            <w:tcW w:w="1180" w:type="dxa"/>
          </w:tcPr>
          <w:p w:rsidR="00F35BA6" w:rsidRPr="000B7731" w:rsidRDefault="00F35BA6" w:rsidP="00F35BA6">
            <w:pPr>
              <w:tabs>
                <w:tab w:val="left" w:pos="4305"/>
              </w:tabs>
              <w:jc w:val="center"/>
              <w:rPr>
                <w:sz w:val="18"/>
                <w:szCs w:val="18"/>
              </w:rPr>
            </w:pPr>
            <w:r w:rsidRPr="000B7731">
              <w:rPr>
                <w:sz w:val="18"/>
                <w:szCs w:val="18"/>
              </w:rPr>
              <w:t>43/186/4600</w:t>
            </w:r>
          </w:p>
        </w:tc>
        <w:tc>
          <w:tcPr>
            <w:tcW w:w="1134" w:type="dxa"/>
          </w:tcPr>
          <w:p w:rsidR="00F35BA6" w:rsidRPr="000B7731" w:rsidRDefault="00F35BA6" w:rsidP="00F35BA6">
            <w:pPr>
              <w:tabs>
                <w:tab w:val="left" w:pos="4305"/>
              </w:tabs>
              <w:jc w:val="center"/>
              <w:rPr>
                <w:sz w:val="20"/>
              </w:rPr>
            </w:pPr>
            <w:r w:rsidRPr="000B7731">
              <w:rPr>
                <w:sz w:val="20"/>
              </w:rPr>
              <w:t>Amarela</w:t>
            </w:r>
          </w:p>
        </w:tc>
        <w:tc>
          <w:tcPr>
            <w:tcW w:w="1559" w:type="dxa"/>
          </w:tcPr>
          <w:p w:rsidR="00F35BA6" w:rsidRPr="000B7731" w:rsidRDefault="00F35BA6" w:rsidP="00F35BA6">
            <w:pPr>
              <w:tabs>
                <w:tab w:val="left" w:pos="4305"/>
              </w:tabs>
              <w:jc w:val="center"/>
              <w:rPr>
                <w:sz w:val="20"/>
              </w:rPr>
            </w:pPr>
            <w:r w:rsidRPr="000B7731">
              <w:rPr>
                <w:sz w:val="20"/>
              </w:rPr>
              <w:t>MWM 4.12 TCE-Euro III Turbo IntercPot 186cv</w:t>
            </w:r>
          </w:p>
        </w:tc>
      </w:tr>
      <w:tr w:rsidR="00F35BA6" w:rsidRPr="000B7731" w:rsidTr="006249BE">
        <w:tc>
          <w:tcPr>
            <w:tcW w:w="710" w:type="dxa"/>
            <w:tcBorders>
              <w:bottom w:val="single" w:sz="4" w:space="0" w:color="auto"/>
            </w:tcBorders>
          </w:tcPr>
          <w:p w:rsidR="00F35BA6" w:rsidRPr="000B7731" w:rsidRDefault="00F35BA6" w:rsidP="00F35BA6">
            <w:pPr>
              <w:tabs>
                <w:tab w:val="left" w:pos="4305"/>
              </w:tabs>
              <w:rPr>
                <w:sz w:val="18"/>
                <w:szCs w:val="18"/>
              </w:rPr>
            </w:pPr>
            <w:r w:rsidRPr="000B7731">
              <w:rPr>
                <w:sz w:val="18"/>
                <w:szCs w:val="18"/>
              </w:rPr>
              <w:t>Lote2</w:t>
            </w:r>
          </w:p>
        </w:tc>
        <w:tc>
          <w:tcPr>
            <w:tcW w:w="1417" w:type="dxa"/>
          </w:tcPr>
          <w:p w:rsidR="00F35BA6" w:rsidRPr="000B7731" w:rsidRDefault="00F35BA6" w:rsidP="00F35BA6">
            <w:pPr>
              <w:tabs>
                <w:tab w:val="left" w:pos="4305"/>
              </w:tabs>
              <w:jc w:val="center"/>
              <w:rPr>
                <w:sz w:val="20"/>
              </w:rPr>
            </w:pPr>
            <w:r w:rsidRPr="000B7731">
              <w:rPr>
                <w:sz w:val="20"/>
              </w:rPr>
              <w:t>Micro-ônibus</w:t>
            </w:r>
          </w:p>
        </w:tc>
        <w:tc>
          <w:tcPr>
            <w:tcW w:w="1134" w:type="dxa"/>
          </w:tcPr>
          <w:p w:rsidR="00F35BA6" w:rsidRPr="000B7731" w:rsidRDefault="00F35BA6" w:rsidP="00F35BA6">
            <w:pPr>
              <w:tabs>
                <w:tab w:val="left" w:pos="4305"/>
              </w:tabs>
              <w:rPr>
                <w:sz w:val="20"/>
              </w:rPr>
            </w:pPr>
            <w:r w:rsidRPr="000B7731">
              <w:rPr>
                <w:sz w:val="20"/>
              </w:rPr>
              <w:t>KPT 2100</w:t>
            </w:r>
          </w:p>
        </w:tc>
        <w:tc>
          <w:tcPr>
            <w:tcW w:w="2126" w:type="dxa"/>
          </w:tcPr>
          <w:p w:rsidR="00F35BA6" w:rsidRPr="000B7731" w:rsidRDefault="00F35BA6" w:rsidP="00F35BA6">
            <w:pPr>
              <w:tabs>
                <w:tab w:val="left" w:pos="4305"/>
              </w:tabs>
              <w:rPr>
                <w:sz w:val="20"/>
              </w:rPr>
            </w:pPr>
            <w:r w:rsidRPr="000B7731">
              <w:rPr>
                <w:sz w:val="20"/>
              </w:rPr>
              <w:t>93ZL68C01E8455107</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rPr>
            </w:pPr>
            <w:r w:rsidRPr="000B7731">
              <w:rPr>
                <w:sz w:val="20"/>
              </w:rPr>
              <w:t xml:space="preserve">Iveco/Cityclass </w:t>
            </w:r>
            <w:r w:rsidRPr="000B7731">
              <w:rPr>
                <w:sz w:val="20"/>
              </w:rPr>
              <w:lastRenderedPageBreak/>
              <w:t>Urbano 70C17</w:t>
            </w:r>
          </w:p>
        </w:tc>
        <w:tc>
          <w:tcPr>
            <w:tcW w:w="1555" w:type="dxa"/>
          </w:tcPr>
          <w:p w:rsidR="00F35BA6" w:rsidRPr="000B7731" w:rsidRDefault="00F35BA6" w:rsidP="00F35BA6">
            <w:pPr>
              <w:tabs>
                <w:tab w:val="left" w:pos="4305"/>
              </w:tabs>
              <w:jc w:val="center"/>
              <w:rPr>
                <w:sz w:val="20"/>
              </w:rPr>
            </w:pPr>
            <w:r w:rsidRPr="000B7731">
              <w:rPr>
                <w:sz w:val="20"/>
              </w:rPr>
              <w:lastRenderedPageBreak/>
              <w:t xml:space="preserve">IvecoCityClass </w:t>
            </w:r>
            <w:r w:rsidRPr="000B7731">
              <w:rPr>
                <w:sz w:val="20"/>
              </w:rPr>
              <w:lastRenderedPageBreak/>
              <w:t>70C17 Escolar</w:t>
            </w:r>
          </w:p>
        </w:tc>
        <w:tc>
          <w:tcPr>
            <w:tcW w:w="602" w:type="dxa"/>
          </w:tcPr>
          <w:p w:rsidR="00F35BA6" w:rsidRPr="000B7731" w:rsidRDefault="00F35BA6" w:rsidP="00F35BA6">
            <w:pPr>
              <w:tabs>
                <w:tab w:val="left" w:pos="4305"/>
              </w:tabs>
              <w:jc w:val="center"/>
              <w:rPr>
                <w:sz w:val="20"/>
              </w:rPr>
            </w:pPr>
            <w:r w:rsidRPr="000B7731">
              <w:rPr>
                <w:sz w:val="20"/>
              </w:rPr>
              <w:lastRenderedPageBreak/>
              <w:t>22+</w:t>
            </w:r>
            <w:r w:rsidRPr="000B7731">
              <w:rPr>
                <w:sz w:val="20"/>
              </w:rPr>
              <w:lastRenderedPageBreak/>
              <w:t>1</w:t>
            </w:r>
          </w:p>
        </w:tc>
        <w:tc>
          <w:tcPr>
            <w:tcW w:w="1062" w:type="dxa"/>
          </w:tcPr>
          <w:p w:rsidR="00F35BA6" w:rsidRPr="000B7731" w:rsidRDefault="00F35BA6" w:rsidP="00F35BA6">
            <w:pPr>
              <w:tabs>
                <w:tab w:val="left" w:pos="4305"/>
              </w:tabs>
              <w:jc w:val="center"/>
              <w:rPr>
                <w:sz w:val="20"/>
              </w:rPr>
            </w:pPr>
            <w:r w:rsidRPr="000B7731">
              <w:rPr>
                <w:sz w:val="20"/>
              </w:rPr>
              <w:lastRenderedPageBreak/>
              <w:t>2013</w:t>
            </w:r>
          </w:p>
        </w:tc>
        <w:tc>
          <w:tcPr>
            <w:tcW w:w="1129" w:type="dxa"/>
          </w:tcPr>
          <w:p w:rsidR="00F35BA6" w:rsidRPr="000B7731" w:rsidRDefault="00F35BA6" w:rsidP="00F35BA6">
            <w:pPr>
              <w:tabs>
                <w:tab w:val="left" w:pos="4305"/>
              </w:tabs>
              <w:jc w:val="center"/>
              <w:rPr>
                <w:sz w:val="20"/>
              </w:rPr>
            </w:pPr>
            <w:r w:rsidRPr="000B7731">
              <w:rPr>
                <w:sz w:val="20"/>
              </w:rPr>
              <w:t>2013</w:t>
            </w:r>
          </w:p>
        </w:tc>
        <w:tc>
          <w:tcPr>
            <w:tcW w:w="1180" w:type="dxa"/>
          </w:tcPr>
          <w:p w:rsidR="00F35BA6" w:rsidRPr="000B7731" w:rsidRDefault="00F35BA6" w:rsidP="00F35BA6">
            <w:pPr>
              <w:tabs>
                <w:tab w:val="left" w:pos="4305"/>
              </w:tabs>
              <w:jc w:val="center"/>
              <w:rPr>
                <w:sz w:val="20"/>
              </w:rPr>
            </w:pPr>
            <w:r w:rsidRPr="000B7731">
              <w:rPr>
                <w:sz w:val="20"/>
              </w:rPr>
              <w:t>30/170</w:t>
            </w:r>
          </w:p>
        </w:tc>
        <w:tc>
          <w:tcPr>
            <w:tcW w:w="1134" w:type="dxa"/>
          </w:tcPr>
          <w:p w:rsidR="00F35BA6" w:rsidRPr="000B7731" w:rsidRDefault="00F35BA6" w:rsidP="00F35BA6">
            <w:pPr>
              <w:tabs>
                <w:tab w:val="left" w:pos="4305"/>
              </w:tabs>
              <w:jc w:val="center"/>
              <w:rPr>
                <w:sz w:val="20"/>
              </w:rPr>
            </w:pPr>
            <w:r w:rsidRPr="000B7731">
              <w:rPr>
                <w:sz w:val="20"/>
              </w:rPr>
              <w:t>Amarela</w:t>
            </w:r>
          </w:p>
        </w:tc>
        <w:tc>
          <w:tcPr>
            <w:tcW w:w="1559" w:type="dxa"/>
          </w:tcPr>
          <w:p w:rsidR="00F35BA6" w:rsidRPr="000B7731" w:rsidRDefault="00F35BA6" w:rsidP="00F35BA6">
            <w:pPr>
              <w:tabs>
                <w:tab w:val="left" w:pos="4305"/>
              </w:tabs>
              <w:jc w:val="center"/>
              <w:rPr>
                <w:sz w:val="20"/>
              </w:rPr>
            </w:pPr>
            <w:r w:rsidRPr="000B7731">
              <w:rPr>
                <w:sz w:val="20"/>
              </w:rPr>
              <w:t>ModFicProconv</w:t>
            </w:r>
            <w:r w:rsidRPr="000B7731">
              <w:rPr>
                <w:sz w:val="20"/>
              </w:rPr>
              <w:lastRenderedPageBreak/>
              <w:t>e P7N</w:t>
            </w:r>
          </w:p>
        </w:tc>
      </w:tr>
      <w:tr w:rsidR="00F35BA6" w:rsidRPr="000B7731" w:rsidTr="006249BE">
        <w:tc>
          <w:tcPr>
            <w:tcW w:w="710" w:type="dxa"/>
            <w:tcBorders>
              <w:top w:val="single" w:sz="4" w:space="0" w:color="auto"/>
              <w:left w:val="single" w:sz="4" w:space="0" w:color="auto"/>
              <w:bottom w:val="nil"/>
              <w:right w:val="single" w:sz="4" w:space="0" w:color="auto"/>
            </w:tcBorders>
          </w:tcPr>
          <w:p w:rsidR="00F35BA6" w:rsidRPr="000B7731" w:rsidRDefault="00F35BA6" w:rsidP="00F35BA6">
            <w:pPr>
              <w:tabs>
                <w:tab w:val="left" w:pos="4305"/>
              </w:tabs>
              <w:rPr>
                <w:sz w:val="18"/>
                <w:szCs w:val="18"/>
              </w:rPr>
            </w:pPr>
          </w:p>
        </w:tc>
        <w:tc>
          <w:tcPr>
            <w:tcW w:w="1417" w:type="dxa"/>
            <w:tcBorders>
              <w:left w:val="single" w:sz="4" w:space="0" w:color="auto"/>
            </w:tcBorders>
          </w:tcPr>
          <w:p w:rsidR="00F35BA6" w:rsidRPr="000B7731" w:rsidRDefault="00F35BA6" w:rsidP="00F35BA6">
            <w:pPr>
              <w:tabs>
                <w:tab w:val="left" w:pos="4305"/>
              </w:tabs>
              <w:jc w:val="center"/>
              <w:rPr>
                <w:sz w:val="20"/>
              </w:rPr>
            </w:pPr>
            <w:r w:rsidRPr="000B7731">
              <w:rPr>
                <w:sz w:val="20"/>
              </w:rPr>
              <w:t>Ônibus</w:t>
            </w:r>
          </w:p>
        </w:tc>
        <w:tc>
          <w:tcPr>
            <w:tcW w:w="1134" w:type="dxa"/>
          </w:tcPr>
          <w:p w:rsidR="00F35BA6" w:rsidRPr="000B7731" w:rsidRDefault="00F35BA6" w:rsidP="00F35BA6">
            <w:pPr>
              <w:tabs>
                <w:tab w:val="left" w:pos="4305"/>
              </w:tabs>
              <w:rPr>
                <w:sz w:val="20"/>
              </w:rPr>
            </w:pPr>
            <w:r w:rsidRPr="000B7731">
              <w:rPr>
                <w:sz w:val="20"/>
              </w:rPr>
              <w:t>KNS 1530</w:t>
            </w:r>
          </w:p>
        </w:tc>
        <w:tc>
          <w:tcPr>
            <w:tcW w:w="2126" w:type="dxa"/>
          </w:tcPr>
          <w:p w:rsidR="00F35BA6" w:rsidRPr="000B7731" w:rsidRDefault="00F35BA6" w:rsidP="00F35BA6">
            <w:pPr>
              <w:tabs>
                <w:tab w:val="left" w:pos="4305"/>
              </w:tabs>
              <w:rPr>
                <w:sz w:val="20"/>
              </w:rPr>
            </w:pPr>
            <w:r w:rsidRPr="000B7731">
              <w:rPr>
                <w:sz w:val="20"/>
              </w:rPr>
              <w:t>9BM3840671B269349</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rPr>
            </w:pPr>
            <w:r w:rsidRPr="000B7731">
              <w:rPr>
                <w:sz w:val="20"/>
              </w:rPr>
              <w:t>M.BenzCiferal Turquesa</w:t>
            </w:r>
          </w:p>
        </w:tc>
        <w:tc>
          <w:tcPr>
            <w:tcW w:w="1555" w:type="dxa"/>
          </w:tcPr>
          <w:p w:rsidR="00F35BA6" w:rsidRPr="000B7731" w:rsidRDefault="00F35BA6" w:rsidP="00F35BA6">
            <w:pPr>
              <w:tabs>
                <w:tab w:val="left" w:pos="4305"/>
              </w:tabs>
              <w:jc w:val="center"/>
              <w:rPr>
                <w:sz w:val="20"/>
              </w:rPr>
            </w:pPr>
            <w:r w:rsidRPr="000B7731">
              <w:rPr>
                <w:sz w:val="20"/>
              </w:rPr>
              <w:t>Ciferal Turquesa</w:t>
            </w:r>
          </w:p>
        </w:tc>
        <w:tc>
          <w:tcPr>
            <w:tcW w:w="602" w:type="dxa"/>
          </w:tcPr>
          <w:p w:rsidR="00F35BA6" w:rsidRPr="000B7731" w:rsidRDefault="00F35BA6" w:rsidP="00F35BA6">
            <w:pPr>
              <w:tabs>
                <w:tab w:val="left" w:pos="4305"/>
              </w:tabs>
              <w:jc w:val="center"/>
              <w:rPr>
                <w:sz w:val="20"/>
              </w:rPr>
            </w:pPr>
            <w:r w:rsidRPr="000B7731">
              <w:rPr>
                <w:sz w:val="20"/>
              </w:rPr>
              <w:t>40</w:t>
            </w:r>
          </w:p>
        </w:tc>
        <w:tc>
          <w:tcPr>
            <w:tcW w:w="1062" w:type="dxa"/>
          </w:tcPr>
          <w:p w:rsidR="00F35BA6" w:rsidRPr="000B7731" w:rsidRDefault="00F35BA6" w:rsidP="00F35BA6">
            <w:pPr>
              <w:tabs>
                <w:tab w:val="left" w:pos="4305"/>
              </w:tabs>
              <w:jc w:val="center"/>
              <w:rPr>
                <w:sz w:val="20"/>
              </w:rPr>
            </w:pPr>
            <w:r w:rsidRPr="000B7731">
              <w:rPr>
                <w:sz w:val="20"/>
              </w:rPr>
              <w:t>2001</w:t>
            </w:r>
          </w:p>
        </w:tc>
        <w:tc>
          <w:tcPr>
            <w:tcW w:w="1129" w:type="dxa"/>
          </w:tcPr>
          <w:p w:rsidR="00F35BA6" w:rsidRPr="000B7731" w:rsidRDefault="00F35BA6" w:rsidP="00F35BA6">
            <w:pPr>
              <w:tabs>
                <w:tab w:val="left" w:pos="4305"/>
              </w:tabs>
              <w:jc w:val="center"/>
              <w:rPr>
                <w:sz w:val="20"/>
              </w:rPr>
            </w:pPr>
            <w:r w:rsidRPr="000B7731">
              <w:rPr>
                <w:sz w:val="20"/>
              </w:rPr>
              <w:t>2001</w:t>
            </w:r>
          </w:p>
        </w:tc>
        <w:tc>
          <w:tcPr>
            <w:tcW w:w="1180" w:type="dxa"/>
          </w:tcPr>
          <w:p w:rsidR="00F35BA6" w:rsidRPr="000B7731" w:rsidRDefault="00F35BA6" w:rsidP="00F35BA6">
            <w:pPr>
              <w:tabs>
                <w:tab w:val="left" w:pos="4305"/>
              </w:tabs>
              <w:jc w:val="center"/>
              <w:rPr>
                <w:sz w:val="20"/>
              </w:rPr>
            </w:pPr>
            <w:r w:rsidRPr="000B7731">
              <w:rPr>
                <w:sz w:val="20"/>
              </w:rPr>
              <w:t>40/170/0</w:t>
            </w:r>
          </w:p>
        </w:tc>
        <w:tc>
          <w:tcPr>
            <w:tcW w:w="1134" w:type="dxa"/>
          </w:tcPr>
          <w:p w:rsidR="00F35BA6" w:rsidRPr="000B7731" w:rsidRDefault="00F35BA6" w:rsidP="00F35BA6">
            <w:pPr>
              <w:tabs>
                <w:tab w:val="left" w:pos="4305"/>
              </w:tabs>
              <w:jc w:val="center"/>
              <w:rPr>
                <w:sz w:val="20"/>
              </w:rPr>
            </w:pPr>
            <w:r w:rsidRPr="000B7731">
              <w:rPr>
                <w:sz w:val="20"/>
              </w:rPr>
              <w:t>Branca</w:t>
            </w:r>
          </w:p>
        </w:tc>
        <w:tc>
          <w:tcPr>
            <w:tcW w:w="1559" w:type="dxa"/>
          </w:tcPr>
          <w:p w:rsidR="00F35BA6" w:rsidRPr="000B7731" w:rsidRDefault="00F35BA6" w:rsidP="00F35BA6">
            <w:pPr>
              <w:tabs>
                <w:tab w:val="left" w:pos="4305"/>
              </w:tabs>
              <w:jc w:val="center"/>
              <w:rPr>
                <w:sz w:val="20"/>
              </w:rPr>
            </w:pPr>
            <w:r w:rsidRPr="000B7731">
              <w:rPr>
                <w:sz w:val="20"/>
              </w:rPr>
              <w:t>Refrigerado a água OM904 LA 4Cil</w:t>
            </w:r>
          </w:p>
        </w:tc>
      </w:tr>
      <w:tr w:rsidR="00F35BA6" w:rsidRPr="000B7731" w:rsidTr="006249BE">
        <w:tc>
          <w:tcPr>
            <w:tcW w:w="710" w:type="dxa"/>
            <w:tcBorders>
              <w:top w:val="nil"/>
              <w:left w:val="single" w:sz="4" w:space="0" w:color="auto"/>
              <w:bottom w:val="single" w:sz="4" w:space="0" w:color="auto"/>
              <w:right w:val="single" w:sz="4" w:space="0" w:color="auto"/>
            </w:tcBorders>
          </w:tcPr>
          <w:p w:rsidR="00F35BA6" w:rsidRPr="000B7731" w:rsidRDefault="00F35BA6" w:rsidP="00F35BA6">
            <w:pPr>
              <w:tabs>
                <w:tab w:val="left" w:pos="4305"/>
              </w:tabs>
              <w:rPr>
                <w:sz w:val="18"/>
                <w:szCs w:val="18"/>
              </w:rPr>
            </w:pPr>
            <w:r w:rsidRPr="000B7731">
              <w:rPr>
                <w:sz w:val="18"/>
                <w:szCs w:val="18"/>
              </w:rPr>
              <w:t>Lote 3</w:t>
            </w:r>
          </w:p>
        </w:tc>
        <w:tc>
          <w:tcPr>
            <w:tcW w:w="1417" w:type="dxa"/>
            <w:tcBorders>
              <w:left w:val="single" w:sz="4" w:space="0" w:color="auto"/>
            </w:tcBorders>
          </w:tcPr>
          <w:p w:rsidR="00F35BA6" w:rsidRPr="000B7731" w:rsidRDefault="00F35BA6" w:rsidP="00F35BA6">
            <w:pPr>
              <w:tabs>
                <w:tab w:val="left" w:pos="4305"/>
              </w:tabs>
              <w:jc w:val="center"/>
              <w:rPr>
                <w:sz w:val="20"/>
              </w:rPr>
            </w:pPr>
            <w:r w:rsidRPr="000B7731">
              <w:rPr>
                <w:sz w:val="20"/>
              </w:rPr>
              <w:t>Ônibus</w:t>
            </w:r>
          </w:p>
        </w:tc>
        <w:tc>
          <w:tcPr>
            <w:tcW w:w="1134" w:type="dxa"/>
          </w:tcPr>
          <w:p w:rsidR="00F35BA6" w:rsidRPr="000B7731" w:rsidRDefault="00F35BA6" w:rsidP="00F35BA6">
            <w:pPr>
              <w:tabs>
                <w:tab w:val="left" w:pos="4305"/>
              </w:tabs>
              <w:rPr>
                <w:sz w:val="20"/>
              </w:rPr>
            </w:pPr>
            <w:r w:rsidRPr="000B7731">
              <w:rPr>
                <w:sz w:val="20"/>
              </w:rPr>
              <w:t>LNJ 0858</w:t>
            </w:r>
          </w:p>
        </w:tc>
        <w:tc>
          <w:tcPr>
            <w:tcW w:w="2126" w:type="dxa"/>
          </w:tcPr>
          <w:p w:rsidR="00F35BA6" w:rsidRPr="000B7731" w:rsidRDefault="00F35BA6" w:rsidP="00F35BA6">
            <w:pPr>
              <w:tabs>
                <w:tab w:val="left" w:pos="4305"/>
              </w:tabs>
              <w:rPr>
                <w:sz w:val="20"/>
              </w:rPr>
            </w:pPr>
            <w:r w:rsidRPr="000B7731">
              <w:rPr>
                <w:sz w:val="20"/>
              </w:rPr>
              <w:t>9BM3840671B273499</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rPr>
            </w:pPr>
            <w:r w:rsidRPr="000B7731">
              <w:rPr>
                <w:sz w:val="20"/>
              </w:rPr>
              <w:t>M.BenzCiferal Turquesa</w:t>
            </w:r>
          </w:p>
        </w:tc>
        <w:tc>
          <w:tcPr>
            <w:tcW w:w="1555" w:type="dxa"/>
          </w:tcPr>
          <w:p w:rsidR="00F35BA6" w:rsidRPr="000B7731" w:rsidRDefault="00F35BA6" w:rsidP="00F35BA6">
            <w:pPr>
              <w:tabs>
                <w:tab w:val="left" w:pos="4305"/>
              </w:tabs>
              <w:jc w:val="center"/>
              <w:rPr>
                <w:sz w:val="20"/>
              </w:rPr>
            </w:pPr>
            <w:r w:rsidRPr="000B7731">
              <w:rPr>
                <w:sz w:val="20"/>
              </w:rPr>
              <w:t>Ciferal Turquesa</w:t>
            </w:r>
          </w:p>
        </w:tc>
        <w:tc>
          <w:tcPr>
            <w:tcW w:w="602" w:type="dxa"/>
          </w:tcPr>
          <w:p w:rsidR="00F35BA6" w:rsidRPr="000B7731" w:rsidRDefault="00F35BA6" w:rsidP="00F35BA6">
            <w:pPr>
              <w:tabs>
                <w:tab w:val="left" w:pos="4305"/>
              </w:tabs>
              <w:jc w:val="center"/>
              <w:rPr>
                <w:sz w:val="20"/>
              </w:rPr>
            </w:pPr>
            <w:r w:rsidRPr="000B7731">
              <w:rPr>
                <w:sz w:val="20"/>
              </w:rPr>
              <w:t>40</w:t>
            </w:r>
          </w:p>
        </w:tc>
        <w:tc>
          <w:tcPr>
            <w:tcW w:w="1062" w:type="dxa"/>
          </w:tcPr>
          <w:p w:rsidR="00F35BA6" w:rsidRPr="000B7731" w:rsidRDefault="00F35BA6" w:rsidP="00F35BA6">
            <w:pPr>
              <w:tabs>
                <w:tab w:val="left" w:pos="4305"/>
              </w:tabs>
              <w:jc w:val="center"/>
              <w:rPr>
                <w:sz w:val="20"/>
              </w:rPr>
            </w:pPr>
            <w:r w:rsidRPr="000B7731">
              <w:rPr>
                <w:sz w:val="20"/>
              </w:rPr>
              <w:t>2001</w:t>
            </w:r>
          </w:p>
        </w:tc>
        <w:tc>
          <w:tcPr>
            <w:tcW w:w="1129" w:type="dxa"/>
          </w:tcPr>
          <w:p w:rsidR="00F35BA6" w:rsidRPr="000B7731" w:rsidRDefault="00F35BA6" w:rsidP="00F35BA6">
            <w:pPr>
              <w:tabs>
                <w:tab w:val="left" w:pos="4305"/>
              </w:tabs>
              <w:jc w:val="center"/>
              <w:rPr>
                <w:sz w:val="20"/>
              </w:rPr>
            </w:pPr>
            <w:r w:rsidRPr="000B7731">
              <w:rPr>
                <w:sz w:val="20"/>
              </w:rPr>
              <w:t>2001</w:t>
            </w:r>
          </w:p>
        </w:tc>
        <w:tc>
          <w:tcPr>
            <w:tcW w:w="1180" w:type="dxa"/>
          </w:tcPr>
          <w:p w:rsidR="00F35BA6" w:rsidRPr="000B7731" w:rsidRDefault="00F35BA6" w:rsidP="00F35BA6">
            <w:pPr>
              <w:tabs>
                <w:tab w:val="left" w:pos="4305"/>
              </w:tabs>
              <w:jc w:val="center"/>
              <w:rPr>
                <w:sz w:val="20"/>
              </w:rPr>
            </w:pPr>
            <w:r w:rsidRPr="000B7731">
              <w:rPr>
                <w:sz w:val="20"/>
              </w:rPr>
              <w:t>40/170/0</w:t>
            </w:r>
          </w:p>
        </w:tc>
        <w:tc>
          <w:tcPr>
            <w:tcW w:w="1134" w:type="dxa"/>
          </w:tcPr>
          <w:p w:rsidR="00F35BA6" w:rsidRPr="000B7731" w:rsidRDefault="00F35BA6" w:rsidP="00F35BA6">
            <w:pPr>
              <w:tabs>
                <w:tab w:val="left" w:pos="4305"/>
              </w:tabs>
              <w:jc w:val="center"/>
              <w:rPr>
                <w:sz w:val="20"/>
              </w:rPr>
            </w:pPr>
            <w:r w:rsidRPr="000B7731">
              <w:rPr>
                <w:sz w:val="20"/>
              </w:rPr>
              <w:t>Branca</w:t>
            </w:r>
          </w:p>
        </w:tc>
        <w:tc>
          <w:tcPr>
            <w:tcW w:w="1559" w:type="dxa"/>
          </w:tcPr>
          <w:p w:rsidR="00F35BA6" w:rsidRPr="000B7731" w:rsidRDefault="00F35BA6" w:rsidP="00F35BA6">
            <w:pPr>
              <w:tabs>
                <w:tab w:val="left" w:pos="4305"/>
              </w:tabs>
              <w:jc w:val="center"/>
              <w:rPr>
                <w:sz w:val="20"/>
              </w:rPr>
            </w:pPr>
            <w:r w:rsidRPr="000B7731">
              <w:rPr>
                <w:sz w:val="20"/>
              </w:rPr>
              <w:t>Refrigerado a água OM904 LA 4Cil</w:t>
            </w:r>
          </w:p>
        </w:tc>
      </w:tr>
      <w:tr w:rsidR="00F35BA6" w:rsidRPr="000B7731" w:rsidTr="006249BE">
        <w:tc>
          <w:tcPr>
            <w:tcW w:w="710" w:type="dxa"/>
            <w:tcBorders>
              <w:top w:val="single" w:sz="4" w:space="0" w:color="auto"/>
              <w:bottom w:val="single" w:sz="4" w:space="0" w:color="auto"/>
            </w:tcBorders>
          </w:tcPr>
          <w:p w:rsidR="00F35BA6" w:rsidRPr="000B7731" w:rsidRDefault="00F35BA6" w:rsidP="00F35BA6">
            <w:pPr>
              <w:tabs>
                <w:tab w:val="left" w:pos="4305"/>
              </w:tabs>
              <w:rPr>
                <w:sz w:val="18"/>
                <w:szCs w:val="18"/>
              </w:rPr>
            </w:pPr>
            <w:r w:rsidRPr="000B7731">
              <w:rPr>
                <w:sz w:val="18"/>
                <w:szCs w:val="18"/>
              </w:rPr>
              <w:t>Lote 4</w:t>
            </w:r>
          </w:p>
        </w:tc>
        <w:tc>
          <w:tcPr>
            <w:tcW w:w="1417" w:type="dxa"/>
          </w:tcPr>
          <w:p w:rsidR="00F35BA6" w:rsidRPr="000B7731" w:rsidRDefault="00F35BA6" w:rsidP="00F35BA6">
            <w:pPr>
              <w:tabs>
                <w:tab w:val="left" w:pos="4305"/>
              </w:tabs>
              <w:jc w:val="center"/>
              <w:rPr>
                <w:sz w:val="20"/>
              </w:rPr>
            </w:pPr>
            <w:r w:rsidRPr="000B7731">
              <w:rPr>
                <w:sz w:val="20"/>
              </w:rPr>
              <w:t>Ônibus</w:t>
            </w:r>
          </w:p>
        </w:tc>
        <w:tc>
          <w:tcPr>
            <w:tcW w:w="1134" w:type="dxa"/>
          </w:tcPr>
          <w:p w:rsidR="00F35BA6" w:rsidRPr="000B7731" w:rsidRDefault="00F35BA6" w:rsidP="00F35BA6">
            <w:pPr>
              <w:tabs>
                <w:tab w:val="left" w:pos="4305"/>
              </w:tabs>
              <w:rPr>
                <w:sz w:val="20"/>
              </w:rPr>
            </w:pPr>
            <w:r w:rsidRPr="000B7731">
              <w:rPr>
                <w:sz w:val="20"/>
              </w:rPr>
              <w:t>LQW 4269</w:t>
            </w:r>
          </w:p>
        </w:tc>
        <w:tc>
          <w:tcPr>
            <w:tcW w:w="2126" w:type="dxa"/>
          </w:tcPr>
          <w:p w:rsidR="00F35BA6" w:rsidRPr="000B7731" w:rsidRDefault="00F35BA6" w:rsidP="00F35BA6">
            <w:pPr>
              <w:tabs>
                <w:tab w:val="left" w:pos="4305"/>
              </w:tabs>
              <w:rPr>
                <w:sz w:val="20"/>
              </w:rPr>
            </w:pPr>
            <w:r w:rsidRPr="000B7731">
              <w:rPr>
                <w:sz w:val="20"/>
              </w:rPr>
              <w:t>9BM384069DB887188</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lang w:val="en-US"/>
              </w:rPr>
            </w:pPr>
            <w:r w:rsidRPr="000B7731">
              <w:rPr>
                <w:sz w:val="20"/>
                <w:lang w:val="en-US"/>
              </w:rPr>
              <w:t>Mercedes Benz OF 1519 R ORE3</w:t>
            </w:r>
          </w:p>
        </w:tc>
        <w:tc>
          <w:tcPr>
            <w:tcW w:w="1555" w:type="dxa"/>
          </w:tcPr>
          <w:p w:rsidR="00F35BA6" w:rsidRPr="000B7731" w:rsidRDefault="00F35BA6" w:rsidP="00F35BA6">
            <w:pPr>
              <w:tabs>
                <w:tab w:val="left" w:pos="4305"/>
              </w:tabs>
              <w:jc w:val="center"/>
              <w:rPr>
                <w:sz w:val="20"/>
                <w:lang w:val="en-US"/>
              </w:rPr>
            </w:pPr>
            <w:r w:rsidRPr="000B7731">
              <w:rPr>
                <w:sz w:val="20"/>
                <w:lang w:val="en-US"/>
              </w:rPr>
              <w:t>CaioSuperfoz</w:t>
            </w:r>
          </w:p>
        </w:tc>
        <w:tc>
          <w:tcPr>
            <w:tcW w:w="602" w:type="dxa"/>
          </w:tcPr>
          <w:p w:rsidR="00F35BA6" w:rsidRPr="000B7731" w:rsidRDefault="00F35BA6" w:rsidP="00F35BA6">
            <w:pPr>
              <w:tabs>
                <w:tab w:val="left" w:pos="4305"/>
              </w:tabs>
              <w:jc w:val="center"/>
              <w:rPr>
                <w:sz w:val="20"/>
                <w:lang w:val="en-US"/>
              </w:rPr>
            </w:pPr>
            <w:r w:rsidRPr="000B7731">
              <w:rPr>
                <w:sz w:val="20"/>
                <w:lang w:val="en-US"/>
              </w:rPr>
              <w:t>60</w:t>
            </w:r>
          </w:p>
        </w:tc>
        <w:tc>
          <w:tcPr>
            <w:tcW w:w="1062" w:type="dxa"/>
          </w:tcPr>
          <w:p w:rsidR="00F35BA6" w:rsidRPr="000B7731" w:rsidRDefault="00F35BA6" w:rsidP="00F35BA6">
            <w:pPr>
              <w:tabs>
                <w:tab w:val="left" w:pos="4305"/>
              </w:tabs>
              <w:jc w:val="center"/>
              <w:rPr>
                <w:sz w:val="20"/>
                <w:lang w:val="en-US"/>
              </w:rPr>
            </w:pPr>
            <w:r w:rsidRPr="000B7731">
              <w:rPr>
                <w:sz w:val="20"/>
                <w:lang w:val="en-US"/>
              </w:rPr>
              <w:t>2012</w:t>
            </w:r>
          </w:p>
        </w:tc>
        <w:tc>
          <w:tcPr>
            <w:tcW w:w="1129" w:type="dxa"/>
          </w:tcPr>
          <w:p w:rsidR="00F35BA6" w:rsidRPr="000B7731" w:rsidRDefault="00F35BA6" w:rsidP="00F35BA6">
            <w:pPr>
              <w:tabs>
                <w:tab w:val="left" w:pos="4305"/>
              </w:tabs>
              <w:jc w:val="center"/>
              <w:rPr>
                <w:sz w:val="20"/>
                <w:lang w:val="en-US"/>
              </w:rPr>
            </w:pPr>
            <w:r w:rsidRPr="000B7731">
              <w:rPr>
                <w:sz w:val="20"/>
                <w:lang w:val="en-US"/>
              </w:rPr>
              <w:t>2013</w:t>
            </w:r>
          </w:p>
        </w:tc>
        <w:tc>
          <w:tcPr>
            <w:tcW w:w="1180" w:type="dxa"/>
          </w:tcPr>
          <w:p w:rsidR="00F35BA6" w:rsidRPr="000B7731" w:rsidRDefault="00F35BA6" w:rsidP="00F35BA6">
            <w:pPr>
              <w:tabs>
                <w:tab w:val="left" w:pos="4305"/>
              </w:tabs>
              <w:jc w:val="center"/>
              <w:rPr>
                <w:sz w:val="20"/>
                <w:lang w:val="en-US"/>
              </w:rPr>
            </w:pPr>
            <w:r w:rsidRPr="000B7731">
              <w:rPr>
                <w:sz w:val="20"/>
                <w:lang w:val="en-US"/>
              </w:rPr>
              <w:t>60/185/0</w:t>
            </w:r>
          </w:p>
        </w:tc>
        <w:tc>
          <w:tcPr>
            <w:tcW w:w="1134" w:type="dxa"/>
          </w:tcPr>
          <w:p w:rsidR="00F35BA6" w:rsidRPr="000B7731" w:rsidRDefault="00F35BA6" w:rsidP="00F35BA6">
            <w:pPr>
              <w:tabs>
                <w:tab w:val="left" w:pos="4305"/>
              </w:tabs>
              <w:jc w:val="center"/>
              <w:rPr>
                <w:sz w:val="20"/>
                <w:lang w:val="en-US"/>
              </w:rPr>
            </w:pPr>
            <w:r w:rsidRPr="000B7731">
              <w:rPr>
                <w:sz w:val="20"/>
                <w:lang w:val="en-US"/>
              </w:rPr>
              <w:t>Amarela</w:t>
            </w:r>
          </w:p>
        </w:tc>
        <w:tc>
          <w:tcPr>
            <w:tcW w:w="1559" w:type="dxa"/>
          </w:tcPr>
          <w:p w:rsidR="00F35BA6" w:rsidRPr="000B7731" w:rsidRDefault="00F35BA6" w:rsidP="00F35BA6">
            <w:pPr>
              <w:tabs>
                <w:tab w:val="left" w:pos="4305"/>
              </w:tabs>
              <w:jc w:val="center"/>
              <w:rPr>
                <w:sz w:val="20"/>
                <w:lang w:val="en-US"/>
              </w:rPr>
            </w:pPr>
            <w:r w:rsidRPr="000B7731">
              <w:rPr>
                <w:sz w:val="20"/>
                <w:lang w:val="en-US"/>
              </w:rPr>
              <w:t>Motor Diant eletr.4 cil4.8(bluetec5)</w:t>
            </w:r>
          </w:p>
        </w:tc>
      </w:tr>
      <w:tr w:rsidR="00F35BA6" w:rsidRPr="000B7731" w:rsidTr="006249BE">
        <w:tc>
          <w:tcPr>
            <w:tcW w:w="710" w:type="dxa"/>
            <w:tcBorders>
              <w:top w:val="single" w:sz="4" w:space="0" w:color="auto"/>
              <w:left w:val="single" w:sz="4" w:space="0" w:color="auto"/>
              <w:bottom w:val="nil"/>
              <w:right w:val="single" w:sz="4" w:space="0" w:color="auto"/>
            </w:tcBorders>
          </w:tcPr>
          <w:p w:rsidR="00F35BA6" w:rsidRPr="000B7731" w:rsidRDefault="00F35BA6" w:rsidP="00F35BA6">
            <w:pPr>
              <w:tabs>
                <w:tab w:val="left" w:pos="4305"/>
              </w:tabs>
              <w:rPr>
                <w:sz w:val="18"/>
                <w:szCs w:val="18"/>
              </w:rPr>
            </w:pPr>
          </w:p>
        </w:tc>
        <w:tc>
          <w:tcPr>
            <w:tcW w:w="1417" w:type="dxa"/>
            <w:tcBorders>
              <w:left w:val="single" w:sz="4" w:space="0" w:color="auto"/>
            </w:tcBorders>
          </w:tcPr>
          <w:p w:rsidR="00F35BA6" w:rsidRPr="000B7731" w:rsidRDefault="00F35BA6" w:rsidP="00F35BA6">
            <w:pPr>
              <w:tabs>
                <w:tab w:val="left" w:pos="4305"/>
              </w:tabs>
              <w:jc w:val="center"/>
              <w:rPr>
                <w:sz w:val="20"/>
              </w:rPr>
            </w:pPr>
            <w:r w:rsidRPr="000B7731">
              <w:rPr>
                <w:sz w:val="20"/>
              </w:rPr>
              <w:t>Micro-ônibus</w:t>
            </w:r>
          </w:p>
        </w:tc>
        <w:tc>
          <w:tcPr>
            <w:tcW w:w="1134" w:type="dxa"/>
          </w:tcPr>
          <w:p w:rsidR="00F35BA6" w:rsidRPr="000B7731" w:rsidRDefault="00F35BA6" w:rsidP="00F35BA6">
            <w:pPr>
              <w:tabs>
                <w:tab w:val="left" w:pos="4305"/>
              </w:tabs>
              <w:rPr>
                <w:sz w:val="20"/>
              </w:rPr>
            </w:pPr>
            <w:r w:rsidRPr="000B7731">
              <w:rPr>
                <w:sz w:val="20"/>
              </w:rPr>
              <w:t>LQW 6731</w:t>
            </w:r>
          </w:p>
        </w:tc>
        <w:tc>
          <w:tcPr>
            <w:tcW w:w="2126" w:type="dxa"/>
          </w:tcPr>
          <w:p w:rsidR="00F35BA6" w:rsidRPr="000B7731" w:rsidRDefault="00F35BA6" w:rsidP="00F35BA6">
            <w:pPr>
              <w:tabs>
                <w:tab w:val="left" w:pos="4305"/>
              </w:tabs>
              <w:rPr>
                <w:sz w:val="20"/>
              </w:rPr>
            </w:pPr>
            <w:r w:rsidRPr="000B7731">
              <w:rPr>
                <w:sz w:val="20"/>
              </w:rPr>
              <w:t>93PB54M10EC48579</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lang w:val="en-US"/>
              </w:rPr>
            </w:pPr>
            <w:r w:rsidRPr="000B7731">
              <w:rPr>
                <w:sz w:val="20"/>
                <w:lang w:val="en-US"/>
              </w:rPr>
              <w:t>MarcopoloVolare V8L 4x2 EO ORE1</w:t>
            </w:r>
          </w:p>
        </w:tc>
        <w:tc>
          <w:tcPr>
            <w:tcW w:w="1555" w:type="dxa"/>
          </w:tcPr>
          <w:p w:rsidR="00F35BA6" w:rsidRPr="000B7731" w:rsidRDefault="00F35BA6" w:rsidP="00F35BA6">
            <w:pPr>
              <w:tabs>
                <w:tab w:val="left" w:pos="4305"/>
              </w:tabs>
              <w:jc w:val="center"/>
              <w:rPr>
                <w:sz w:val="20"/>
                <w:lang w:val="en-US"/>
              </w:rPr>
            </w:pPr>
            <w:r w:rsidRPr="000B7731">
              <w:rPr>
                <w:sz w:val="20"/>
                <w:lang w:val="en-US"/>
              </w:rPr>
              <w:t>MarcopoloVolare V8L</w:t>
            </w:r>
          </w:p>
        </w:tc>
        <w:tc>
          <w:tcPr>
            <w:tcW w:w="602" w:type="dxa"/>
          </w:tcPr>
          <w:p w:rsidR="00F35BA6" w:rsidRPr="000B7731" w:rsidRDefault="00F35BA6" w:rsidP="00F35BA6">
            <w:pPr>
              <w:tabs>
                <w:tab w:val="left" w:pos="4305"/>
              </w:tabs>
              <w:jc w:val="center"/>
              <w:rPr>
                <w:sz w:val="20"/>
                <w:lang w:val="en-US"/>
              </w:rPr>
            </w:pPr>
            <w:r w:rsidRPr="000B7731">
              <w:rPr>
                <w:sz w:val="20"/>
                <w:lang w:val="en-US"/>
              </w:rPr>
              <w:t>22+2</w:t>
            </w:r>
          </w:p>
        </w:tc>
        <w:tc>
          <w:tcPr>
            <w:tcW w:w="1062" w:type="dxa"/>
          </w:tcPr>
          <w:p w:rsidR="00F35BA6" w:rsidRPr="000B7731" w:rsidRDefault="00F35BA6" w:rsidP="00F35BA6">
            <w:pPr>
              <w:tabs>
                <w:tab w:val="left" w:pos="4305"/>
              </w:tabs>
              <w:jc w:val="center"/>
              <w:rPr>
                <w:sz w:val="20"/>
                <w:lang w:val="en-US"/>
              </w:rPr>
            </w:pPr>
            <w:r w:rsidRPr="000B7731">
              <w:rPr>
                <w:sz w:val="20"/>
                <w:lang w:val="en-US"/>
              </w:rPr>
              <w:t>2013</w:t>
            </w:r>
          </w:p>
        </w:tc>
        <w:tc>
          <w:tcPr>
            <w:tcW w:w="1129" w:type="dxa"/>
          </w:tcPr>
          <w:p w:rsidR="00F35BA6" w:rsidRPr="000B7731" w:rsidRDefault="00F35BA6" w:rsidP="00F35BA6">
            <w:pPr>
              <w:tabs>
                <w:tab w:val="left" w:pos="4305"/>
              </w:tabs>
              <w:jc w:val="center"/>
              <w:rPr>
                <w:sz w:val="20"/>
                <w:lang w:val="en-US"/>
              </w:rPr>
            </w:pPr>
            <w:r w:rsidRPr="000B7731">
              <w:rPr>
                <w:sz w:val="20"/>
                <w:lang w:val="en-US"/>
              </w:rPr>
              <w:t>2014</w:t>
            </w:r>
          </w:p>
        </w:tc>
        <w:tc>
          <w:tcPr>
            <w:tcW w:w="1180" w:type="dxa"/>
          </w:tcPr>
          <w:p w:rsidR="00F35BA6" w:rsidRPr="000B7731" w:rsidRDefault="00F35BA6" w:rsidP="00F35BA6">
            <w:pPr>
              <w:tabs>
                <w:tab w:val="left" w:pos="4305"/>
              </w:tabs>
              <w:jc w:val="center"/>
              <w:rPr>
                <w:sz w:val="20"/>
                <w:lang w:val="en-US"/>
              </w:rPr>
            </w:pPr>
            <w:r w:rsidRPr="000B7731">
              <w:rPr>
                <w:sz w:val="20"/>
                <w:lang w:val="en-US"/>
              </w:rPr>
              <w:t>22/152/0</w:t>
            </w:r>
          </w:p>
        </w:tc>
        <w:tc>
          <w:tcPr>
            <w:tcW w:w="1134" w:type="dxa"/>
          </w:tcPr>
          <w:p w:rsidR="00F35BA6" w:rsidRPr="000B7731" w:rsidRDefault="00F35BA6" w:rsidP="00F35BA6">
            <w:pPr>
              <w:tabs>
                <w:tab w:val="left" w:pos="4305"/>
              </w:tabs>
              <w:jc w:val="center"/>
              <w:rPr>
                <w:sz w:val="20"/>
                <w:lang w:val="en-US"/>
              </w:rPr>
            </w:pPr>
            <w:r w:rsidRPr="000B7731">
              <w:rPr>
                <w:sz w:val="20"/>
                <w:lang w:val="en-US"/>
              </w:rPr>
              <w:t>Amarela</w:t>
            </w:r>
          </w:p>
        </w:tc>
        <w:tc>
          <w:tcPr>
            <w:tcW w:w="1559" w:type="dxa"/>
          </w:tcPr>
          <w:p w:rsidR="00F35BA6" w:rsidRPr="000B7731" w:rsidRDefault="00F35BA6" w:rsidP="00F35BA6">
            <w:pPr>
              <w:tabs>
                <w:tab w:val="left" w:pos="4305"/>
              </w:tabs>
              <w:jc w:val="center"/>
              <w:rPr>
                <w:sz w:val="20"/>
              </w:rPr>
            </w:pPr>
            <w:r w:rsidRPr="000B7731">
              <w:rPr>
                <w:sz w:val="20"/>
              </w:rPr>
              <w:t>MWM 152cv Torque de 450Nm</w:t>
            </w:r>
          </w:p>
        </w:tc>
      </w:tr>
      <w:tr w:rsidR="00F35BA6" w:rsidRPr="000B7731" w:rsidTr="006249BE">
        <w:tc>
          <w:tcPr>
            <w:tcW w:w="710" w:type="dxa"/>
            <w:tcBorders>
              <w:top w:val="nil"/>
              <w:left w:val="single" w:sz="4" w:space="0" w:color="auto"/>
              <w:bottom w:val="nil"/>
              <w:right w:val="single" w:sz="4" w:space="0" w:color="auto"/>
            </w:tcBorders>
          </w:tcPr>
          <w:p w:rsidR="00F35BA6" w:rsidRPr="000B7731" w:rsidRDefault="00F35BA6" w:rsidP="00F35BA6">
            <w:pPr>
              <w:tabs>
                <w:tab w:val="left" w:pos="4305"/>
              </w:tabs>
              <w:rPr>
                <w:sz w:val="18"/>
                <w:szCs w:val="18"/>
              </w:rPr>
            </w:pPr>
            <w:r w:rsidRPr="000B7731">
              <w:rPr>
                <w:sz w:val="18"/>
                <w:szCs w:val="18"/>
              </w:rPr>
              <w:t>Lote 5</w:t>
            </w:r>
          </w:p>
        </w:tc>
        <w:tc>
          <w:tcPr>
            <w:tcW w:w="1417" w:type="dxa"/>
            <w:tcBorders>
              <w:left w:val="single" w:sz="4" w:space="0" w:color="auto"/>
            </w:tcBorders>
          </w:tcPr>
          <w:p w:rsidR="00F35BA6" w:rsidRPr="000B7731" w:rsidRDefault="00F35BA6" w:rsidP="00F35BA6">
            <w:pPr>
              <w:tabs>
                <w:tab w:val="left" w:pos="4305"/>
              </w:tabs>
              <w:jc w:val="center"/>
              <w:rPr>
                <w:sz w:val="20"/>
              </w:rPr>
            </w:pPr>
            <w:r w:rsidRPr="000B7731">
              <w:rPr>
                <w:sz w:val="20"/>
              </w:rPr>
              <w:t>Micro-ônibus</w:t>
            </w:r>
          </w:p>
        </w:tc>
        <w:tc>
          <w:tcPr>
            <w:tcW w:w="1134" w:type="dxa"/>
          </w:tcPr>
          <w:p w:rsidR="00F35BA6" w:rsidRPr="000B7731" w:rsidRDefault="00F35BA6" w:rsidP="00F35BA6">
            <w:pPr>
              <w:tabs>
                <w:tab w:val="left" w:pos="4305"/>
              </w:tabs>
              <w:rPr>
                <w:sz w:val="20"/>
              </w:rPr>
            </w:pPr>
            <w:r w:rsidRPr="000B7731">
              <w:rPr>
                <w:sz w:val="20"/>
              </w:rPr>
              <w:t>LQW 8285</w:t>
            </w:r>
          </w:p>
        </w:tc>
        <w:tc>
          <w:tcPr>
            <w:tcW w:w="2126" w:type="dxa"/>
          </w:tcPr>
          <w:p w:rsidR="00F35BA6" w:rsidRPr="000B7731" w:rsidRDefault="00F35BA6" w:rsidP="00F35BA6">
            <w:pPr>
              <w:tabs>
                <w:tab w:val="left" w:pos="4305"/>
              </w:tabs>
              <w:rPr>
                <w:sz w:val="20"/>
              </w:rPr>
            </w:pPr>
            <w:r w:rsidRPr="000B7731">
              <w:rPr>
                <w:sz w:val="20"/>
              </w:rPr>
              <w:t>93PB58M1MDC047980</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lang w:val="en-US"/>
              </w:rPr>
            </w:pPr>
            <w:r w:rsidRPr="000B7731">
              <w:rPr>
                <w:sz w:val="20"/>
                <w:lang w:val="en-US"/>
              </w:rPr>
              <w:t>MarcopoloVolare V8L 4x4 EO ORE1</w:t>
            </w:r>
          </w:p>
        </w:tc>
        <w:tc>
          <w:tcPr>
            <w:tcW w:w="1555" w:type="dxa"/>
          </w:tcPr>
          <w:p w:rsidR="00F35BA6" w:rsidRPr="000B7731" w:rsidRDefault="00F35BA6" w:rsidP="00F35BA6">
            <w:pPr>
              <w:tabs>
                <w:tab w:val="left" w:pos="4305"/>
              </w:tabs>
              <w:jc w:val="center"/>
              <w:rPr>
                <w:sz w:val="20"/>
                <w:lang w:val="en-US"/>
              </w:rPr>
            </w:pPr>
            <w:r w:rsidRPr="000B7731">
              <w:rPr>
                <w:sz w:val="20"/>
                <w:lang w:val="en-US"/>
              </w:rPr>
              <w:t>MarcopoloVolare V8L 4x4</w:t>
            </w:r>
          </w:p>
        </w:tc>
        <w:tc>
          <w:tcPr>
            <w:tcW w:w="602" w:type="dxa"/>
          </w:tcPr>
          <w:p w:rsidR="00F35BA6" w:rsidRPr="000B7731" w:rsidRDefault="00F35BA6" w:rsidP="00F35BA6">
            <w:pPr>
              <w:tabs>
                <w:tab w:val="left" w:pos="4305"/>
              </w:tabs>
              <w:jc w:val="center"/>
              <w:rPr>
                <w:sz w:val="20"/>
                <w:lang w:val="en-US"/>
              </w:rPr>
            </w:pPr>
            <w:r w:rsidRPr="000B7731">
              <w:rPr>
                <w:sz w:val="20"/>
                <w:lang w:val="en-US"/>
              </w:rPr>
              <w:t>26</w:t>
            </w:r>
          </w:p>
        </w:tc>
        <w:tc>
          <w:tcPr>
            <w:tcW w:w="1062" w:type="dxa"/>
          </w:tcPr>
          <w:p w:rsidR="00F35BA6" w:rsidRPr="000B7731" w:rsidRDefault="00F35BA6" w:rsidP="00F35BA6">
            <w:pPr>
              <w:tabs>
                <w:tab w:val="left" w:pos="4305"/>
              </w:tabs>
              <w:jc w:val="center"/>
              <w:rPr>
                <w:sz w:val="20"/>
                <w:lang w:val="en-US"/>
              </w:rPr>
            </w:pPr>
            <w:r w:rsidRPr="000B7731">
              <w:rPr>
                <w:sz w:val="20"/>
                <w:lang w:val="en-US"/>
              </w:rPr>
              <w:t>2013</w:t>
            </w:r>
          </w:p>
        </w:tc>
        <w:tc>
          <w:tcPr>
            <w:tcW w:w="1129" w:type="dxa"/>
          </w:tcPr>
          <w:p w:rsidR="00F35BA6" w:rsidRPr="000B7731" w:rsidRDefault="00F35BA6" w:rsidP="00F35BA6">
            <w:pPr>
              <w:tabs>
                <w:tab w:val="left" w:pos="4305"/>
              </w:tabs>
              <w:jc w:val="center"/>
              <w:rPr>
                <w:sz w:val="20"/>
                <w:lang w:val="en-US"/>
              </w:rPr>
            </w:pPr>
            <w:r w:rsidRPr="000B7731">
              <w:rPr>
                <w:sz w:val="20"/>
                <w:lang w:val="en-US"/>
              </w:rPr>
              <w:t>2013</w:t>
            </w:r>
          </w:p>
        </w:tc>
        <w:tc>
          <w:tcPr>
            <w:tcW w:w="1180" w:type="dxa"/>
          </w:tcPr>
          <w:p w:rsidR="00F35BA6" w:rsidRPr="000B7731" w:rsidRDefault="00F35BA6" w:rsidP="00F35BA6">
            <w:pPr>
              <w:tabs>
                <w:tab w:val="left" w:pos="4305"/>
              </w:tabs>
              <w:jc w:val="center"/>
              <w:rPr>
                <w:sz w:val="20"/>
                <w:lang w:val="en-US"/>
              </w:rPr>
            </w:pPr>
            <w:r w:rsidRPr="000B7731">
              <w:rPr>
                <w:sz w:val="20"/>
                <w:lang w:val="en-US"/>
              </w:rPr>
              <w:t>26/152/0</w:t>
            </w:r>
          </w:p>
        </w:tc>
        <w:tc>
          <w:tcPr>
            <w:tcW w:w="1134" w:type="dxa"/>
          </w:tcPr>
          <w:p w:rsidR="00F35BA6" w:rsidRPr="000B7731" w:rsidRDefault="00F35BA6" w:rsidP="00F35BA6">
            <w:pPr>
              <w:tabs>
                <w:tab w:val="left" w:pos="4305"/>
              </w:tabs>
              <w:jc w:val="center"/>
              <w:rPr>
                <w:sz w:val="20"/>
                <w:lang w:val="en-US"/>
              </w:rPr>
            </w:pPr>
            <w:r w:rsidRPr="000B7731">
              <w:rPr>
                <w:sz w:val="20"/>
                <w:lang w:val="en-US"/>
              </w:rPr>
              <w:t>Amarela</w:t>
            </w:r>
          </w:p>
        </w:tc>
        <w:tc>
          <w:tcPr>
            <w:tcW w:w="1559" w:type="dxa"/>
          </w:tcPr>
          <w:p w:rsidR="00F35BA6" w:rsidRPr="000B7731" w:rsidRDefault="00F35BA6" w:rsidP="00F35BA6">
            <w:pPr>
              <w:tabs>
                <w:tab w:val="left" w:pos="4305"/>
              </w:tabs>
              <w:jc w:val="center"/>
              <w:rPr>
                <w:sz w:val="20"/>
              </w:rPr>
            </w:pPr>
            <w:r w:rsidRPr="000B7731">
              <w:rPr>
                <w:sz w:val="20"/>
              </w:rPr>
              <w:t>MWM 152cv Torque de 450Nm</w:t>
            </w:r>
          </w:p>
        </w:tc>
      </w:tr>
      <w:tr w:rsidR="00F35BA6" w:rsidRPr="000B7731" w:rsidTr="006249BE">
        <w:tc>
          <w:tcPr>
            <w:tcW w:w="710" w:type="dxa"/>
            <w:tcBorders>
              <w:top w:val="nil"/>
              <w:left w:val="single" w:sz="4" w:space="0" w:color="auto"/>
              <w:bottom w:val="single" w:sz="4" w:space="0" w:color="auto"/>
              <w:right w:val="single" w:sz="4" w:space="0" w:color="auto"/>
            </w:tcBorders>
          </w:tcPr>
          <w:p w:rsidR="00F35BA6" w:rsidRPr="000B7731" w:rsidRDefault="00F35BA6" w:rsidP="00F35BA6">
            <w:pPr>
              <w:tabs>
                <w:tab w:val="left" w:pos="4305"/>
              </w:tabs>
              <w:rPr>
                <w:sz w:val="18"/>
                <w:szCs w:val="18"/>
              </w:rPr>
            </w:pPr>
          </w:p>
        </w:tc>
        <w:tc>
          <w:tcPr>
            <w:tcW w:w="1417" w:type="dxa"/>
            <w:tcBorders>
              <w:left w:val="single" w:sz="4" w:space="0" w:color="auto"/>
            </w:tcBorders>
          </w:tcPr>
          <w:p w:rsidR="00F35BA6" w:rsidRPr="000B7731" w:rsidRDefault="00F35BA6" w:rsidP="00F35BA6">
            <w:pPr>
              <w:tabs>
                <w:tab w:val="left" w:pos="4305"/>
              </w:tabs>
              <w:jc w:val="center"/>
              <w:rPr>
                <w:sz w:val="20"/>
              </w:rPr>
            </w:pPr>
            <w:r w:rsidRPr="000B7731">
              <w:rPr>
                <w:sz w:val="20"/>
              </w:rPr>
              <w:t>Mircro_ônibus</w:t>
            </w:r>
          </w:p>
        </w:tc>
        <w:tc>
          <w:tcPr>
            <w:tcW w:w="1134" w:type="dxa"/>
          </w:tcPr>
          <w:p w:rsidR="00F35BA6" w:rsidRPr="000B7731" w:rsidRDefault="00F35BA6" w:rsidP="00F35BA6">
            <w:pPr>
              <w:tabs>
                <w:tab w:val="left" w:pos="4305"/>
              </w:tabs>
              <w:rPr>
                <w:sz w:val="20"/>
              </w:rPr>
            </w:pPr>
            <w:r w:rsidRPr="000B7731">
              <w:rPr>
                <w:sz w:val="20"/>
              </w:rPr>
              <w:t>KQK 4782</w:t>
            </w:r>
          </w:p>
        </w:tc>
        <w:tc>
          <w:tcPr>
            <w:tcW w:w="2126" w:type="dxa"/>
          </w:tcPr>
          <w:p w:rsidR="00F35BA6" w:rsidRPr="000B7731" w:rsidRDefault="00F35BA6" w:rsidP="00F35BA6">
            <w:pPr>
              <w:tabs>
                <w:tab w:val="left" w:pos="4305"/>
              </w:tabs>
              <w:rPr>
                <w:sz w:val="20"/>
              </w:rPr>
            </w:pPr>
            <w:r w:rsidRPr="000B7731">
              <w:rPr>
                <w:sz w:val="20"/>
              </w:rPr>
              <w:t>93PB58M1MDC047981</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lang w:val="en-US"/>
              </w:rPr>
            </w:pPr>
            <w:r w:rsidRPr="000B7731">
              <w:rPr>
                <w:sz w:val="20"/>
                <w:lang w:val="en-US"/>
              </w:rPr>
              <w:t>MarcopoloVolare V8L 4x4 EO ORE1</w:t>
            </w:r>
          </w:p>
        </w:tc>
        <w:tc>
          <w:tcPr>
            <w:tcW w:w="1555" w:type="dxa"/>
          </w:tcPr>
          <w:p w:rsidR="00F35BA6" w:rsidRPr="000B7731" w:rsidRDefault="00F35BA6" w:rsidP="00F35BA6">
            <w:pPr>
              <w:tabs>
                <w:tab w:val="left" w:pos="4305"/>
              </w:tabs>
              <w:jc w:val="center"/>
              <w:rPr>
                <w:sz w:val="20"/>
                <w:lang w:val="en-US"/>
              </w:rPr>
            </w:pPr>
            <w:r w:rsidRPr="000B7731">
              <w:rPr>
                <w:sz w:val="20"/>
                <w:lang w:val="en-US"/>
              </w:rPr>
              <w:t>MarcopoloVolareV8L 4x4</w:t>
            </w:r>
          </w:p>
        </w:tc>
        <w:tc>
          <w:tcPr>
            <w:tcW w:w="602" w:type="dxa"/>
          </w:tcPr>
          <w:p w:rsidR="00F35BA6" w:rsidRPr="000B7731" w:rsidRDefault="00F35BA6" w:rsidP="00F35BA6">
            <w:pPr>
              <w:tabs>
                <w:tab w:val="left" w:pos="4305"/>
              </w:tabs>
              <w:jc w:val="center"/>
              <w:rPr>
                <w:sz w:val="20"/>
                <w:lang w:val="en-US"/>
              </w:rPr>
            </w:pPr>
            <w:r w:rsidRPr="000B7731">
              <w:rPr>
                <w:sz w:val="20"/>
                <w:lang w:val="en-US"/>
              </w:rPr>
              <w:t>26</w:t>
            </w:r>
          </w:p>
        </w:tc>
        <w:tc>
          <w:tcPr>
            <w:tcW w:w="1062" w:type="dxa"/>
          </w:tcPr>
          <w:p w:rsidR="00F35BA6" w:rsidRPr="000B7731" w:rsidRDefault="00F35BA6" w:rsidP="00F35BA6">
            <w:pPr>
              <w:tabs>
                <w:tab w:val="left" w:pos="4305"/>
              </w:tabs>
              <w:jc w:val="center"/>
              <w:rPr>
                <w:sz w:val="20"/>
                <w:lang w:val="en-US"/>
              </w:rPr>
            </w:pPr>
            <w:r w:rsidRPr="000B7731">
              <w:rPr>
                <w:sz w:val="20"/>
                <w:lang w:val="en-US"/>
              </w:rPr>
              <w:t>2013</w:t>
            </w:r>
          </w:p>
        </w:tc>
        <w:tc>
          <w:tcPr>
            <w:tcW w:w="1129" w:type="dxa"/>
          </w:tcPr>
          <w:p w:rsidR="00F35BA6" w:rsidRPr="000B7731" w:rsidRDefault="00F35BA6" w:rsidP="00F35BA6">
            <w:pPr>
              <w:tabs>
                <w:tab w:val="left" w:pos="4305"/>
              </w:tabs>
              <w:jc w:val="center"/>
              <w:rPr>
                <w:sz w:val="20"/>
                <w:lang w:val="en-US"/>
              </w:rPr>
            </w:pPr>
            <w:r w:rsidRPr="000B7731">
              <w:rPr>
                <w:sz w:val="20"/>
                <w:lang w:val="en-US"/>
              </w:rPr>
              <w:t>2013</w:t>
            </w:r>
          </w:p>
        </w:tc>
        <w:tc>
          <w:tcPr>
            <w:tcW w:w="1180" w:type="dxa"/>
          </w:tcPr>
          <w:p w:rsidR="00F35BA6" w:rsidRPr="000B7731" w:rsidRDefault="00F35BA6" w:rsidP="00F35BA6">
            <w:pPr>
              <w:tabs>
                <w:tab w:val="left" w:pos="4305"/>
              </w:tabs>
              <w:jc w:val="center"/>
              <w:rPr>
                <w:sz w:val="20"/>
                <w:lang w:val="en-US"/>
              </w:rPr>
            </w:pPr>
            <w:r w:rsidRPr="000B7731">
              <w:rPr>
                <w:sz w:val="20"/>
                <w:lang w:val="en-US"/>
              </w:rPr>
              <w:t>26/152/0</w:t>
            </w:r>
          </w:p>
        </w:tc>
        <w:tc>
          <w:tcPr>
            <w:tcW w:w="1134" w:type="dxa"/>
          </w:tcPr>
          <w:p w:rsidR="00F35BA6" w:rsidRPr="000B7731" w:rsidRDefault="00F35BA6" w:rsidP="00F35BA6">
            <w:pPr>
              <w:tabs>
                <w:tab w:val="left" w:pos="4305"/>
              </w:tabs>
              <w:jc w:val="center"/>
              <w:rPr>
                <w:sz w:val="20"/>
                <w:lang w:val="en-US"/>
              </w:rPr>
            </w:pPr>
            <w:r w:rsidRPr="000B7731">
              <w:rPr>
                <w:sz w:val="20"/>
                <w:lang w:val="en-US"/>
              </w:rPr>
              <w:t>Amarela</w:t>
            </w:r>
          </w:p>
        </w:tc>
        <w:tc>
          <w:tcPr>
            <w:tcW w:w="1559" w:type="dxa"/>
          </w:tcPr>
          <w:p w:rsidR="00F35BA6" w:rsidRPr="000B7731" w:rsidRDefault="00F35BA6" w:rsidP="00F35BA6">
            <w:pPr>
              <w:tabs>
                <w:tab w:val="left" w:pos="4305"/>
              </w:tabs>
              <w:jc w:val="center"/>
              <w:rPr>
                <w:sz w:val="20"/>
              </w:rPr>
            </w:pPr>
            <w:r w:rsidRPr="000B7731">
              <w:rPr>
                <w:sz w:val="20"/>
              </w:rPr>
              <w:t>MWM 152cv Torque de 450 Nm</w:t>
            </w:r>
          </w:p>
        </w:tc>
      </w:tr>
      <w:tr w:rsidR="00F35BA6" w:rsidRPr="000B7731" w:rsidTr="006249BE">
        <w:tc>
          <w:tcPr>
            <w:tcW w:w="710" w:type="dxa"/>
            <w:tcBorders>
              <w:top w:val="single" w:sz="4" w:space="0" w:color="auto"/>
              <w:left w:val="single" w:sz="4" w:space="0" w:color="auto"/>
              <w:bottom w:val="nil"/>
              <w:right w:val="single" w:sz="4" w:space="0" w:color="auto"/>
            </w:tcBorders>
          </w:tcPr>
          <w:p w:rsidR="00F35BA6" w:rsidRPr="000B7731" w:rsidRDefault="00F35BA6" w:rsidP="00F35BA6">
            <w:pPr>
              <w:tabs>
                <w:tab w:val="left" w:pos="4305"/>
              </w:tabs>
              <w:rPr>
                <w:sz w:val="18"/>
                <w:szCs w:val="18"/>
              </w:rPr>
            </w:pPr>
          </w:p>
        </w:tc>
        <w:tc>
          <w:tcPr>
            <w:tcW w:w="1417" w:type="dxa"/>
            <w:tcBorders>
              <w:left w:val="single" w:sz="4" w:space="0" w:color="auto"/>
            </w:tcBorders>
          </w:tcPr>
          <w:p w:rsidR="00F35BA6" w:rsidRPr="000B7731" w:rsidRDefault="00F35BA6" w:rsidP="00F35BA6">
            <w:pPr>
              <w:tabs>
                <w:tab w:val="left" w:pos="4305"/>
              </w:tabs>
              <w:jc w:val="center"/>
              <w:rPr>
                <w:sz w:val="20"/>
              </w:rPr>
            </w:pPr>
            <w:r w:rsidRPr="000B7731">
              <w:rPr>
                <w:sz w:val="20"/>
              </w:rPr>
              <w:t>Micro-ônibus</w:t>
            </w:r>
          </w:p>
        </w:tc>
        <w:tc>
          <w:tcPr>
            <w:tcW w:w="1134" w:type="dxa"/>
          </w:tcPr>
          <w:p w:rsidR="00F35BA6" w:rsidRPr="000B7731" w:rsidRDefault="00F35BA6" w:rsidP="00F35BA6">
            <w:pPr>
              <w:tabs>
                <w:tab w:val="left" w:pos="4305"/>
              </w:tabs>
              <w:rPr>
                <w:sz w:val="20"/>
              </w:rPr>
            </w:pPr>
            <w:r w:rsidRPr="000B7731">
              <w:rPr>
                <w:sz w:val="20"/>
              </w:rPr>
              <w:t>KWE 9308</w:t>
            </w:r>
          </w:p>
        </w:tc>
        <w:tc>
          <w:tcPr>
            <w:tcW w:w="2126" w:type="dxa"/>
          </w:tcPr>
          <w:p w:rsidR="00F35BA6" w:rsidRPr="000B7731" w:rsidRDefault="00F35BA6" w:rsidP="00F35BA6">
            <w:pPr>
              <w:tabs>
                <w:tab w:val="left" w:pos="4305"/>
              </w:tabs>
              <w:rPr>
                <w:sz w:val="20"/>
              </w:rPr>
            </w:pPr>
            <w:r w:rsidRPr="000B7731">
              <w:rPr>
                <w:sz w:val="20"/>
              </w:rPr>
              <w:t>93ZL68C01D8452707</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lang w:val="en-US"/>
              </w:rPr>
            </w:pPr>
            <w:r w:rsidRPr="000B7731">
              <w:rPr>
                <w:sz w:val="20"/>
                <w:lang w:val="en-US"/>
              </w:rPr>
              <w:t>Iveco/CityclassUrbano 70C17</w:t>
            </w:r>
          </w:p>
        </w:tc>
        <w:tc>
          <w:tcPr>
            <w:tcW w:w="1555" w:type="dxa"/>
          </w:tcPr>
          <w:p w:rsidR="00F35BA6" w:rsidRPr="000B7731" w:rsidRDefault="00F35BA6" w:rsidP="00F35BA6">
            <w:pPr>
              <w:tabs>
                <w:tab w:val="left" w:pos="4305"/>
              </w:tabs>
              <w:jc w:val="center"/>
              <w:rPr>
                <w:sz w:val="20"/>
                <w:lang w:val="en-US"/>
              </w:rPr>
            </w:pPr>
            <w:r w:rsidRPr="000B7731">
              <w:rPr>
                <w:sz w:val="20"/>
                <w:lang w:val="en-US"/>
              </w:rPr>
              <w:t>Iveco CityClass 70C17 Escolar</w:t>
            </w:r>
          </w:p>
        </w:tc>
        <w:tc>
          <w:tcPr>
            <w:tcW w:w="602" w:type="dxa"/>
          </w:tcPr>
          <w:p w:rsidR="00F35BA6" w:rsidRPr="000B7731" w:rsidRDefault="00F35BA6" w:rsidP="00F35BA6">
            <w:pPr>
              <w:tabs>
                <w:tab w:val="left" w:pos="4305"/>
              </w:tabs>
              <w:jc w:val="center"/>
              <w:rPr>
                <w:sz w:val="20"/>
                <w:lang w:val="en-US"/>
              </w:rPr>
            </w:pPr>
            <w:r w:rsidRPr="000B7731">
              <w:rPr>
                <w:sz w:val="20"/>
                <w:lang w:val="en-US"/>
              </w:rPr>
              <w:t>29+1</w:t>
            </w:r>
          </w:p>
        </w:tc>
        <w:tc>
          <w:tcPr>
            <w:tcW w:w="1062" w:type="dxa"/>
          </w:tcPr>
          <w:p w:rsidR="00F35BA6" w:rsidRPr="000B7731" w:rsidRDefault="00F35BA6" w:rsidP="00F35BA6">
            <w:pPr>
              <w:tabs>
                <w:tab w:val="left" w:pos="4305"/>
              </w:tabs>
              <w:jc w:val="center"/>
              <w:rPr>
                <w:sz w:val="20"/>
                <w:lang w:val="en-US"/>
              </w:rPr>
            </w:pPr>
            <w:r w:rsidRPr="000B7731">
              <w:rPr>
                <w:sz w:val="20"/>
                <w:lang w:val="en-US"/>
              </w:rPr>
              <w:t>2013</w:t>
            </w:r>
          </w:p>
        </w:tc>
        <w:tc>
          <w:tcPr>
            <w:tcW w:w="1129" w:type="dxa"/>
          </w:tcPr>
          <w:p w:rsidR="00F35BA6" w:rsidRPr="000B7731" w:rsidRDefault="00F35BA6" w:rsidP="00F35BA6">
            <w:pPr>
              <w:tabs>
                <w:tab w:val="left" w:pos="4305"/>
              </w:tabs>
              <w:jc w:val="center"/>
              <w:rPr>
                <w:sz w:val="20"/>
                <w:lang w:val="en-US"/>
              </w:rPr>
            </w:pPr>
            <w:r w:rsidRPr="000B7731">
              <w:rPr>
                <w:sz w:val="20"/>
                <w:lang w:val="en-US"/>
              </w:rPr>
              <w:t>2013</w:t>
            </w:r>
          </w:p>
        </w:tc>
        <w:tc>
          <w:tcPr>
            <w:tcW w:w="1180" w:type="dxa"/>
          </w:tcPr>
          <w:p w:rsidR="00F35BA6" w:rsidRPr="000B7731" w:rsidRDefault="00F35BA6" w:rsidP="00F35BA6">
            <w:pPr>
              <w:tabs>
                <w:tab w:val="left" w:pos="4305"/>
              </w:tabs>
              <w:jc w:val="center"/>
              <w:rPr>
                <w:sz w:val="20"/>
                <w:lang w:val="en-US"/>
              </w:rPr>
            </w:pPr>
            <w:r w:rsidRPr="000B7731">
              <w:rPr>
                <w:sz w:val="20"/>
                <w:lang w:val="en-US"/>
              </w:rPr>
              <w:t>30/170</w:t>
            </w:r>
          </w:p>
        </w:tc>
        <w:tc>
          <w:tcPr>
            <w:tcW w:w="1134" w:type="dxa"/>
          </w:tcPr>
          <w:p w:rsidR="00F35BA6" w:rsidRPr="000B7731" w:rsidRDefault="00F35BA6" w:rsidP="00F35BA6">
            <w:pPr>
              <w:tabs>
                <w:tab w:val="left" w:pos="4305"/>
              </w:tabs>
              <w:jc w:val="center"/>
              <w:rPr>
                <w:sz w:val="20"/>
                <w:lang w:val="en-US"/>
              </w:rPr>
            </w:pPr>
            <w:r w:rsidRPr="000B7731">
              <w:rPr>
                <w:sz w:val="20"/>
                <w:lang w:val="en-US"/>
              </w:rPr>
              <w:t>Amarela</w:t>
            </w:r>
          </w:p>
        </w:tc>
        <w:tc>
          <w:tcPr>
            <w:tcW w:w="1559" w:type="dxa"/>
          </w:tcPr>
          <w:p w:rsidR="00F35BA6" w:rsidRPr="000B7731" w:rsidRDefault="00F35BA6" w:rsidP="00F35BA6">
            <w:pPr>
              <w:tabs>
                <w:tab w:val="left" w:pos="4305"/>
              </w:tabs>
              <w:jc w:val="center"/>
              <w:rPr>
                <w:sz w:val="20"/>
              </w:rPr>
            </w:pPr>
            <w:r w:rsidRPr="000B7731">
              <w:rPr>
                <w:sz w:val="20"/>
              </w:rPr>
              <w:t>Mod.FicPrconve P7 N.Motor 7183571</w:t>
            </w:r>
          </w:p>
        </w:tc>
      </w:tr>
      <w:tr w:rsidR="00F35BA6" w:rsidRPr="000B7731" w:rsidTr="006249BE">
        <w:tc>
          <w:tcPr>
            <w:tcW w:w="710" w:type="dxa"/>
            <w:tcBorders>
              <w:top w:val="nil"/>
              <w:left w:val="single" w:sz="4" w:space="0" w:color="auto"/>
              <w:bottom w:val="single" w:sz="4" w:space="0" w:color="auto"/>
              <w:right w:val="single" w:sz="4" w:space="0" w:color="auto"/>
            </w:tcBorders>
          </w:tcPr>
          <w:p w:rsidR="00F35BA6" w:rsidRPr="000B7731" w:rsidRDefault="00F35BA6" w:rsidP="00F35BA6">
            <w:pPr>
              <w:tabs>
                <w:tab w:val="left" w:pos="4305"/>
              </w:tabs>
              <w:rPr>
                <w:sz w:val="18"/>
                <w:szCs w:val="18"/>
              </w:rPr>
            </w:pPr>
            <w:r w:rsidRPr="000B7731">
              <w:rPr>
                <w:sz w:val="18"/>
                <w:szCs w:val="18"/>
              </w:rPr>
              <w:t>Lote 6</w:t>
            </w:r>
          </w:p>
        </w:tc>
        <w:tc>
          <w:tcPr>
            <w:tcW w:w="1417" w:type="dxa"/>
            <w:tcBorders>
              <w:left w:val="single" w:sz="4" w:space="0" w:color="auto"/>
            </w:tcBorders>
          </w:tcPr>
          <w:p w:rsidR="00F35BA6" w:rsidRPr="000B7731" w:rsidRDefault="00F35BA6" w:rsidP="00F35BA6">
            <w:pPr>
              <w:tabs>
                <w:tab w:val="left" w:pos="4305"/>
              </w:tabs>
              <w:jc w:val="center"/>
              <w:rPr>
                <w:sz w:val="20"/>
              </w:rPr>
            </w:pPr>
            <w:r w:rsidRPr="000B7731">
              <w:rPr>
                <w:sz w:val="20"/>
              </w:rPr>
              <w:t>Micro-ônibus</w:t>
            </w:r>
          </w:p>
        </w:tc>
        <w:tc>
          <w:tcPr>
            <w:tcW w:w="1134" w:type="dxa"/>
          </w:tcPr>
          <w:p w:rsidR="00F35BA6" w:rsidRPr="000B7731" w:rsidRDefault="00F35BA6" w:rsidP="00F35BA6">
            <w:pPr>
              <w:tabs>
                <w:tab w:val="left" w:pos="4305"/>
              </w:tabs>
              <w:rPr>
                <w:sz w:val="20"/>
              </w:rPr>
            </w:pPr>
            <w:r w:rsidRPr="000B7731">
              <w:rPr>
                <w:sz w:val="20"/>
              </w:rPr>
              <w:t>LTZ 5331</w:t>
            </w:r>
          </w:p>
        </w:tc>
        <w:tc>
          <w:tcPr>
            <w:tcW w:w="2126" w:type="dxa"/>
          </w:tcPr>
          <w:p w:rsidR="00F35BA6" w:rsidRPr="000B7731" w:rsidRDefault="00F35BA6" w:rsidP="00F35BA6">
            <w:pPr>
              <w:tabs>
                <w:tab w:val="left" w:pos="4305"/>
              </w:tabs>
              <w:rPr>
                <w:sz w:val="20"/>
              </w:rPr>
            </w:pPr>
            <w:r w:rsidRPr="000B7731">
              <w:rPr>
                <w:sz w:val="20"/>
              </w:rPr>
              <w:t>93ZL68C01D8452912</w:t>
            </w:r>
          </w:p>
        </w:tc>
        <w:tc>
          <w:tcPr>
            <w:tcW w:w="851" w:type="dxa"/>
          </w:tcPr>
          <w:p w:rsidR="00F35BA6" w:rsidRPr="000B7731" w:rsidRDefault="00F35BA6" w:rsidP="00F35BA6">
            <w:pPr>
              <w:tabs>
                <w:tab w:val="left" w:pos="4305"/>
              </w:tabs>
              <w:rPr>
                <w:sz w:val="20"/>
              </w:rPr>
            </w:pPr>
            <w:r w:rsidRPr="000B7731">
              <w:rPr>
                <w:sz w:val="20"/>
              </w:rPr>
              <w:t>Diesel</w:t>
            </w:r>
          </w:p>
        </w:tc>
        <w:tc>
          <w:tcPr>
            <w:tcW w:w="1701" w:type="dxa"/>
          </w:tcPr>
          <w:p w:rsidR="00F35BA6" w:rsidRPr="000B7731" w:rsidRDefault="00F35BA6" w:rsidP="00F35BA6">
            <w:pPr>
              <w:tabs>
                <w:tab w:val="left" w:pos="4305"/>
              </w:tabs>
              <w:rPr>
                <w:sz w:val="20"/>
                <w:lang w:val="en-US"/>
              </w:rPr>
            </w:pPr>
            <w:r w:rsidRPr="000B7731">
              <w:rPr>
                <w:sz w:val="20"/>
                <w:lang w:val="en-US"/>
              </w:rPr>
              <w:t>Iveco City Class Urbano 70C17</w:t>
            </w:r>
          </w:p>
        </w:tc>
        <w:tc>
          <w:tcPr>
            <w:tcW w:w="1555" w:type="dxa"/>
          </w:tcPr>
          <w:p w:rsidR="00F35BA6" w:rsidRPr="000B7731" w:rsidRDefault="00F35BA6" w:rsidP="00F35BA6">
            <w:pPr>
              <w:tabs>
                <w:tab w:val="left" w:pos="4305"/>
              </w:tabs>
              <w:jc w:val="center"/>
              <w:rPr>
                <w:sz w:val="20"/>
                <w:lang w:val="en-US"/>
              </w:rPr>
            </w:pPr>
            <w:r w:rsidRPr="000B7731">
              <w:rPr>
                <w:sz w:val="20"/>
                <w:lang w:val="en-US"/>
              </w:rPr>
              <w:t>Iveco City Class 70C17 Escolar</w:t>
            </w:r>
          </w:p>
        </w:tc>
        <w:tc>
          <w:tcPr>
            <w:tcW w:w="602" w:type="dxa"/>
          </w:tcPr>
          <w:p w:rsidR="00F35BA6" w:rsidRPr="000B7731" w:rsidRDefault="00F35BA6" w:rsidP="00F35BA6">
            <w:pPr>
              <w:tabs>
                <w:tab w:val="left" w:pos="4305"/>
              </w:tabs>
              <w:jc w:val="center"/>
              <w:rPr>
                <w:sz w:val="20"/>
                <w:lang w:val="en-US"/>
              </w:rPr>
            </w:pPr>
            <w:r w:rsidRPr="000B7731">
              <w:rPr>
                <w:sz w:val="20"/>
                <w:lang w:val="en-US"/>
              </w:rPr>
              <w:t>29+1</w:t>
            </w:r>
          </w:p>
        </w:tc>
        <w:tc>
          <w:tcPr>
            <w:tcW w:w="1062" w:type="dxa"/>
          </w:tcPr>
          <w:p w:rsidR="00F35BA6" w:rsidRPr="000B7731" w:rsidRDefault="00F35BA6" w:rsidP="00F35BA6">
            <w:pPr>
              <w:tabs>
                <w:tab w:val="left" w:pos="4305"/>
              </w:tabs>
              <w:jc w:val="center"/>
              <w:rPr>
                <w:sz w:val="20"/>
                <w:lang w:val="en-US"/>
              </w:rPr>
            </w:pPr>
            <w:r w:rsidRPr="000B7731">
              <w:rPr>
                <w:sz w:val="20"/>
                <w:lang w:val="en-US"/>
              </w:rPr>
              <w:t>2013</w:t>
            </w:r>
          </w:p>
        </w:tc>
        <w:tc>
          <w:tcPr>
            <w:tcW w:w="1129" w:type="dxa"/>
          </w:tcPr>
          <w:p w:rsidR="00F35BA6" w:rsidRPr="000B7731" w:rsidRDefault="00F35BA6" w:rsidP="00F35BA6">
            <w:pPr>
              <w:tabs>
                <w:tab w:val="left" w:pos="4305"/>
              </w:tabs>
              <w:jc w:val="center"/>
              <w:rPr>
                <w:sz w:val="20"/>
                <w:lang w:val="en-US"/>
              </w:rPr>
            </w:pPr>
            <w:r w:rsidRPr="000B7731">
              <w:rPr>
                <w:sz w:val="20"/>
                <w:lang w:val="en-US"/>
              </w:rPr>
              <w:t>2013</w:t>
            </w:r>
          </w:p>
        </w:tc>
        <w:tc>
          <w:tcPr>
            <w:tcW w:w="1180" w:type="dxa"/>
          </w:tcPr>
          <w:p w:rsidR="00F35BA6" w:rsidRPr="000B7731" w:rsidRDefault="00F35BA6" w:rsidP="00F35BA6">
            <w:pPr>
              <w:tabs>
                <w:tab w:val="left" w:pos="4305"/>
              </w:tabs>
              <w:jc w:val="center"/>
              <w:rPr>
                <w:sz w:val="20"/>
                <w:lang w:val="en-US"/>
              </w:rPr>
            </w:pPr>
            <w:r w:rsidRPr="000B7731">
              <w:rPr>
                <w:sz w:val="20"/>
                <w:lang w:val="en-US"/>
              </w:rPr>
              <w:t>30/170</w:t>
            </w:r>
          </w:p>
        </w:tc>
        <w:tc>
          <w:tcPr>
            <w:tcW w:w="1134" w:type="dxa"/>
          </w:tcPr>
          <w:p w:rsidR="00F35BA6" w:rsidRPr="000B7731" w:rsidRDefault="00F35BA6" w:rsidP="00F35BA6">
            <w:pPr>
              <w:tabs>
                <w:tab w:val="left" w:pos="4305"/>
              </w:tabs>
              <w:jc w:val="center"/>
              <w:rPr>
                <w:sz w:val="20"/>
                <w:lang w:val="en-US"/>
              </w:rPr>
            </w:pPr>
            <w:r w:rsidRPr="000B7731">
              <w:rPr>
                <w:sz w:val="20"/>
                <w:lang w:val="en-US"/>
              </w:rPr>
              <w:t>Amarela</w:t>
            </w:r>
          </w:p>
        </w:tc>
        <w:tc>
          <w:tcPr>
            <w:tcW w:w="1559" w:type="dxa"/>
          </w:tcPr>
          <w:p w:rsidR="00F35BA6" w:rsidRPr="000B7731" w:rsidRDefault="00F35BA6" w:rsidP="00F35BA6">
            <w:pPr>
              <w:tabs>
                <w:tab w:val="left" w:pos="4305"/>
              </w:tabs>
              <w:jc w:val="center"/>
              <w:rPr>
                <w:sz w:val="20"/>
                <w:lang w:val="en-US"/>
              </w:rPr>
            </w:pPr>
            <w:r w:rsidRPr="000B7731">
              <w:rPr>
                <w:sz w:val="20"/>
                <w:lang w:val="en-US"/>
              </w:rPr>
              <w:t>Mod Fic Proconve P7 N.Motor 7184545</w:t>
            </w:r>
          </w:p>
        </w:tc>
      </w:tr>
      <w:tr w:rsidR="00F35BA6" w:rsidRPr="000B7731" w:rsidTr="006249BE">
        <w:tc>
          <w:tcPr>
            <w:tcW w:w="710" w:type="dxa"/>
            <w:tcBorders>
              <w:top w:val="single" w:sz="4" w:space="0" w:color="auto"/>
            </w:tcBorders>
          </w:tcPr>
          <w:p w:rsidR="00F35BA6" w:rsidRPr="000B7731" w:rsidRDefault="00F35BA6" w:rsidP="00F35BA6">
            <w:pPr>
              <w:tabs>
                <w:tab w:val="left" w:pos="4305"/>
              </w:tabs>
              <w:rPr>
                <w:sz w:val="18"/>
                <w:szCs w:val="18"/>
              </w:rPr>
            </w:pPr>
            <w:r w:rsidRPr="000B7731">
              <w:rPr>
                <w:sz w:val="18"/>
                <w:szCs w:val="18"/>
              </w:rPr>
              <w:t>Lote 6</w:t>
            </w:r>
          </w:p>
        </w:tc>
        <w:tc>
          <w:tcPr>
            <w:tcW w:w="1417" w:type="dxa"/>
          </w:tcPr>
          <w:p w:rsidR="00F35BA6" w:rsidRPr="000B7731" w:rsidRDefault="00F35BA6" w:rsidP="00F35BA6">
            <w:pPr>
              <w:tabs>
                <w:tab w:val="left" w:pos="4305"/>
              </w:tabs>
              <w:jc w:val="center"/>
              <w:rPr>
                <w:sz w:val="20"/>
              </w:rPr>
            </w:pPr>
            <w:r w:rsidRPr="000B7731">
              <w:rPr>
                <w:sz w:val="20"/>
              </w:rPr>
              <w:t>Micro-ônibus</w:t>
            </w:r>
          </w:p>
        </w:tc>
        <w:tc>
          <w:tcPr>
            <w:tcW w:w="1134" w:type="dxa"/>
          </w:tcPr>
          <w:p w:rsidR="00F35BA6" w:rsidRPr="000B7731" w:rsidRDefault="00F35BA6" w:rsidP="00F35BA6">
            <w:pPr>
              <w:tabs>
                <w:tab w:val="left" w:pos="4305"/>
              </w:tabs>
              <w:rPr>
                <w:sz w:val="20"/>
              </w:rPr>
            </w:pPr>
            <w:r w:rsidRPr="000B7731">
              <w:rPr>
                <w:sz w:val="20"/>
              </w:rPr>
              <w:t>KWE 9306</w:t>
            </w:r>
          </w:p>
        </w:tc>
        <w:tc>
          <w:tcPr>
            <w:tcW w:w="2126" w:type="dxa"/>
          </w:tcPr>
          <w:p w:rsidR="00F35BA6" w:rsidRPr="000B7731" w:rsidRDefault="00F35BA6" w:rsidP="00F35BA6">
            <w:pPr>
              <w:tabs>
                <w:tab w:val="left" w:pos="4305"/>
              </w:tabs>
              <w:rPr>
                <w:sz w:val="20"/>
              </w:rPr>
            </w:pPr>
            <w:r w:rsidRPr="000B7731">
              <w:rPr>
                <w:sz w:val="20"/>
              </w:rPr>
              <w:t>93ZL68C01D8453029</w:t>
            </w:r>
          </w:p>
        </w:tc>
        <w:tc>
          <w:tcPr>
            <w:tcW w:w="851" w:type="dxa"/>
          </w:tcPr>
          <w:p w:rsidR="00F35BA6" w:rsidRPr="000B7731" w:rsidRDefault="00F35BA6" w:rsidP="00F35BA6">
            <w:pPr>
              <w:tabs>
                <w:tab w:val="left" w:pos="4305"/>
              </w:tabs>
              <w:rPr>
                <w:sz w:val="20"/>
              </w:rPr>
            </w:pPr>
            <w:r w:rsidRPr="000B7731">
              <w:rPr>
                <w:sz w:val="20"/>
              </w:rPr>
              <w:t xml:space="preserve">Diesel </w:t>
            </w:r>
          </w:p>
        </w:tc>
        <w:tc>
          <w:tcPr>
            <w:tcW w:w="1701" w:type="dxa"/>
          </w:tcPr>
          <w:p w:rsidR="00F35BA6" w:rsidRPr="000B7731" w:rsidRDefault="00F35BA6" w:rsidP="00F35BA6">
            <w:pPr>
              <w:tabs>
                <w:tab w:val="left" w:pos="4305"/>
              </w:tabs>
              <w:rPr>
                <w:sz w:val="20"/>
                <w:lang w:val="en-US"/>
              </w:rPr>
            </w:pPr>
            <w:r w:rsidRPr="000B7731">
              <w:rPr>
                <w:sz w:val="20"/>
                <w:lang w:val="en-US"/>
              </w:rPr>
              <w:t>Iveco CityclassUrbano 70C17</w:t>
            </w:r>
          </w:p>
        </w:tc>
        <w:tc>
          <w:tcPr>
            <w:tcW w:w="1555" w:type="dxa"/>
          </w:tcPr>
          <w:p w:rsidR="00F35BA6" w:rsidRPr="000B7731" w:rsidRDefault="00F35BA6" w:rsidP="00F35BA6">
            <w:pPr>
              <w:tabs>
                <w:tab w:val="left" w:pos="4305"/>
              </w:tabs>
              <w:jc w:val="center"/>
              <w:rPr>
                <w:sz w:val="20"/>
                <w:lang w:val="en-US"/>
              </w:rPr>
            </w:pPr>
            <w:r w:rsidRPr="000B7731">
              <w:rPr>
                <w:sz w:val="20"/>
                <w:lang w:val="en-US"/>
              </w:rPr>
              <w:t>Iveco City Class 70C17 EURO 5</w:t>
            </w:r>
          </w:p>
        </w:tc>
        <w:tc>
          <w:tcPr>
            <w:tcW w:w="602" w:type="dxa"/>
          </w:tcPr>
          <w:p w:rsidR="00F35BA6" w:rsidRPr="000B7731" w:rsidRDefault="00F35BA6" w:rsidP="00F35BA6">
            <w:pPr>
              <w:tabs>
                <w:tab w:val="left" w:pos="4305"/>
              </w:tabs>
              <w:jc w:val="center"/>
              <w:rPr>
                <w:sz w:val="20"/>
                <w:lang w:val="en-US"/>
              </w:rPr>
            </w:pPr>
            <w:r w:rsidRPr="000B7731">
              <w:rPr>
                <w:sz w:val="20"/>
                <w:lang w:val="en-US"/>
              </w:rPr>
              <w:t>22+1</w:t>
            </w:r>
          </w:p>
        </w:tc>
        <w:tc>
          <w:tcPr>
            <w:tcW w:w="1062" w:type="dxa"/>
          </w:tcPr>
          <w:p w:rsidR="00F35BA6" w:rsidRPr="000B7731" w:rsidRDefault="00F35BA6" w:rsidP="00F35BA6">
            <w:pPr>
              <w:tabs>
                <w:tab w:val="left" w:pos="4305"/>
              </w:tabs>
              <w:jc w:val="center"/>
              <w:rPr>
                <w:sz w:val="20"/>
                <w:lang w:val="en-US"/>
              </w:rPr>
            </w:pPr>
            <w:r w:rsidRPr="000B7731">
              <w:rPr>
                <w:sz w:val="20"/>
                <w:lang w:val="en-US"/>
              </w:rPr>
              <w:t>2013</w:t>
            </w:r>
          </w:p>
        </w:tc>
        <w:tc>
          <w:tcPr>
            <w:tcW w:w="1129" w:type="dxa"/>
          </w:tcPr>
          <w:p w:rsidR="00F35BA6" w:rsidRPr="000B7731" w:rsidRDefault="00F35BA6" w:rsidP="00F35BA6">
            <w:pPr>
              <w:tabs>
                <w:tab w:val="left" w:pos="4305"/>
              </w:tabs>
              <w:jc w:val="center"/>
              <w:rPr>
                <w:sz w:val="20"/>
                <w:lang w:val="en-US"/>
              </w:rPr>
            </w:pPr>
            <w:r w:rsidRPr="000B7731">
              <w:rPr>
                <w:sz w:val="20"/>
                <w:lang w:val="en-US"/>
              </w:rPr>
              <w:t>2013</w:t>
            </w:r>
          </w:p>
        </w:tc>
        <w:tc>
          <w:tcPr>
            <w:tcW w:w="1180" w:type="dxa"/>
          </w:tcPr>
          <w:p w:rsidR="00F35BA6" w:rsidRPr="000B7731" w:rsidRDefault="00F35BA6" w:rsidP="00F35BA6">
            <w:pPr>
              <w:tabs>
                <w:tab w:val="left" w:pos="4305"/>
              </w:tabs>
              <w:jc w:val="center"/>
              <w:rPr>
                <w:sz w:val="20"/>
                <w:lang w:val="en-US"/>
              </w:rPr>
            </w:pPr>
            <w:r w:rsidRPr="000B7731">
              <w:rPr>
                <w:sz w:val="20"/>
                <w:lang w:val="en-US"/>
              </w:rPr>
              <w:t>23/170</w:t>
            </w:r>
          </w:p>
        </w:tc>
        <w:tc>
          <w:tcPr>
            <w:tcW w:w="1134" w:type="dxa"/>
          </w:tcPr>
          <w:p w:rsidR="00F35BA6" w:rsidRPr="000B7731" w:rsidRDefault="00F35BA6" w:rsidP="00F35BA6">
            <w:pPr>
              <w:tabs>
                <w:tab w:val="left" w:pos="4305"/>
              </w:tabs>
              <w:jc w:val="center"/>
              <w:rPr>
                <w:sz w:val="20"/>
                <w:lang w:val="en-US"/>
              </w:rPr>
            </w:pPr>
            <w:r w:rsidRPr="000B7731">
              <w:rPr>
                <w:sz w:val="20"/>
                <w:lang w:val="en-US"/>
              </w:rPr>
              <w:t>Amarela</w:t>
            </w:r>
          </w:p>
        </w:tc>
        <w:tc>
          <w:tcPr>
            <w:tcW w:w="1559" w:type="dxa"/>
          </w:tcPr>
          <w:p w:rsidR="00F35BA6" w:rsidRPr="000B7731" w:rsidRDefault="00F35BA6" w:rsidP="00F35BA6">
            <w:pPr>
              <w:tabs>
                <w:tab w:val="left" w:pos="4305"/>
              </w:tabs>
              <w:jc w:val="center"/>
              <w:rPr>
                <w:sz w:val="20"/>
                <w:lang w:val="en-US"/>
              </w:rPr>
            </w:pPr>
            <w:r w:rsidRPr="000B7731">
              <w:rPr>
                <w:sz w:val="20"/>
                <w:lang w:val="en-US"/>
              </w:rPr>
              <w:t>Mod Fic Proconve P7 N.Motor 7184913</w:t>
            </w:r>
          </w:p>
        </w:tc>
      </w:tr>
    </w:tbl>
    <w:p w:rsidR="00F35BA6" w:rsidRPr="000B7731" w:rsidRDefault="00F35BA6" w:rsidP="00111977">
      <w:pPr>
        <w:pStyle w:val="PargrafodaLista"/>
        <w:ind w:left="0"/>
        <w:jc w:val="both"/>
        <w:rPr>
          <w:szCs w:val="24"/>
          <w:lang w:val="en-US"/>
        </w:rPr>
      </w:pPr>
    </w:p>
    <w:p w:rsidR="006249BE" w:rsidRPr="000B7731" w:rsidRDefault="006249BE" w:rsidP="00111977">
      <w:pPr>
        <w:pStyle w:val="PargrafodaLista"/>
        <w:ind w:left="0"/>
        <w:jc w:val="both"/>
        <w:rPr>
          <w:szCs w:val="24"/>
          <w:lang w:val="en-US"/>
        </w:rPr>
        <w:sectPr w:rsidR="006249BE" w:rsidRPr="000B7731" w:rsidSect="00FE7E5E">
          <w:type w:val="continuous"/>
          <w:pgSz w:w="16840" w:h="11907" w:orient="landscape" w:code="9"/>
          <w:pgMar w:top="851" w:right="794" w:bottom="2126" w:left="567" w:header="720" w:footer="720" w:gutter="0"/>
          <w:cols w:space="720"/>
        </w:sectPr>
      </w:pPr>
    </w:p>
    <w:p w:rsidR="006249BE" w:rsidRPr="000B7731" w:rsidRDefault="006249BE" w:rsidP="006249BE">
      <w:pPr>
        <w:pStyle w:val="Ttulo"/>
        <w:jc w:val="left"/>
        <w:rPr>
          <w:sz w:val="24"/>
          <w:szCs w:val="24"/>
        </w:rPr>
      </w:pPr>
      <w:r w:rsidRPr="000B7731">
        <w:rPr>
          <w:sz w:val="24"/>
          <w:szCs w:val="24"/>
        </w:rPr>
        <w:lastRenderedPageBreak/>
        <w:t>3.</w:t>
      </w:r>
      <w:r w:rsidR="00FE7E5E" w:rsidRPr="000B7731">
        <w:rPr>
          <w:sz w:val="24"/>
          <w:szCs w:val="24"/>
        </w:rPr>
        <w:t>7</w:t>
      </w:r>
      <w:r w:rsidRPr="000B7731">
        <w:rPr>
          <w:sz w:val="24"/>
          <w:szCs w:val="24"/>
        </w:rPr>
        <w:t xml:space="preserve"> - QUANTIDADES E ESPECIFICAÇÕES DOS VEÍCULOS DA SME DIVIDIDOS POR LOTES</w:t>
      </w:r>
    </w:p>
    <w:p w:rsidR="00F35BA6" w:rsidRPr="000B7731" w:rsidRDefault="00F35BA6" w:rsidP="00111977">
      <w:pPr>
        <w:pStyle w:val="PargrafodaLista"/>
        <w:ind w:left="0"/>
        <w:jc w:val="both"/>
        <w:rPr>
          <w:szCs w:val="24"/>
        </w:rPr>
      </w:pPr>
    </w:p>
    <w:p w:rsidR="00F35BA6" w:rsidRPr="000B7731" w:rsidRDefault="00F35BA6" w:rsidP="00111977">
      <w:pPr>
        <w:pStyle w:val="PargrafodaLista"/>
        <w:ind w:left="0"/>
        <w:jc w:val="both"/>
        <w:rPr>
          <w:szCs w:val="24"/>
        </w:rPr>
      </w:pPr>
    </w:p>
    <w:tbl>
      <w:tblPr>
        <w:tblStyle w:val="Tabelacomgrade"/>
        <w:tblW w:w="7725" w:type="dxa"/>
        <w:jc w:val="center"/>
        <w:tblInd w:w="-176" w:type="dxa"/>
        <w:tblLayout w:type="fixed"/>
        <w:tblLook w:val="04A0"/>
      </w:tblPr>
      <w:tblGrid>
        <w:gridCol w:w="1844"/>
        <w:gridCol w:w="2834"/>
        <w:gridCol w:w="3047"/>
      </w:tblGrid>
      <w:tr w:rsidR="006249BE" w:rsidRPr="000B7731" w:rsidTr="00FE7E5E">
        <w:trPr>
          <w:jc w:val="center"/>
        </w:trPr>
        <w:tc>
          <w:tcPr>
            <w:tcW w:w="1844" w:type="dxa"/>
            <w:vAlign w:val="center"/>
          </w:tcPr>
          <w:p w:rsidR="006249BE" w:rsidRPr="000B7731" w:rsidRDefault="006249BE" w:rsidP="006249BE">
            <w:pPr>
              <w:tabs>
                <w:tab w:val="left" w:pos="4305"/>
              </w:tabs>
              <w:jc w:val="center"/>
              <w:rPr>
                <w:b/>
                <w:sz w:val="24"/>
              </w:rPr>
            </w:pPr>
            <w:r w:rsidRPr="000B7731">
              <w:rPr>
                <w:b/>
                <w:sz w:val="24"/>
              </w:rPr>
              <w:t>ITEM</w:t>
            </w:r>
          </w:p>
        </w:tc>
        <w:tc>
          <w:tcPr>
            <w:tcW w:w="2834" w:type="dxa"/>
            <w:vAlign w:val="center"/>
          </w:tcPr>
          <w:p w:rsidR="006249BE" w:rsidRPr="000B7731" w:rsidRDefault="006249BE" w:rsidP="006249BE">
            <w:pPr>
              <w:tabs>
                <w:tab w:val="left" w:pos="4305"/>
              </w:tabs>
              <w:jc w:val="center"/>
              <w:rPr>
                <w:b/>
                <w:sz w:val="24"/>
              </w:rPr>
            </w:pPr>
            <w:r w:rsidRPr="000B7731">
              <w:rPr>
                <w:b/>
                <w:sz w:val="24"/>
              </w:rPr>
              <w:t>QUANTIDADES MÍNIMAS DE HORAS</w:t>
            </w:r>
          </w:p>
        </w:tc>
        <w:tc>
          <w:tcPr>
            <w:tcW w:w="3047" w:type="dxa"/>
            <w:vAlign w:val="center"/>
          </w:tcPr>
          <w:p w:rsidR="006249BE" w:rsidRPr="000B7731" w:rsidRDefault="006249BE" w:rsidP="006249BE">
            <w:pPr>
              <w:tabs>
                <w:tab w:val="left" w:pos="4305"/>
              </w:tabs>
              <w:jc w:val="center"/>
              <w:rPr>
                <w:b/>
                <w:sz w:val="24"/>
              </w:rPr>
            </w:pPr>
            <w:r w:rsidRPr="000B7731">
              <w:rPr>
                <w:b/>
                <w:sz w:val="24"/>
              </w:rPr>
              <w:t>QUANTIDADES MÁXIMAS DE HORAS</w:t>
            </w:r>
          </w:p>
        </w:tc>
      </w:tr>
      <w:tr w:rsidR="006249BE" w:rsidRPr="000B7731" w:rsidTr="00FE7E5E">
        <w:trPr>
          <w:trHeight w:val="517"/>
          <w:jc w:val="center"/>
        </w:trPr>
        <w:tc>
          <w:tcPr>
            <w:tcW w:w="1844" w:type="dxa"/>
            <w:vAlign w:val="center"/>
          </w:tcPr>
          <w:p w:rsidR="006249BE" w:rsidRPr="000B7731" w:rsidRDefault="006249BE" w:rsidP="006249BE">
            <w:pPr>
              <w:tabs>
                <w:tab w:val="left" w:pos="4305"/>
              </w:tabs>
              <w:jc w:val="center"/>
              <w:rPr>
                <w:b/>
                <w:sz w:val="24"/>
                <w:szCs w:val="24"/>
              </w:rPr>
            </w:pPr>
            <w:r w:rsidRPr="000B7731">
              <w:rPr>
                <w:b/>
                <w:sz w:val="24"/>
                <w:szCs w:val="24"/>
              </w:rPr>
              <w:t>01</w:t>
            </w:r>
          </w:p>
        </w:tc>
        <w:tc>
          <w:tcPr>
            <w:tcW w:w="2834" w:type="dxa"/>
            <w:vAlign w:val="center"/>
          </w:tcPr>
          <w:p w:rsidR="006249BE" w:rsidRPr="000B7731" w:rsidRDefault="006249BE" w:rsidP="006249BE">
            <w:pPr>
              <w:tabs>
                <w:tab w:val="left" w:pos="4305"/>
              </w:tabs>
              <w:jc w:val="center"/>
              <w:rPr>
                <w:b/>
                <w:sz w:val="24"/>
                <w:szCs w:val="24"/>
              </w:rPr>
            </w:pPr>
            <w:r w:rsidRPr="000B7731">
              <w:rPr>
                <w:b/>
                <w:sz w:val="24"/>
                <w:szCs w:val="24"/>
              </w:rPr>
              <w:t>1H</w:t>
            </w:r>
          </w:p>
        </w:tc>
        <w:tc>
          <w:tcPr>
            <w:tcW w:w="3047" w:type="dxa"/>
            <w:vAlign w:val="center"/>
          </w:tcPr>
          <w:p w:rsidR="006249BE" w:rsidRPr="000B7731" w:rsidRDefault="006249BE" w:rsidP="006249BE">
            <w:pPr>
              <w:tabs>
                <w:tab w:val="left" w:pos="4305"/>
              </w:tabs>
              <w:jc w:val="center"/>
              <w:rPr>
                <w:b/>
                <w:sz w:val="24"/>
                <w:szCs w:val="24"/>
              </w:rPr>
            </w:pPr>
            <w:r w:rsidRPr="000B7731">
              <w:rPr>
                <w:b/>
                <w:sz w:val="24"/>
                <w:szCs w:val="24"/>
              </w:rPr>
              <w:t>37H</w:t>
            </w:r>
          </w:p>
        </w:tc>
      </w:tr>
      <w:tr w:rsidR="006249BE" w:rsidRPr="000B7731" w:rsidTr="00FE7E5E">
        <w:trPr>
          <w:trHeight w:val="411"/>
          <w:jc w:val="center"/>
        </w:trPr>
        <w:tc>
          <w:tcPr>
            <w:tcW w:w="1844" w:type="dxa"/>
            <w:vAlign w:val="center"/>
          </w:tcPr>
          <w:p w:rsidR="006249BE" w:rsidRPr="000B7731" w:rsidRDefault="006249BE" w:rsidP="006249BE">
            <w:pPr>
              <w:tabs>
                <w:tab w:val="left" w:pos="4305"/>
              </w:tabs>
              <w:jc w:val="center"/>
              <w:rPr>
                <w:b/>
                <w:sz w:val="24"/>
                <w:szCs w:val="24"/>
              </w:rPr>
            </w:pPr>
            <w:r w:rsidRPr="000B7731">
              <w:rPr>
                <w:b/>
                <w:sz w:val="24"/>
                <w:szCs w:val="24"/>
              </w:rPr>
              <w:t>02</w:t>
            </w:r>
          </w:p>
        </w:tc>
        <w:tc>
          <w:tcPr>
            <w:tcW w:w="2834" w:type="dxa"/>
          </w:tcPr>
          <w:p w:rsidR="006249BE" w:rsidRPr="000B7731" w:rsidRDefault="006249BE" w:rsidP="006249BE">
            <w:pPr>
              <w:jc w:val="center"/>
              <w:rPr>
                <w:b/>
                <w:sz w:val="24"/>
                <w:szCs w:val="24"/>
              </w:rPr>
            </w:pPr>
            <w:r w:rsidRPr="000B7731">
              <w:rPr>
                <w:b/>
                <w:sz w:val="24"/>
                <w:szCs w:val="24"/>
              </w:rPr>
              <w:t>1H</w:t>
            </w:r>
          </w:p>
        </w:tc>
        <w:tc>
          <w:tcPr>
            <w:tcW w:w="3047" w:type="dxa"/>
            <w:vAlign w:val="center"/>
          </w:tcPr>
          <w:p w:rsidR="006249BE" w:rsidRPr="000B7731" w:rsidRDefault="006249BE" w:rsidP="006249BE">
            <w:pPr>
              <w:tabs>
                <w:tab w:val="left" w:pos="4305"/>
              </w:tabs>
              <w:jc w:val="center"/>
              <w:rPr>
                <w:b/>
                <w:sz w:val="24"/>
                <w:szCs w:val="24"/>
              </w:rPr>
            </w:pPr>
            <w:r w:rsidRPr="000B7731">
              <w:rPr>
                <w:b/>
                <w:sz w:val="24"/>
                <w:szCs w:val="24"/>
              </w:rPr>
              <w:t>49H</w:t>
            </w:r>
          </w:p>
        </w:tc>
      </w:tr>
      <w:tr w:rsidR="006249BE" w:rsidRPr="000B7731" w:rsidTr="00FE7E5E">
        <w:trPr>
          <w:trHeight w:val="403"/>
          <w:jc w:val="center"/>
        </w:trPr>
        <w:tc>
          <w:tcPr>
            <w:tcW w:w="1844" w:type="dxa"/>
            <w:tcBorders>
              <w:bottom w:val="single" w:sz="4" w:space="0" w:color="auto"/>
            </w:tcBorders>
            <w:vAlign w:val="center"/>
          </w:tcPr>
          <w:p w:rsidR="006249BE" w:rsidRPr="000B7731" w:rsidRDefault="006249BE" w:rsidP="006249BE">
            <w:pPr>
              <w:tabs>
                <w:tab w:val="left" w:pos="4305"/>
              </w:tabs>
              <w:jc w:val="center"/>
              <w:rPr>
                <w:b/>
                <w:sz w:val="24"/>
                <w:szCs w:val="24"/>
              </w:rPr>
            </w:pPr>
            <w:r w:rsidRPr="000B7731">
              <w:rPr>
                <w:b/>
                <w:sz w:val="24"/>
                <w:szCs w:val="24"/>
              </w:rPr>
              <w:t>03</w:t>
            </w:r>
          </w:p>
        </w:tc>
        <w:tc>
          <w:tcPr>
            <w:tcW w:w="2834" w:type="dxa"/>
          </w:tcPr>
          <w:p w:rsidR="006249BE" w:rsidRPr="000B7731" w:rsidRDefault="006249BE" w:rsidP="006249BE">
            <w:pPr>
              <w:jc w:val="center"/>
              <w:rPr>
                <w:b/>
                <w:sz w:val="24"/>
                <w:szCs w:val="24"/>
              </w:rPr>
            </w:pPr>
            <w:r w:rsidRPr="000B7731">
              <w:rPr>
                <w:b/>
                <w:sz w:val="24"/>
                <w:szCs w:val="24"/>
              </w:rPr>
              <w:t>1H</w:t>
            </w:r>
          </w:p>
        </w:tc>
        <w:tc>
          <w:tcPr>
            <w:tcW w:w="3047" w:type="dxa"/>
            <w:vAlign w:val="center"/>
          </w:tcPr>
          <w:p w:rsidR="006249BE" w:rsidRPr="000B7731" w:rsidRDefault="006249BE" w:rsidP="006249BE">
            <w:pPr>
              <w:tabs>
                <w:tab w:val="left" w:pos="4305"/>
              </w:tabs>
              <w:jc w:val="center"/>
              <w:rPr>
                <w:b/>
                <w:sz w:val="24"/>
                <w:szCs w:val="24"/>
              </w:rPr>
            </w:pPr>
            <w:r w:rsidRPr="000B7731">
              <w:rPr>
                <w:b/>
                <w:sz w:val="24"/>
                <w:szCs w:val="24"/>
              </w:rPr>
              <w:t>46H</w:t>
            </w:r>
          </w:p>
        </w:tc>
      </w:tr>
    </w:tbl>
    <w:p w:rsidR="00F35BA6" w:rsidRPr="000B7731" w:rsidRDefault="00F35BA6" w:rsidP="00111977">
      <w:pPr>
        <w:pStyle w:val="PargrafodaLista"/>
        <w:ind w:left="0"/>
        <w:jc w:val="both"/>
        <w:rPr>
          <w:szCs w:val="24"/>
          <w:lang w:val="en-US"/>
        </w:rPr>
      </w:pPr>
    </w:p>
    <w:p w:rsidR="00FE7E5E" w:rsidRPr="000B7731" w:rsidRDefault="00FE7E5E" w:rsidP="00111977">
      <w:pPr>
        <w:pStyle w:val="PargrafodaLista"/>
        <w:ind w:left="0"/>
        <w:jc w:val="both"/>
        <w:rPr>
          <w:szCs w:val="24"/>
          <w:lang w:val="en-US"/>
        </w:rPr>
      </w:pPr>
    </w:p>
    <w:p w:rsidR="00FE7E5E" w:rsidRPr="000B7731" w:rsidRDefault="00FE7E5E" w:rsidP="00FE7E5E">
      <w:pPr>
        <w:pStyle w:val="Ttulo"/>
        <w:spacing w:line="276" w:lineRule="auto"/>
        <w:jc w:val="left"/>
        <w:rPr>
          <w:sz w:val="24"/>
          <w:szCs w:val="24"/>
        </w:rPr>
      </w:pPr>
      <w:r w:rsidRPr="000B7731">
        <w:rPr>
          <w:sz w:val="24"/>
          <w:szCs w:val="24"/>
        </w:rPr>
        <w:t>3.8 - DO REGIME DE EXECUÇÃO DOS SERVIÇOS:</w:t>
      </w:r>
    </w:p>
    <w:p w:rsidR="00FE7E5E" w:rsidRPr="000B7731" w:rsidRDefault="00FE7E5E" w:rsidP="00FE7E5E">
      <w:pPr>
        <w:spacing w:line="276" w:lineRule="auto"/>
        <w:jc w:val="both"/>
        <w:rPr>
          <w:b/>
          <w:bCs/>
          <w:kern w:val="28"/>
          <w:sz w:val="24"/>
          <w:szCs w:val="24"/>
        </w:rPr>
      </w:pPr>
    </w:p>
    <w:p w:rsidR="00FE7E5E" w:rsidRPr="000B7731" w:rsidRDefault="00FE7E5E" w:rsidP="00FE7E5E">
      <w:pPr>
        <w:pStyle w:val="Estilo"/>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3.8.1 - Será permitida subcontratação, em até 40% dos serviços a serem prestados, sob inteira responsabilidade da CONTRATADA , para a adequada execução de todos os serviços.</w:t>
      </w:r>
    </w:p>
    <w:p w:rsidR="00FE7E5E" w:rsidRPr="000B7731" w:rsidRDefault="00FE7E5E" w:rsidP="00FE7E5E">
      <w:pPr>
        <w:pStyle w:val="Estilo"/>
        <w:shd w:val="clear" w:color="auto" w:fill="FEFFFF"/>
        <w:spacing w:line="276" w:lineRule="auto"/>
        <w:ind w:right="5"/>
        <w:jc w:val="both"/>
        <w:rPr>
          <w:rFonts w:ascii="Times New Roman" w:hAnsi="Times New Roman" w:cs="Times New Roman"/>
        </w:rPr>
      </w:pPr>
    </w:p>
    <w:p w:rsidR="00FE7E5E" w:rsidRPr="000B7731" w:rsidRDefault="00FE7E5E" w:rsidP="00FE7E5E">
      <w:pPr>
        <w:pStyle w:val="Estilo"/>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 xml:space="preserve">3.8.2 - Possuir oficina localizada na cidade de Bom Jardim – RJ ou nas proximidades. Caso a Empresa vencedora tenha sua oficina localizada a </w:t>
      </w:r>
      <w:r w:rsidRPr="000B7731">
        <w:rPr>
          <w:rFonts w:ascii="Times New Roman" w:hAnsi="Times New Roman" w:cs="Times New Roman"/>
          <w:b/>
        </w:rPr>
        <w:t>mais de 20 KM (vinte quilômetros) do Município de Bom Jardim – RJ, a Empresa deve arcar com os custos adicionais para o deslocamento do veículo em manutenção, sem que a contratante seja pena lizada por possíveis atrasos no tempo de manutenção.</w:t>
      </w:r>
    </w:p>
    <w:p w:rsidR="00FE7E5E" w:rsidRPr="000B7731" w:rsidRDefault="00FE7E5E" w:rsidP="00FE7E5E">
      <w:pPr>
        <w:pStyle w:val="Estilo"/>
        <w:shd w:val="clear" w:color="auto" w:fill="FEFFFF"/>
        <w:spacing w:line="276" w:lineRule="auto"/>
        <w:ind w:right="5"/>
        <w:jc w:val="both"/>
        <w:rPr>
          <w:rFonts w:ascii="Times New Roman" w:hAnsi="Times New Roman" w:cs="Times New Roman"/>
        </w:rPr>
      </w:pPr>
    </w:p>
    <w:p w:rsidR="00FE7E5E" w:rsidRPr="000B7731" w:rsidRDefault="00FE7E5E" w:rsidP="00FE7E5E">
      <w:pPr>
        <w:pStyle w:val="Estilo"/>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3.8.3 - Os veículos que não tiverem em condições de rodagem, ou seja, de trafegarem em vias públicas a Empresa vencedora deverá se responsabilizar pelo serviço de guincho ou reboque até a oficina, mesmo que esta esteja localizada no limite de até 20 KM (vinte quilômetros) do Município de Bom Jardim-RJ</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3.8.4 - Anotar, quando o veículo for deixado na oficina para manutenção preventiva ou corretiva e substituição de peças, na presença do funcionário da Secretaria Municipal de Educação – SME, a quilometragem e a quantidade de combustível do veículo, bem como verificar se há riscos, amassados ou outras irregularidades que ocasionalmente poderão existir, além do motivo que levou o veículo à manutenção.</w:t>
      </w:r>
    </w:p>
    <w:p w:rsidR="00FE7E5E" w:rsidRPr="000B7731" w:rsidRDefault="00FE7E5E" w:rsidP="00FE7E5E">
      <w:pPr>
        <w:pStyle w:val="Estilo"/>
        <w:shd w:val="clear" w:color="auto" w:fill="FEFFFF"/>
        <w:spacing w:line="276" w:lineRule="auto"/>
        <w:ind w:left="284"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Executar os serviços através de profissional (s) qualificado (s).</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Possuir sistema computadorizado para diagnosticar a aferição de sistemas de injeção eletrônica.</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Possuir sistema computadorizado para teste e limpeza de injetores.</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lastRenderedPageBreak/>
        <w:t>Possuir garagem fechada e coberta para guarda dos veículos da SME que estiverem sob seus cuidados.</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Responsabilizar-se expressamente por quaisquer danos causados ao veículo desde que, comprovadamente, tenham ocorrido quando da prestação dos serviços de manutenção, ou seja, ocasionados por empregados da empresa, prepostos ou terceiros.</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Possuir equipamentos, ferramentas e mão – de – obra compatíveis com todos os veículos indicados e especificados neste Projeto.</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Apresentar diagnóstico dos serviços solicitados no prazo máximo de 24 (vinte e quatro) horas após a solicitação.</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Iniciar os serviços apenas após aprovação expressa do setor responsável da Secretaria Municipal de Educação.</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Regular, ajustar, e lubrificar os veículos e realizar testes mecânicos quando necessário.</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Caberá a Empresa contratada a execução dos serviços e não o fornecimento de peças.</w:t>
      </w:r>
    </w:p>
    <w:p w:rsidR="00FE7E5E" w:rsidRPr="000B7731" w:rsidRDefault="00FE7E5E" w:rsidP="00FE7E5E">
      <w:pPr>
        <w:pStyle w:val="Estilo"/>
        <w:shd w:val="clear" w:color="auto" w:fill="FEFFFF"/>
        <w:spacing w:line="276" w:lineRule="auto"/>
        <w:ind w:right="5"/>
        <w:jc w:val="both"/>
        <w:rPr>
          <w:rFonts w:ascii="Times New Roman" w:hAnsi="Times New Roman" w:cs="Times New Roman"/>
          <w:b/>
        </w:rPr>
      </w:pPr>
    </w:p>
    <w:p w:rsidR="00FE7E5E" w:rsidRPr="000B7731" w:rsidRDefault="00FE7E5E" w:rsidP="00FE7E5E">
      <w:pPr>
        <w:pStyle w:val="Estilo"/>
        <w:numPr>
          <w:ilvl w:val="0"/>
          <w:numId w:val="18"/>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Após o início dos serviços a contratada deverá apresentar o diagnostico dos problemas a Secretaria Municipal de Educação que requisitará às peças necessárias para a execução dos serviços. Após iniciar os serviços, já e posse das peças necessárias, a contratada terá um prazo de execução estimado em quarenta e oito (48) horas, podendo ser estendido a pedido da contratada desde que justificado e acatado pelo contratante.</w:t>
      </w:r>
    </w:p>
    <w:p w:rsidR="00FE7E5E" w:rsidRPr="000B7731" w:rsidRDefault="00FE7E5E" w:rsidP="00111977">
      <w:pPr>
        <w:pStyle w:val="PargrafodaLista"/>
        <w:ind w:left="0"/>
        <w:jc w:val="both"/>
        <w:rPr>
          <w:szCs w:val="24"/>
        </w:rPr>
      </w:pPr>
    </w:p>
    <w:p w:rsidR="00FE7E5E" w:rsidRPr="000B7731" w:rsidRDefault="00FE7E5E" w:rsidP="00111977">
      <w:pPr>
        <w:pStyle w:val="PargrafodaLista"/>
        <w:ind w:left="0"/>
        <w:jc w:val="both"/>
        <w:rPr>
          <w:szCs w:val="24"/>
        </w:rPr>
      </w:pPr>
    </w:p>
    <w:p w:rsidR="00E151A1" w:rsidRPr="000B7731" w:rsidRDefault="00505491" w:rsidP="00310F14">
      <w:pPr>
        <w:spacing w:after="240" w:line="360" w:lineRule="auto"/>
        <w:jc w:val="both"/>
        <w:rPr>
          <w:b/>
          <w:sz w:val="24"/>
          <w:szCs w:val="24"/>
        </w:rPr>
      </w:pPr>
      <w:r w:rsidRPr="000B7731">
        <w:rPr>
          <w:b/>
          <w:sz w:val="24"/>
          <w:szCs w:val="24"/>
        </w:rPr>
        <w:t>4</w:t>
      </w:r>
      <w:r w:rsidR="00E151A1" w:rsidRPr="000B7731">
        <w:rPr>
          <w:b/>
          <w:sz w:val="24"/>
          <w:szCs w:val="24"/>
        </w:rPr>
        <w:t xml:space="preserve"> - DAS OBRIGAÇÕES E RESPONSABILIDADES DA EMPRESA CONTRATADA.</w:t>
      </w:r>
    </w:p>
    <w:p w:rsidR="00FE7E5E" w:rsidRPr="000B7731" w:rsidRDefault="00FE7E5E" w:rsidP="00FE7E5E">
      <w:pPr>
        <w:spacing w:before="160" w:line="360" w:lineRule="auto"/>
        <w:jc w:val="both"/>
        <w:rPr>
          <w:sz w:val="24"/>
          <w:szCs w:val="24"/>
        </w:rPr>
      </w:pPr>
      <w:r w:rsidRPr="000B7731">
        <w:rPr>
          <w:sz w:val="24"/>
          <w:szCs w:val="24"/>
        </w:rPr>
        <w:t xml:space="preserve">4.1 - São obrigações da </w:t>
      </w:r>
      <w:r w:rsidRPr="000B7731">
        <w:rPr>
          <w:b/>
          <w:bCs/>
          <w:sz w:val="24"/>
          <w:szCs w:val="24"/>
        </w:rPr>
        <w:t xml:space="preserve">CONTRATADA </w:t>
      </w:r>
      <w:r w:rsidRPr="000B7731">
        <w:rPr>
          <w:sz w:val="24"/>
          <w:szCs w:val="24"/>
        </w:rPr>
        <w:t>, sem que a elas se limitem:</w:t>
      </w:r>
    </w:p>
    <w:p w:rsidR="00FE7E5E" w:rsidRPr="000B7731" w:rsidRDefault="00FE7E5E" w:rsidP="00FE7E5E">
      <w:pPr>
        <w:numPr>
          <w:ilvl w:val="0"/>
          <w:numId w:val="19"/>
        </w:numPr>
        <w:suppressAutoHyphens/>
        <w:spacing w:before="160" w:line="360" w:lineRule="auto"/>
        <w:jc w:val="both"/>
        <w:rPr>
          <w:b/>
          <w:bCs/>
          <w:sz w:val="24"/>
          <w:szCs w:val="24"/>
        </w:rPr>
      </w:pPr>
      <w:r w:rsidRPr="000B7731">
        <w:rPr>
          <w:bCs/>
          <w:sz w:val="24"/>
          <w:szCs w:val="24"/>
        </w:rPr>
        <w:t>Prestar os serviços em conformidade com as especificações e determinações da contratada, devendo comunicar por escrito a fiscalização do contrato qualquer caso de força maior que justifique o atraso ou a não realização do evento na data e local marcado.</w:t>
      </w:r>
    </w:p>
    <w:p w:rsidR="00FE7E5E" w:rsidRPr="000B7731" w:rsidRDefault="00FE7E5E" w:rsidP="00FE7E5E">
      <w:pPr>
        <w:numPr>
          <w:ilvl w:val="0"/>
          <w:numId w:val="19"/>
        </w:numPr>
        <w:suppressAutoHyphens/>
        <w:spacing w:before="160" w:line="360" w:lineRule="auto"/>
        <w:jc w:val="both"/>
        <w:rPr>
          <w:b/>
          <w:bCs/>
          <w:sz w:val="24"/>
          <w:szCs w:val="24"/>
        </w:rPr>
      </w:pPr>
      <w:r w:rsidRPr="000B7731">
        <w:rPr>
          <w:bCs/>
          <w:sz w:val="24"/>
          <w:szCs w:val="24"/>
        </w:rPr>
        <w:lastRenderedPageBreak/>
        <w:t>Remarcar ou refazer as ações não realizadas, sem custo adicionais para o contratante, e nas mesmas condições contratadas.</w:t>
      </w:r>
    </w:p>
    <w:p w:rsidR="00FE7E5E" w:rsidRPr="000B7731" w:rsidRDefault="00FE7E5E" w:rsidP="00FE7E5E">
      <w:pPr>
        <w:numPr>
          <w:ilvl w:val="0"/>
          <w:numId w:val="19"/>
        </w:numPr>
        <w:suppressAutoHyphens/>
        <w:spacing w:before="160" w:line="360" w:lineRule="auto"/>
        <w:jc w:val="both"/>
        <w:rPr>
          <w:b/>
          <w:bCs/>
          <w:sz w:val="24"/>
          <w:szCs w:val="24"/>
        </w:rPr>
      </w:pPr>
      <w:r w:rsidRPr="000B7731">
        <w:rPr>
          <w:bCs/>
          <w:sz w:val="24"/>
          <w:szCs w:val="24"/>
        </w:rPr>
        <w:t>Responder por todos os tributos, contribuições fiscais que incidam ou venham a incidir, direta e indiretamente, sobre os serviços prestados.</w:t>
      </w:r>
    </w:p>
    <w:p w:rsidR="00FE7E5E" w:rsidRPr="000B7731" w:rsidRDefault="00FE7E5E" w:rsidP="00FE7E5E">
      <w:pPr>
        <w:numPr>
          <w:ilvl w:val="0"/>
          <w:numId w:val="19"/>
        </w:numPr>
        <w:suppressAutoHyphens/>
        <w:spacing w:before="160" w:line="360" w:lineRule="auto"/>
        <w:jc w:val="both"/>
        <w:rPr>
          <w:b/>
          <w:bCs/>
          <w:sz w:val="24"/>
          <w:szCs w:val="24"/>
        </w:rPr>
      </w:pPr>
      <w:r w:rsidRPr="000B7731">
        <w:rPr>
          <w:bCs/>
          <w:sz w:val="24"/>
          <w:szCs w:val="24"/>
        </w:rPr>
        <w:t>Responsabilizar-se pelo pagamento de todos os custos, despesas e encargos resultantes da execução dos serviços para os seus funcionários, tais como locação de imóvel, alimentação, acomodações, seguros, etc, incidentes ou que vierem a incidir sobre o objeto do contrato, inclusive seguro contra acidentes no trabalho.</w:t>
      </w:r>
    </w:p>
    <w:p w:rsidR="00FE7E5E" w:rsidRPr="000B7731" w:rsidRDefault="00FE7E5E" w:rsidP="00FE7E5E">
      <w:pPr>
        <w:numPr>
          <w:ilvl w:val="0"/>
          <w:numId w:val="19"/>
        </w:numPr>
        <w:suppressAutoHyphens/>
        <w:spacing w:before="160" w:line="360" w:lineRule="auto"/>
        <w:jc w:val="both"/>
        <w:rPr>
          <w:b/>
          <w:bCs/>
          <w:sz w:val="24"/>
          <w:szCs w:val="24"/>
        </w:rPr>
      </w:pPr>
      <w:r w:rsidRPr="000B7731">
        <w:rPr>
          <w:bCs/>
          <w:sz w:val="24"/>
          <w:szCs w:val="24"/>
        </w:rPr>
        <w:t>Assumir inteira responsabilidade pela execução dos serviços contratados e efetua-los de acordo com as especificações constantes no contrato.</w:t>
      </w:r>
    </w:p>
    <w:p w:rsidR="00FE7E5E" w:rsidRPr="000B7731" w:rsidRDefault="00FE7E5E" w:rsidP="00FE7E5E">
      <w:pPr>
        <w:numPr>
          <w:ilvl w:val="0"/>
          <w:numId w:val="19"/>
        </w:numPr>
        <w:suppressAutoHyphens/>
        <w:spacing w:before="160" w:line="360" w:lineRule="auto"/>
        <w:jc w:val="both"/>
        <w:rPr>
          <w:b/>
          <w:bCs/>
          <w:sz w:val="24"/>
          <w:szCs w:val="24"/>
        </w:rPr>
      </w:pPr>
      <w:r w:rsidRPr="000B7731">
        <w:rPr>
          <w:bCs/>
          <w:sz w:val="24"/>
          <w:szCs w:val="24"/>
        </w:rPr>
        <w:t>Manter, durante a execução do contrato, as mesmas condições da habilitação.</w:t>
      </w:r>
    </w:p>
    <w:p w:rsidR="00FE7E5E" w:rsidRPr="000B7731" w:rsidRDefault="00FE7E5E" w:rsidP="00FE7E5E">
      <w:pPr>
        <w:numPr>
          <w:ilvl w:val="0"/>
          <w:numId w:val="19"/>
        </w:numPr>
        <w:suppressAutoHyphens/>
        <w:spacing w:before="160" w:line="360" w:lineRule="auto"/>
        <w:jc w:val="both"/>
        <w:rPr>
          <w:b/>
          <w:bCs/>
          <w:sz w:val="24"/>
          <w:szCs w:val="24"/>
        </w:rPr>
      </w:pPr>
      <w:r w:rsidRPr="000B7731">
        <w:rPr>
          <w:bCs/>
          <w:sz w:val="24"/>
          <w:szCs w:val="24"/>
        </w:rPr>
        <w:t>Garantir a prestação dos serviços em condição de excelência, e que o objetivo a contratação.</w:t>
      </w:r>
    </w:p>
    <w:p w:rsidR="00FE7E5E" w:rsidRPr="000B7731" w:rsidRDefault="00FE7E5E" w:rsidP="00FE7E5E">
      <w:pPr>
        <w:numPr>
          <w:ilvl w:val="0"/>
          <w:numId w:val="19"/>
        </w:numPr>
        <w:suppressAutoHyphens/>
        <w:spacing w:before="160" w:line="360" w:lineRule="auto"/>
        <w:jc w:val="both"/>
        <w:rPr>
          <w:b/>
          <w:bCs/>
          <w:sz w:val="24"/>
          <w:szCs w:val="24"/>
        </w:rPr>
      </w:pPr>
      <w:r w:rsidRPr="000B7731">
        <w:rPr>
          <w:bCs/>
          <w:sz w:val="24"/>
          <w:szCs w:val="24"/>
        </w:rPr>
        <w:t>Emitir nota fiscal, correspondente a prestação dos serviços, acompanhada de todas as CNDs.</w:t>
      </w:r>
    </w:p>
    <w:p w:rsidR="00A60063" w:rsidRPr="000B7731" w:rsidRDefault="0064301C" w:rsidP="009B5ACD">
      <w:pPr>
        <w:spacing w:after="240" w:line="360" w:lineRule="auto"/>
        <w:jc w:val="both"/>
        <w:rPr>
          <w:b/>
          <w:sz w:val="24"/>
          <w:szCs w:val="24"/>
        </w:rPr>
      </w:pPr>
      <w:r w:rsidRPr="000B7731">
        <w:rPr>
          <w:b/>
          <w:sz w:val="24"/>
          <w:szCs w:val="24"/>
        </w:rPr>
        <w:t>5</w:t>
      </w:r>
      <w:r w:rsidR="00FE7E5E" w:rsidRPr="000B7731">
        <w:rPr>
          <w:b/>
          <w:sz w:val="24"/>
          <w:szCs w:val="24"/>
        </w:rPr>
        <w:t xml:space="preserve"> </w:t>
      </w:r>
      <w:r w:rsidR="006B26D6" w:rsidRPr="000B7731">
        <w:rPr>
          <w:b/>
          <w:sz w:val="24"/>
          <w:szCs w:val="24"/>
        </w:rPr>
        <w:t>-</w:t>
      </w:r>
      <w:r w:rsidRPr="000B7731">
        <w:rPr>
          <w:b/>
          <w:sz w:val="24"/>
          <w:szCs w:val="24"/>
        </w:rPr>
        <w:t xml:space="preserve"> </w:t>
      </w:r>
      <w:r w:rsidR="00A60063" w:rsidRPr="000B7731">
        <w:rPr>
          <w:b/>
          <w:sz w:val="24"/>
          <w:szCs w:val="24"/>
        </w:rPr>
        <w:t>DAS OBRIGAÇÕES E RESPONSABILIDADES DA EMPRESA CONTRATANTE.</w:t>
      </w:r>
    </w:p>
    <w:p w:rsidR="009B5ACD" w:rsidRPr="000B7731" w:rsidRDefault="009B5ACD" w:rsidP="009B5ACD">
      <w:pPr>
        <w:pStyle w:val="PargrafodaLista1"/>
        <w:spacing w:before="120" w:after="120" w:line="320" w:lineRule="exact"/>
        <w:ind w:left="0" w:firstLine="0"/>
        <w:rPr>
          <w:rFonts w:ascii="Times New Roman" w:hAnsi="Times New Roman" w:cs="Times New Roman"/>
          <w:sz w:val="24"/>
          <w:szCs w:val="24"/>
        </w:rPr>
      </w:pPr>
      <w:r w:rsidRPr="000B7731">
        <w:rPr>
          <w:rFonts w:ascii="Times New Roman" w:hAnsi="Times New Roman" w:cs="Times New Roman"/>
          <w:sz w:val="24"/>
          <w:szCs w:val="24"/>
        </w:rPr>
        <w:t>5.1 – D</w:t>
      </w:r>
      <w:r w:rsidRPr="000B7731">
        <w:rPr>
          <w:rFonts w:ascii="Times New Roman" w:hAnsi="Times New Roman" w:cs="Times New Roman"/>
          <w:spacing w:val="-5"/>
          <w:sz w:val="24"/>
          <w:szCs w:val="24"/>
        </w:rPr>
        <w:t>ar à CONTRATADA as condições necessárias à regular execução do contrato.</w:t>
      </w:r>
    </w:p>
    <w:p w:rsidR="009B5ACD" w:rsidRPr="000B7731" w:rsidRDefault="009B5ACD" w:rsidP="009B5ACD">
      <w:pPr>
        <w:shd w:val="clear" w:color="auto" w:fill="FFFFFF"/>
        <w:spacing w:before="120" w:after="120" w:line="320" w:lineRule="exact"/>
        <w:jc w:val="both"/>
        <w:rPr>
          <w:sz w:val="24"/>
          <w:szCs w:val="24"/>
        </w:rPr>
      </w:pPr>
      <w:r w:rsidRPr="000B7731">
        <w:rPr>
          <w:sz w:val="24"/>
          <w:szCs w:val="24"/>
        </w:rPr>
        <w:t>5.2 – Fornecer todas as informações necessárias para que a contratada possa entregar o objeto dentro das especificações técnicas recomendadas;</w:t>
      </w:r>
    </w:p>
    <w:p w:rsidR="009B5ACD" w:rsidRPr="000B7731" w:rsidRDefault="009B5ACD" w:rsidP="009B5ACD">
      <w:pPr>
        <w:shd w:val="clear" w:color="auto" w:fill="FFFFFF"/>
        <w:spacing w:before="120" w:after="120" w:line="320" w:lineRule="exact"/>
        <w:jc w:val="both"/>
        <w:rPr>
          <w:sz w:val="24"/>
          <w:szCs w:val="24"/>
        </w:rPr>
      </w:pPr>
      <w:r w:rsidRPr="000B7731">
        <w:rPr>
          <w:sz w:val="24"/>
          <w:szCs w:val="24"/>
        </w:rPr>
        <w:t>5.3 – Comunicar à CONTRATADA toda e qualquer ocorrência relacionada à execução do contrato;</w:t>
      </w:r>
    </w:p>
    <w:p w:rsidR="009B5ACD" w:rsidRPr="000B7731" w:rsidRDefault="009B5ACD" w:rsidP="009B5ACD">
      <w:pPr>
        <w:shd w:val="clear" w:color="auto" w:fill="FFFFFF"/>
        <w:spacing w:before="120" w:after="120" w:line="320" w:lineRule="exact"/>
        <w:jc w:val="both"/>
        <w:rPr>
          <w:sz w:val="24"/>
          <w:szCs w:val="24"/>
        </w:rPr>
      </w:pPr>
      <w:r w:rsidRPr="000B7731">
        <w:rPr>
          <w:sz w:val="24"/>
          <w:szCs w:val="24"/>
        </w:rPr>
        <w:t>5.4 – Efetuar o pagamento à CONTRATADA, na forma convencionada;</w:t>
      </w:r>
    </w:p>
    <w:p w:rsidR="009B5ACD" w:rsidRPr="000B7731" w:rsidRDefault="009B5ACD" w:rsidP="009B5ACD">
      <w:pPr>
        <w:shd w:val="clear" w:color="auto" w:fill="FFFFFF"/>
        <w:spacing w:before="120" w:after="120" w:line="320" w:lineRule="exact"/>
        <w:jc w:val="both"/>
        <w:rPr>
          <w:sz w:val="24"/>
          <w:szCs w:val="24"/>
        </w:rPr>
      </w:pPr>
      <w:r w:rsidRPr="000B7731">
        <w:rPr>
          <w:sz w:val="24"/>
          <w:szCs w:val="24"/>
        </w:rPr>
        <w:t>5.5 – Acompanhar e fiscalizar a execução do contrato, por meio dos servidores designados como Fiscal do Contrato, nos termos do art. 67 da Lei no 8.666/93, exigindo seu fiel e total cumprimento;</w:t>
      </w:r>
    </w:p>
    <w:p w:rsidR="009B5ACD" w:rsidRPr="000B7731" w:rsidRDefault="009B5ACD" w:rsidP="009B5ACD">
      <w:pPr>
        <w:shd w:val="clear" w:color="auto" w:fill="FFFFFF"/>
        <w:spacing w:before="120" w:after="120" w:line="320" w:lineRule="exact"/>
        <w:jc w:val="both"/>
        <w:rPr>
          <w:sz w:val="24"/>
          <w:szCs w:val="24"/>
        </w:rPr>
      </w:pPr>
      <w:r w:rsidRPr="000B7731">
        <w:rPr>
          <w:sz w:val="24"/>
          <w:szCs w:val="24"/>
        </w:rPr>
        <w:t>5.6 – Verificar a regularidade fiscal da CONTRATADA antes de efetuar o pagamento;</w:t>
      </w:r>
    </w:p>
    <w:p w:rsidR="009B5ACD" w:rsidRPr="000B7731" w:rsidRDefault="009B5ACD" w:rsidP="009B5ACD">
      <w:pPr>
        <w:widowControl w:val="0"/>
        <w:spacing w:before="120" w:after="120" w:line="320" w:lineRule="exact"/>
        <w:jc w:val="both"/>
        <w:rPr>
          <w:b/>
          <w:sz w:val="24"/>
          <w:szCs w:val="24"/>
        </w:rPr>
      </w:pPr>
      <w:r w:rsidRPr="000B7731">
        <w:rPr>
          <w:sz w:val="24"/>
          <w:szCs w:val="24"/>
        </w:rPr>
        <w:t>5.7 – Aplicar penalidades à contratada, por descumprimento contratual;</w:t>
      </w:r>
    </w:p>
    <w:p w:rsidR="00881ABF" w:rsidRPr="000B7731" w:rsidRDefault="00881ABF" w:rsidP="009B5ACD">
      <w:pPr>
        <w:autoSpaceDE w:val="0"/>
        <w:autoSpaceDN w:val="0"/>
        <w:adjustRightInd w:val="0"/>
        <w:spacing w:before="120" w:after="120" w:line="320" w:lineRule="exact"/>
        <w:jc w:val="both"/>
        <w:rPr>
          <w:sz w:val="24"/>
          <w:szCs w:val="24"/>
        </w:rPr>
      </w:pPr>
    </w:p>
    <w:p w:rsidR="00116FF7" w:rsidRPr="000B7731" w:rsidRDefault="0084460B" w:rsidP="009F7DE3">
      <w:pPr>
        <w:pStyle w:val="PargrafodaLista"/>
        <w:spacing w:line="360" w:lineRule="auto"/>
        <w:ind w:left="0"/>
        <w:jc w:val="both"/>
        <w:rPr>
          <w:b/>
          <w:szCs w:val="24"/>
        </w:rPr>
      </w:pPr>
      <w:r w:rsidRPr="000B7731">
        <w:rPr>
          <w:b/>
          <w:szCs w:val="24"/>
        </w:rPr>
        <w:lastRenderedPageBreak/>
        <w:t>6</w:t>
      </w:r>
      <w:r w:rsidR="00116FF7" w:rsidRPr="000B7731">
        <w:rPr>
          <w:b/>
          <w:szCs w:val="24"/>
        </w:rPr>
        <w:t>-DAS CONDIÇÕES DE PARTICIPAÇÃO</w:t>
      </w:r>
    </w:p>
    <w:p w:rsidR="00116FF7" w:rsidRPr="000B7731" w:rsidRDefault="0084460B" w:rsidP="005C1F39">
      <w:pPr>
        <w:pStyle w:val="Cabealho"/>
        <w:tabs>
          <w:tab w:val="clear" w:pos="4419"/>
          <w:tab w:val="clear" w:pos="8838"/>
        </w:tabs>
        <w:ind w:left="851" w:hanging="851"/>
        <w:jc w:val="both"/>
        <w:rPr>
          <w:b/>
          <w:sz w:val="24"/>
          <w:szCs w:val="24"/>
        </w:rPr>
      </w:pPr>
      <w:r w:rsidRPr="000B7731">
        <w:rPr>
          <w:b/>
          <w:sz w:val="24"/>
          <w:szCs w:val="24"/>
        </w:rPr>
        <w:t>6</w:t>
      </w:r>
      <w:r w:rsidR="00116FF7" w:rsidRPr="000B7731">
        <w:rPr>
          <w:b/>
          <w:sz w:val="24"/>
          <w:szCs w:val="24"/>
        </w:rPr>
        <w:t>.1</w:t>
      </w:r>
      <w:r w:rsidR="00B45E59" w:rsidRPr="000B7731">
        <w:rPr>
          <w:b/>
          <w:sz w:val="24"/>
          <w:szCs w:val="24"/>
        </w:rPr>
        <w:t xml:space="preserve"> </w:t>
      </w:r>
      <w:r w:rsidR="00116FF7" w:rsidRPr="000B7731">
        <w:rPr>
          <w:b/>
          <w:sz w:val="24"/>
          <w:szCs w:val="24"/>
        </w:rPr>
        <w:t>-</w:t>
      </w:r>
      <w:r w:rsidR="00B45E59" w:rsidRPr="000B7731">
        <w:rPr>
          <w:b/>
          <w:sz w:val="24"/>
          <w:szCs w:val="24"/>
        </w:rPr>
        <w:t xml:space="preserve"> </w:t>
      </w:r>
      <w:r w:rsidR="00116FF7" w:rsidRPr="000B7731">
        <w:rPr>
          <w:b/>
          <w:sz w:val="24"/>
          <w:szCs w:val="24"/>
        </w:rPr>
        <w:t>Poderão participar deste pregão quaisquer empresa</w:t>
      </w:r>
      <w:r w:rsidR="00C2439B" w:rsidRPr="000B7731">
        <w:rPr>
          <w:b/>
          <w:sz w:val="24"/>
          <w:szCs w:val="24"/>
        </w:rPr>
        <w:t>s</w:t>
      </w:r>
      <w:r w:rsidR="00116FF7" w:rsidRPr="000B7731">
        <w:rPr>
          <w:b/>
          <w:sz w:val="24"/>
          <w:szCs w:val="24"/>
        </w:rPr>
        <w:t xml:space="preserve"> que:</w:t>
      </w:r>
    </w:p>
    <w:p w:rsidR="00116FF7" w:rsidRPr="000B7731" w:rsidRDefault="00116FF7" w:rsidP="005C1F39">
      <w:pPr>
        <w:pStyle w:val="Cabealho"/>
        <w:tabs>
          <w:tab w:val="clear" w:pos="4419"/>
          <w:tab w:val="clear" w:pos="8838"/>
        </w:tabs>
        <w:ind w:left="851" w:hanging="851"/>
        <w:jc w:val="both"/>
        <w:rPr>
          <w:b/>
          <w:sz w:val="24"/>
          <w:szCs w:val="24"/>
        </w:rPr>
      </w:pPr>
    </w:p>
    <w:p w:rsidR="00116FF7" w:rsidRPr="000B7731" w:rsidRDefault="0084460B" w:rsidP="005C1F39">
      <w:pPr>
        <w:pStyle w:val="Cabealho"/>
        <w:tabs>
          <w:tab w:val="clear" w:pos="4419"/>
          <w:tab w:val="clear" w:pos="8838"/>
        </w:tabs>
        <w:ind w:left="851" w:hanging="851"/>
        <w:jc w:val="both"/>
        <w:rPr>
          <w:sz w:val="24"/>
          <w:szCs w:val="24"/>
        </w:rPr>
      </w:pPr>
      <w:r w:rsidRPr="000B7731">
        <w:rPr>
          <w:sz w:val="24"/>
          <w:szCs w:val="24"/>
        </w:rPr>
        <w:t>6</w:t>
      </w:r>
      <w:r w:rsidR="00116FF7" w:rsidRPr="000B7731">
        <w:rPr>
          <w:sz w:val="24"/>
          <w:szCs w:val="24"/>
        </w:rPr>
        <w:t>.1.1</w:t>
      </w:r>
      <w:r w:rsidR="00B45E59" w:rsidRPr="000B7731">
        <w:rPr>
          <w:sz w:val="24"/>
          <w:szCs w:val="24"/>
        </w:rPr>
        <w:t xml:space="preserve"> </w:t>
      </w:r>
      <w:r w:rsidR="00116FF7" w:rsidRPr="000B7731">
        <w:rPr>
          <w:sz w:val="24"/>
          <w:szCs w:val="24"/>
        </w:rPr>
        <w:t>-</w:t>
      </w:r>
      <w:r w:rsidR="00B45E59" w:rsidRPr="000B7731">
        <w:rPr>
          <w:sz w:val="24"/>
          <w:szCs w:val="24"/>
        </w:rPr>
        <w:t xml:space="preserve"> </w:t>
      </w:r>
      <w:r w:rsidR="00116FF7" w:rsidRPr="000B7731">
        <w:rPr>
          <w:sz w:val="24"/>
          <w:szCs w:val="24"/>
        </w:rPr>
        <w:t>estejam legalmente estabelecidas e especializadas na atividade pertinente com o objeto</w:t>
      </w:r>
    </w:p>
    <w:p w:rsidR="00116FF7" w:rsidRPr="000B7731" w:rsidRDefault="00116FF7" w:rsidP="005C1F39">
      <w:pPr>
        <w:pStyle w:val="Cabealho"/>
        <w:tabs>
          <w:tab w:val="clear" w:pos="4419"/>
          <w:tab w:val="clear" w:pos="8838"/>
        </w:tabs>
        <w:ind w:left="851" w:hanging="851"/>
        <w:jc w:val="both"/>
        <w:rPr>
          <w:sz w:val="24"/>
          <w:szCs w:val="24"/>
        </w:rPr>
      </w:pPr>
      <w:r w:rsidRPr="000B7731">
        <w:rPr>
          <w:sz w:val="24"/>
          <w:szCs w:val="24"/>
        </w:rPr>
        <w:t xml:space="preserve">deste pregão, </w:t>
      </w:r>
      <w:r w:rsidR="00F24E46" w:rsidRPr="000B7731">
        <w:rPr>
          <w:sz w:val="24"/>
          <w:szCs w:val="24"/>
        </w:rPr>
        <w:t xml:space="preserve">o que deve </w:t>
      </w:r>
      <w:r w:rsidRPr="000B7731">
        <w:rPr>
          <w:sz w:val="24"/>
          <w:szCs w:val="24"/>
        </w:rPr>
        <w:t xml:space="preserve"> ser comprovado </w:t>
      </w:r>
      <w:r w:rsidR="00F24E46" w:rsidRPr="000B7731">
        <w:rPr>
          <w:sz w:val="24"/>
          <w:szCs w:val="24"/>
        </w:rPr>
        <w:t>por meio do</w:t>
      </w:r>
      <w:r w:rsidRPr="000B7731">
        <w:rPr>
          <w:sz w:val="24"/>
          <w:szCs w:val="24"/>
        </w:rPr>
        <w:t xml:space="preserve"> contrato Social;</w:t>
      </w:r>
    </w:p>
    <w:p w:rsidR="00116FF7" w:rsidRPr="000B7731" w:rsidRDefault="00116FF7" w:rsidP="005C1F39">
      <w:pPr>
        <w:pStyle w:val="Cabealho"/>
        <w:tabs>
          <w:tab w:val="clear" w:pos="4419"/>
          <w:tab w:val="clear" w:pos="8838"/>
        </w:tabs>
        <w:ind w:left="851" w:hanging="851"/>
        <w:jc w:val="both"/>
        <w:rPr>
          <w:sz w:val="24"/>
          <w:szCs w:val="24"/>
        </w:rPr>
      </w:pPr>
    </w:p>
    <w:p w:rsidR="00116FF7" w:rsidRPr="000B7731" w:rsidRDefault="0084460B" w:rsidP="005C1F39">
      <w:pPr>
        <w:pStyle w:val="Cabealho"/>
        <w:tabs>
          <w:tab w:val="clear" w:pos="4419"/>
          <w:tab w:val="clear" w:pos="8838"/>
        </w:tabs>
        <w:ind w:left="851" w:hanging="851"/>
        <w:jc w:val="both"/>
        <w:rPr>
          <w:sz w:val="24"/>
          <w:szCs w:val="24"/>
        </w:rPr>
      </w:pPr>
      <w:r w:rsidRPr="000B7731">
        <w:rPr>
          <w:sz w:val="24"/>
          <w:szCs w:val="24"/>
        </w:rPr>
        <w:t>6</w:t>
      </w:r>
      <w:r w:rsidR="00116FF7" w:rsidRPr="000B7731">
        <w:rPr>
          <w:sz w:val="24"/>
          <w:szCs w:val="24"/>
        </w:rPr>
        <w:t>.1.2</w:t>
      </w:r>
      <w:r w:rsidR="00B45E59" w:rsidRPr="000B7731">
        <w:rPr>
          <w:sz w:val="24"/>
          <w:szCs w:val="24"/>
        </w:rPr>
        <w:t xml:space="preserve"> </w:t>
      </w:r>
      <w:r w:rsidR="00116FF7" w:rsidRPr="000B7731">
        <w:rPr>
          <w:sz w:val="24"/>
          <w:szCs w:val="24"/>
        </w:rPr>
        <w:t>-</w:t>
      </w:r>
      <w:r w:rsidR="00B45E59" w:rsidRPr="000B7731">
        <w:rPr>
          <w:sz w:val="24"/>
          <w:szCs w:val="24"/>
        </w:rPr>
        <w:t xml:space="preserve"> </w:t>
      </w:r>
      <w:r w:rsidR="00116FF7" w:rsidRPr="000B7731">
        <w:rPr>
          <w:sz w:val="24"/>
          <w:szCs w:val="24"/>
        </w:rPr>
        <w:t>atendam os requisitos mínimos de classificação das propostas exigidos neste edital;</w:t>
      </w:r>
    </w:p>
    <w:p w:rsidR="00116FF7" w:rsidRPr="000B7731" w:rsidRDefault="00116FF7" w:rsidP="005C1F39">
      <w:pPr>
        <w:pStyle w:val="Cabealho"/>
        <w:tabs>
          <w:tab w:val="clear" w:pos="4419"/>
          <w:tab w:val="clear" w:pos="8838"/>
        </w:tabs>
        <w:ind w:left="851" w:hanging="851"/>
        <w:jc w:val="both"/>
        <w:rPr>
          <w:sz w:val="24"/>
          <w:szCs w:val="24"/>
        </w:rPr>
      </w:pPr>
    </w:p>
    <w:p w:rsidR="00116FF7" w:rsidRPr="000B7731" w:rsidRDefault="0084460B" w:rsidP="005C1F39">
      <w:pPr>
        <w:pStyle w:val="Cabealho"/>
        <w:tabs>
          <w:tab w:val="clear" w:pos="4419"/>
          <w:tab w:val="clear" w:pos="8838"/>
        </w:tabs>
        <w:ind w:left="851" w:hanging="851"/>
        <w:jc w:val="both"/>
        <w:rPr>
          <w:sz w:val="24"/>
          <w:szCs w:val="24"/>
        </w:rPr>
      </w:pPr>
      <w:r w:rsidRPr="000B7731">
        <w:rPr>
          <w:sz w:val="24"/>
          <w:szCs w:val="24"/>
        </w:rPr>
        <w:t>6</w:t>
      </w:r>
      <w:r w:rsidR="00116FF7" w:rsidRPr="000B7731">
        <w:rPr>
          <w:sz w:val="24"/>
          <w:szCs w:val="24"/>
        </w:rPr>
        <w:t>.1.3</w:t>
      </w:r>
      <w:r w:rsidR="00B45E59" w:rsidRPr="000B7731">
        <w:rPr>
          <w:sz w:val="24"/>
          <w:szCs w:val="24"/>
        </w:rPr>
        <w:t xml:space="preserve"> </w:t>
      </w:r>
      <w:r w:rsidR="00116FF7" w:rsidRPr="000B7731">
        <w:rPr>
          <w:sz w:val="24"/>
          <w:szCs w:val="24"/>
        </w:rPr>
        <w:t>-</w:t>
      </w:r>
      <w:r w:rsidR="00B45E59" w:rsidRPr="000B7731">
        <w:rPr>
          <w:sz w:val="24"/>
          <w:szCs w:val="24"/>
        </w:rPr>
        <w:t xml:space="preserve"> </w:t>
      </w:r>
      <w:r w:rsidR="00116FF7" w:rsidRPr="000B7731">
        <w:rPr>
          <w:sz w:val="24"/>
          <w:szCs w:val="24"/>
        </w:rPr>
        <w:t>comprovem possuir os documentos necessários de habilitação previstos neste edital.</w:t>
      </w:r>
    </w:p>
    <w:p w:rsidR="00116FF7" w:rsidRPr="000B7731" w:rsidRDefault="00116FF7" w:rsidP="005C1F39">
      <w:pPr>
        <w:pStyle w:val="Cabealho"/>
        <w:tabs>
          <w:tab w:val="clear" w:pos="4419"/>
          <w:tab w:val="clear" w:pos="8838"/>
        </w:tabs>
        <w:ind w:left="851" w:hanging="851"/>
        <w:jc w:val="both"/>
        <w:rPr>
          <w:sz w:val="24"/>
          <w:szCs w:val="24"/>
        </w:rPr>
      </w:pPr>
    </w:p>
    <w:p w:rsidR="00116FF7" w:rsidRPr="000B7731" w:rsidRDefault="0084460B" w:rsidP="005C1F39">
      <w:pPr>
        <w:pStyle w:val="Cabealho"/>
        <w:tabs>
          <w:tab w:val="clear" w:pos="4419"/>
          <w:tab w:val="clear" w:pos="8838"/>
        </w:tabs>
        <w:ind w:left="851" w:hanging="851"/>
        <w:jc w:val="both"/>
        <w:rPr>
          <w:b/>
          <w:sz w:val="24"/>
          <w:szCs w:val="24"/>
        </w:rPr>
      </w:pPr>
      <w:r w:rsidRPr="000B7731">
        <w:rPr>
          <w:b/>
          <w:sz w:val="24"/>
          <w:szCs w:val="24"/>
        </w:rPr>
        <w:t>6</w:t>
      </w:r>
      <w:r w:rsidR="00116FF7" w:rsidRPr="000B7731">
        <w:rPr>
          <w:b/>
          <w:sz w:val="24"/>
          <w:szCs w:val="24"/>
        </w:rPr>
        <w:t>.2</w:t>
      </w:r>
      <w:r w:rsidR="00B45E59" w:rsidRPr="000B7731">
        <w:rPr>
          <w:b/>
          <w:sz w:val="24"/>
          <w:szCs w:val="24"/>
        </w:rPr>
        <w:t xml:space="preserve"> </w:t>
      </w:r>
      <w:r w:rsidR="00116FF7" w:rsidRPr="000B7731">
        <w:rPr>
          <w:b/>
          <w:sz w:val="24"/>
          <w:szCs w:val="24"/>
        </w:rPr>
        <w:t>-</w:t>
      </w:r>
      <w:r w:rsidR="00B45E59" w:rsidRPr="000B7731">
        <w:rPr>
          <w:b/>
          <w:sz w:val="24"/>
          <w:szCs w:val="24"/>
        </w:rPr>
        <w:t xml:space="preserve"> </w:t>
      </w:r>
      <w:r w:rsidR="00116FF7" w:rsidRPr="000B7731">
        <w:rPr>
          <w:b/>
          <w:sz w:val="24"/>
          <w:szCs w:val="24"/>
        </w:rPr>
        <w:t>Não poderão concorrer neste pregão as empresas:</w:t>
      </w:r>
    </w:p>
    <w:p w:rsidR="00116FF7" w:rsidRPr="000B7731" w:rsidRDefault="00116FF7" w:rsidP="005C1F39">
      <w:pPr>
        <w:pStyle w:val="Cabealho"/>
        <w:tabs>
          <w:tab w:val="clear" w:pos="4419"/>
          <w:tab w:val="clear" w:pos="8838"/>
        </w:tabs>
        <w:ind w:left="851" w:hanging="851"/>
        <w:jc w:val="both"/>
        <w:rPr>
          <w:b/>
          <w:sz w:val="24"/>
          <w:szCs w:val="24"/>
        </w:rPr>
      </w:pPr>
    </w:p>
    <w:p w:rsidR="00116FF7" w:rsidRPr="000B7731" w:rsidRDefault="0084460B" w:rsidP="005C1F39">
      <w:pPr>
        <w:pStyle w:val="Cabealho"/>
        <w:tabs>
          <w:tab w:val="clear" w:pos="4419"/>
          <w:tab w:val="clear" w:pos="8838"/>
        </w:tabs>
        <w:ind w:left="851" w:hanging="851"/>
        <w:jc w:val="both"/>
        <w:rPr>
          <w:sz w:val="24"/>
          <w:szCs w:val="24"/>
        </w:rPr>
      </w:pPr>
      <w:r w:rsidRPr="000B7731">
        <w:rPr>
          <w:sz w:val="24"/>
          <w:szCs w:val="24"/>
        </w:rPr>
        <w:t>6</w:t>
      </w:r>
      <w:r w:rsidR="00116FF7" w:rsidRPr="000B7731">
        <w:rPr>
          <w:sz w:val="24"/>
          <w:szCs w:val="24"/>
        </w:rPr>
        <w:t>.2.1</w:t>
      </w:r>
      <w:r w:rsidR="00B45E59" w:rsidRPr="000B7731">
        <w:rPr>
          <w:sz w:val="24"/>
          <w:szCs w:val="24"/>
        </w:rPr>
        <w:t xml:space="preserve"> </w:t>
      </w:r>
      <w:r w:rsidR="00116FF7" w:rsidRPr="000B7731">
        <w:rPr>
          <w:sz w:val="24"/>
          <w:szCs w:val="24"/>
        </w:rPr>
        <w:t>-</w:t>
      </w:r>
      <w:r w:rsidR="00B45E59" w:rsidRPr="000B7731">
        <w:rPr>
          <w:sz w:val="24"/>
          <w:szCs w:val="24"/>
        </w:rPr>
        <w:t xml:space="preserve"> </w:t>
      </w:r>
      <w:r w:rsidR="00116FF7" w:rsidRPr="000B7731">
        <w:rPr>
          <w:sz w:val="24"/>
          <w:szCs w:val="24"/>
        </w:rPr>
        <w:t>declaradas i</w:t>
      </w:r>
      <w:r w:rsidR="00F24E46" w:rsidRPr="000B7731">
        <w:rPr>
          <w:sz w:val="24"/>
          <w:szCs w:val="24"/>
        </w:rPr>
        <w:t>ni</w:t>
      </w:r>
      <w:r w:rsidR="00116FF7" w:rsidRPr="000B7731">
        <w:rPr>
          <w:sz w:val="24"/>
          <w:szCs w:val="24"/>
        </w:rPr>
        <w:t>dôneas por ato da administração Pública;</w:t>
      </w:r>
    </w:p>
    <w:p w:rsidR="00116FF7" w:rsidRPr="000B7731" w:rsidRDefault="00116FF7" w:rsidP="005C1F39">
      <w:pPr>
        <w:pStyle w:val="Cabealho"/>
        <w:tabs>
          <w:tab w:val="clear" w:pos="4419"/>
          <w:tab w:val="clear" w:pos="8838"/>
        </w:tabs>
        <w:ind w:left="851" w:hanging="851"/>
        <w:jc w:val="both"/>
        <w:rPr>
          <w:sz w:val="24"/>
          <w:szCs w:val="24"/>
        </w:rPr>
      </w:pPr>
    </w:p>
    <w:p w:rsidR="00116FF7" w:rsidRPr="000B7731" w:rsidRDefault="0084460B" w:rsidP="005C1F39">
      <w:pPr>
        <w:pStyle w:val="Cabealho"/>
        <w:tabs>
          <w:tab w:val="clear" w:pos="4419"/>
          <w:tab w:val="clear" w:pos="8838"/>
        </w:tabs>
        <w:jc w:val="both"/>
        <w:rPr>
          <w:sz w:val="24"/>
          <w:szCs w:val="24"/>
        </w:rPr>
      </w:pPr>
      <w:r w:rsidRPr="000B7731">
        <w:rPr>
          <w:sz w:val="24"/>
          <w:szCs w:val="24"/>
        </w:rPr>
        <w:t>6</w:t>
      </w:r>
      <w:r w:rsidR="00116FF7" w:rsidRPr="000B7731">
        <w:rPr>
          <w:sz w:val="24"/>
          <w:szCs w:val="24"/>
        </w:rPr>
        <w:t>.2.2</w:t>
      </w:r>
      <w:r w:rsidR="00B45E59" w:rsidRPr="000B7731">
        <w:rPr>
          <w:sz w:val="24"/>
          <w:szCs w:val="24"/>
        </w:rPr>
        <w:t xml:space="preserve"> </w:t>
      </w:r>
      <w:r w:rsidR="00116FF7" w:rsidRPr="000B7731">
        <w:rPr>
          <w:sz w:val="24"/>
          <w:szCs w:val="24"/>
        </w:rPr>
        <w:t>-</w:t>
      </w:r>
      <w:r w:rsidR="00B45E59" w:rsidRPr="000B7731">
        <w:rPr>
          <w:sz w:val="24"/>
          <w:szCs w:val="24"/>
        </w:rPr>
        <w:t xml:space="preserve"> </w:t>
      </w:r>
      <w:r w:rsidR="00116FF7" w:rsidRPr="000B7731">
        <w:rPr>
          <w:sz w:val="24"/>
          <w:szCs w:val="24"/>
        </w:rPr>
        <w:t>que estejam cumprindo pena de suspensão de direito de licitar e de contratar com a Prefeitura Municipal de Bom Jardim/RJ;</w:t>
      </w:r>
    </w:p>
    <w:p w:rsidR="00116FF7" w:rsidRPr="000B7731" w:rsidRDefault="00116FF7" w:rsidP="005C1F39">
      <w:pPr>
        <w:pStyle w:val="Cabealho"/>
        <w:tabs>
          <w:tab w:val="clear" w:pos="4419"/>
          <w:tab w:val="clear" w:pos="8838"/>
        </w:tabs>
        <w:jc w:val="both"/>
        <w:rPr>
          <w:sz w:val="24"/>
          <w:szCs w:val="24"/>
        </w:rPr>
      </w:pPr>
    </w:p>
    <w:p w:rsidR="00116FF7" w:rsidRPr="000B7731" w:rsidRDefault="0084460B" w:rsidP="005C1F39">
      <w:pPr>
        <w:pStyle w:val="Cabealho"/>
        <w:tabs>
          <w:tab w:val="clear" w:pos="4419"/>
          <w:tab w:val="clear" w:pos="8838"/>
        </w:tabs>
        <w:jc w:val="both"/>
        <w:rPr>
          <w:sz w:val="24"/>
          <w:szCs w:val="24"/>
        </w:rPr>
      </w:pPr>
      <w:r w:rsidRPr="000B7731">
        <w:rPr>
          <w:sz w:val="24"/>
          <w:szCs w:val="24"/>
        </w:rPr>
        <w:t>6</w:t>
      </w:r>
      <w:r w:rsidR="00116FF7" w:rsidRPr="000B7731">
        <w:rPr>
          <w:sz w:val="24"/>
          <w:szCs w:val="24"/>
        </w:rPr>
        <w:t>.2.3</w:t>
      </w:r>
      <w:r w:rsidR="00B45E59" w:rsidRPr="000B7731">
        <w:rPr>
          <w:sz w:val="24"/>
          <w:szCs w:val="24"/>
        </w:rPr>
        <w:t xml:space="preserve"> </w:t>
      </w:r>
      <w:r w:rsidR="00116FF7" w:rsidRPr="000B7731">
        <w:rPr>
          <w:sz w:val="24"/>
          <w:szCs w:val="24"/>
        </w:rPr>
        <w:t>-</w:t>
      </w:r>
      <w:r w:rsidR="00B45E59" w:rsidRPr="000B7731">
        <w:rPr>
          <w:sz w:val="24"/>
          <w:szCs w:val="24"/>
        </w:rPr>
        <w:t xml:space="preserve"> </w:t>
      </w:r>
      <w:r w:rsidR="00116FF7" w:rsidRPr="000B7731">
        <w:rPr>
          <w:sz w:val="24"/>
          <w:szCs w:val="24"/>
        </w:rPr>
        <w:t>em consórcio ou em grupo de empresas.</w:t>
      </w:r>
    </w:p>
    <w:p w:rsidR="00116FF7" w:rsidRPr="000B7731" w:rsidRDefault="00116FF7" w:rsidP="005C1F39">
      <w:pPr>
        <w:pStyle w:val="Cabealho"/>
        <w:tabs>
          <w:tab w:val="clear" w:pos="4419"/>
          <w:tab w:val="clear" w:pos="8838"/>
        </w:tabs>
        <w:jc w:val="both"/>
        <w:rPr>
          <w:sz w:val="24"/>
          <w:szCs w:val="24"/>
        </w:rPr>
      </w:pPr>
    </w:p>
    <w:p w:rsidR="00116FF7" w:rsidRPr="000B7731" w:rsidRDefault="0084460B" w:rsidP="005C1F39">
      <w:pPr>
        <w:pStyle w:val="Cabealho"/>
        <w:tabs>
          <w:tab w:val="clear" w:pos="4419"/>
          <w:tab w:val="clear" w:pos="8838"/>
        </w:tabs>
        <w:jc w:val="both"/>
        <w:rPr>
          <w:sz w:val="24"/>
          <w:szCs w:val="24"/>
        </w:rPr>
      </w:pPr>
      <w:r w:rsidRPr="000B7731">
        <w:rPr>
          <w:sz w:val="24"/>
          <w:szCs w:val="24"/>
        </w:rPr>
        <w:t>6</w:t>
      </w:r>
      <w:r w:rsidR="00116FF7" w:rsidRPr="000B7731">
        <w:rPr>
          <w:sz w:val="24"/>
          <w:szCs w:val="24"/>
        </w:rPr>
        <w:t>.2.4</w:t>
      </w:r>
      <w:r w:rsidR="00B45E59" w:rsidRPr="000B7731">
        <w:rPr>
          <w:sz w:val="24"/>
          <w:szCs w:val="24"/>
        </w:rPr>
        <w:t xml:space="preserve"> </w:t>
      </w:r>
      <w:r w:rsidR="00116FF7" w:rsidRPr="000B7731">
        <w:rPr>
          <w:sz w:val="24"/>
          <w:szCs w:val="24"/>
        </w:rPr>
        <w:t>-</w:t>
      </w:r>
      <w:r w:rsidR="00B45E59" w:rsidRPr="000B7731">
        <w:rPr>
          <w:sz w:val="24"/>
          <w:szCs w:val="24"/>
        </w:rPr>
        <w:t xml:space="preserve"> </w:t>
      </w:r>
      <w:r w:rsidR="00116FF7" w:rsidRPr="000B7731">
        <w:rPr>
          <w:sz w:val="24"/>
          <w:szCs w:val="24"/>
        </w:rPr>
        <w:t>tenham tido sua falência declarada sob concurso de credores.</w:t>
      </w:r>
    </w:p>
    <w:p w:rsidR="006B26D6" w:rsidRPr="000B7731" w:rsidRDefault="006B26D6" w:rsidP="005C1F39">
      <w:pPr>
        <w:pStyle w:val="Cabealho"/>
        <w:tabs>
          <w:tab w:val="clear" w:pos="4419"/>
          <w:tab w:val="clear" w:pos="8838"/>
        </w:tabs>
        <w:jc w:val="both"/>
        <w:rPr>
          <w:sz w:val="24"/>
          <w:szCs w:val="24"/>
        </w:rPr>
      </w:pPr>
    </w:p>
    <w:p w:rsidR="006B26D6" w:rsidRPr="000B7731" w:rsidRDefault="006B26D6" w:rsidP="005C1F39">
      <w:pPr>
        <w:pStyle w:val="Cabealho"/>
        <w:tabs>
          <w:tab w:val="clear" w:pos="4419"/>
          <w:tab w:val="clear" w:pos="8838"/>
        </w:tabs>
        <w:jc w:val="both"/>
        <w:rPr>
          <w:sz w:val="24"/>
          <w:szCs w:val="24"/>
        </w:rPr>
      </w:pPr>
      <w:r w:rsidRPr="000B7731">
        <w:rPr>
          <w:sz w:val="24"/>
          <w:szCs w:val="24"/>
        </w:rPr>
        <w:t>6.2.5</w:t>
      </w:r>
      <w:r w:rsidR="00B45E59" w:rsidRPr="000B7731">
        <w:rPr>
          <w:sz w:val="24"/>
          <w:szCs w:val="24"/>
        </w:rPr>
        <w:t xml:space="preserve"> </w:t>
      </w:r>
      <w:r w:rsidRPr="000B7731">
        <w:rPr>
          <w:sz w:val="24"/>
          <w:szCs w:val="24"/>
        </w:rPr>
        <w:t>- que incorram em quaisquer das situações previstas nos incisos I, II e II do artigo 9º da Lei 8.666/93.</w:t>
      </w:r>
    </w:p>
    <w:p w:rsidR="00116FF7" w:rsidRPr="000B7731" w:rsidRDefault="00116FF7" w:rsidP="005C1F39">
      <w:pPr>
        <w:pStyle w:val="Cabealho"/>
        <w:tabs>
          <w:tab w:val="clear" w:pos="4419"/>
          <w:tab w:val="clear" w:pos="8838"/>
        </w:tabs>
        <w:jc w:val="both"/>
        <w:rPr>
          <w:sz w:val="24"/>
          <w:szCs w:val="24"/>
        </w:rPr>
      </w:pPr>
    </w:p>
    <w:p w:rsidR="00E7144D" w:rsidRPr="000B7731" w:rsidRDefault="0084460B" w:rsidP="005C1F39">
      <w:pPr>
        <w:pStyle w:val="Cabealho"/>
        <w:tabs>
          <w:tab w:val="clear" w:pos="4419"/>
          <w:tab w:val="clear" w:pos="8838"/>
        </w:tabs>
        <w:jc w:val="both"/>
        <w:rPr>
          <w:b/>
          <w:sz w:val="24"/>
          <w:szCs w:val="24"/>
        </w:rPr>
      </w:pPr>
      <w:r w:rsidRPr="000B7731">
        <w:rPr>
          <w:b/>
          <w:sz w:val="24"/>
          <w:szCs w:val="24"/>
        </w:rPr>
        <w:t>7</w:t>
      </w:r>
      <w:r w:rsidR="00116FF7" w:rsidRPr="000B7731">
        <w:rPr>
          <w:b/>
          <w:sz w:val="24"/>
          <w:szCs w:val="24"/>
        </w:rPr>
        <w:t>-</w:t>
      </w:r>
      <w:r w:rsidR="00E7144D" w:rsidRPr="000B7731">
        <w:rPr>
          <w:b/>
          <w:sz w:val="24"/>
          <w:szCs w:val="24"/>
        </w:rPr>
        <w:t xml:space="preserve">DO PREÇO UNITÁRIO E DOS VALORES TOTAIS MÁXIMOS ESTIMADO PELA </w:t>
      </w:r>
      <w:r w:rsidR="00116FF7" w:rsidRPr="000B7731">
        <w:rPr>
          <w:b/>
          <w:sz w:val="24"/>
          <w:szCs w:val="24"/>
        </w:rPr>
        <w:t xml:space="preserve"> ADMINISTRAÇÃO</w:t>
      </w:r>
    </w:p>
    <w:p w:rsidR="00881ABF" w:rsidRPr="000B7731" w:rsidRDefault="00881ABF" w:rsidP="00066E75">
      <w:pPr>
        <w:pStyle w:val="Cabealho"/>
        <w:tabs>
          <w:tab w:val="clear" w:pos="4419"/>
          <w:tab w:val="clear" w:pos="8838"/>
        </w:tabs>
        <w:spacing w:line="276" w:lineRule="auto"/>
        <w:jc w:val="both"/>
        <w:rPr>
          <w:bCs/>
          <w:sz w:val="24"/>
          <w:szCs w:val="24"/>
        </w:rPr>
      </w:pPr>
      <w:r w:rsidRPr="000B7731">
        <w:rPr>
          <w:bCs/>
          <w:sz w:val="24"/>
          <w:szCs w:val="24"/>
        </w:rPr>
        <w:t xml:space="preserve">7.2 - O preço estimado pela administração para aquisição do item é de </w:t>
      </w:r>
      <w:r w:rsidRPr="000B7731">
        <w:rPr>
          <w:b/>
          <w:bCs/>
          <w:sz w:val="24"/>
          <w:szCs w:val="24"/>
        </w:rPr>
        <w:t xml:space="preserve">R$ </w:t>
      </w:r>
      <w:r w:rsidR="00066E75" w:rsidRPr="000B7731">
        <w:rPr>
          <w:b/>
          <w:sz w:val="24"/>
        </w:rPr>
        <w:t>24.863,20</w:t>
      </w:r>
      <w:r w:rsidRPr="000B7731">
        <w:rPr>
          <w:bCs/>
          <w:sz w:val="24"/>
          <w:szCs w:val="24"/>
        </w:rPr>
        <w:t xml:space="preserve"> (</w:t>
      </w:r>
      <w:r w:rsidR="00066E75" w:rsidRPr="000B7731">
        <w:rPr>
          <w:bCs/>
          <w:sz w:val="24"/>
          <w:szCs w:val="24"/>
        </w:rPr>
        <w:t>vinte e quatro</w:t>
      </w:r>
      <w:r w:rsidRPr="000B7731">
        <w:rPr>
          <w:bCs/>
          <w:sz w:val="24"/>
          <w:szCs w:val="24"/>
        </w:rPr>
        <w:t xml:space="preserve"> mil, </w:t>
      </w:r>
      <w:r w:rsidR="00066E75" w:rsidRPr="000B7731">
        <w:rPr>
          <w:bCs/>
          <w:sz w:val="24"/>
          <w:szCs w:val="24"/>
        </w:rPr>
        <w:t>oitoc</w:t>
      </w:r>
      <w:r w:rsidRPr="000B7731">
        <w:rPr>
          <w:bCs/>
          <w:sz w:val="24"/>
          <w:szCs w:val="24"/>
        </w:rPr>
        <w:t>entos e</w:t>
      </w:r>
      <w:r w:rsidR="0064716C" w:rsidRPr="000B7731">
        <w:rPr>
          <w:bCs/>
          <w:sz w:val="24"/>
          <w:szCs w:val="24"/>
        </w:rPr>
        <w:t xml:space="preserve"> se</w:t>
      </w:r>
      <w:r w:rsidR="00066E75" w:rsidRPr="000B7731">
        <w:rPr>
          <w:bCs/>
          <w:sz w:val="24"/>
          <w:szCs w:val="24"/>
        </w:rPr>
        <w:t>ss</w:t>
      </w:r>
      <w:r w:rsidR="0064716C" w:rsidRPr="000B7731">
        <w:rPr>
          <w:bCs/>
          <w:sz w:val="24"/>
          <w:szCs w:val="24"/>
        </w:rPr>
        <w:t xml:space="preserve">enta e </w:t>
      </w:r>
      <w:r w:rsidR="00066E75" w:rsidRPr="000B7731">
        <w:rPr>
          <w:bCs/>
          <w:sz w:val="24"/>
          <w:szCs w:val="24"/>
        </w:rPr>
        <w:t>três</w:t>
      </w:r>
      <w:r w:rsidR="0064716C" w:rsidRPr="000B7731">
        <w:rPr>
          <w:bCs/>
          <w:sz w:val="24"/>
          <w:szCs w:val="24"/>
        </w:rPr>
        <w:t xml:space="preserve"> </w:t>
      </w:r>
      <w:r w:rsidRPr="000B7731">
        <w:rPr>
          <w:bCs/>
          <w:sz w:val="24"/>
          <w:szCs w:val="24"/>
        </w:rPr>
        <w:t>reais</w:t>
      </w:r>
      <w:r w:rsidR="0064716C" w:rsidRPr="000B7731">
        <w:rPr>
          <w:bCs/>
          <w:sz w:val="24"/>
          <w:szCs w:val="24"/>
        </w:rPr>
        <w:t xml:space="preserve"> e </w:t>
      </w:r>
      <w:r w:rsidR="00066E75" w:rsidRPr="000B7731">
        <w:rPr>
          <w:bCs/>
          <w:sz w:val="24"/>
          <w:szCs w:val="24"/>
        </w:rPr>
        <w:t>vinte</w:t>
      </w:r>
      <w:r w:rsidR="0064716C" w:rsidRPr="000B7731">
        <w:rPr>
          <w:bCs/>
          <w:sz w:val="24"/>
          <w:szCs w:val="24"/>
        </w:rPr>
        <w:t xml:space="preserve"> centavos</w:t>
      </w:r>
      <w:r w:rsidRPr="000B7731">
        <w:rPr>
          <w:bCs/>
          <w:sz w:val="24"/>
          <w:szCs w:val="24"/>
        </w:rPr>
        <w:t>), conforme valores constantes no Termo de Referência.</w:t>
      </w:r>
    </w:p>
    <w:p w:rsidR="00881ABF" w:rsidRPr="000B7731" w:rsidRDefault="00881ABF" w:rsidP="00066E75">
      <w:pPr>
        <w:pStyle w:val="Cabealho"/>
        <w:tabs>
          <w:tab w:val="clear" w:pos="4419"/>
          <w:tab w:val="clear" w:pos="8838"/>
        </w:tabs>
        <w:spacing w:line="276" w:lineRule="auto"/>
        <w:jc w:val="both"/>
        <w:rPr>
          <w:bCs/>
          <w:sz w:val="24"/>
          <w:szCs w:val="24"/>
        </w:rPr>
      </w:pPr>
    </w:p>
    <w:p w:rsidR="00881ABF" w:rsidRPr="000B7731" w:rsidRDefault="00881ABF" w:rsidP="00066E75">
      <w:pPr>
        <w:pStyle w:val="Cabealho"/>
        <w:tabs>
          <w:tab w:val="clear" w:pos="4419"/>
          <w:tab w:val="clear" w:pos="8838"/>
        </w:tabs>
        <w:spacing w:line="276" w:lineRule="auto"/>
        <w:jc w:val="both"/>
        <w:rPr>
          <w:bCs/>
          <w:sz w:val="24"/>
          <w:szCs w:val="24"/>
        </w:rPr>
      </w:pPr>
      <w:r w:rsidRPr="000B7731">
        <w:rPr>
          <w:bCs/>
          <w:sz w:val="24"/>
          <w:szCs w:val="24"/>
        </w:rPr>
        <w:t>7.3-O valor estimado constitui mera estimativa, não se obrigando o Município de Bom Jardim a utilizá-lo integralmente.</w:t>
      </w:r>
    </w:p>
    <w:p w:rsidR="006A3778" w:rsidRPr="000B7731" w:rsidRDefault="006A3778" w:rsidP="005C1F39">
      <w:pPr>
        <w:pStyle w:val="Cabealho"/>
        <w:tabs>
          <w:tab w:val="clear" w:pos="4419"/>
          <w:tab w:val="clear" w:pos="8838"/>
        </w:tabs>
        <w:jc w:val="both"/>
        <w:rPr>
          <w:bCs/>
          <w:sz w:val="24"/>
          <w:szCs w:val="24"/>
        </w:rPr>
      </w:pPr>
    </w:p>
    <w:p w:rsidR="00116FF7" w:rsidRPr="000B7731" w:rsidRDefault="0084460B" w:rsidP="005C1F39">
      <w:pPr>
        <w:pStyle w:val="Cabealho"/>
        <w:tabs>
          <w:tab w:val="clear" w:pos="4419"/>
          <w:tab w:val="clear" w:pos="8838"/>
        </w:tabs>
        <w:jc w:val="both"/>
        <w:rPr>
          <w:b/>
          <w:bCs/>
          <w:sz w:val="24"/>
          <w:szCs w:val="24"/>
        </w:rPr>
      </w:pPr>
      <w:r w:rsidRPr="000B7731">
        <w:rPr>
          <w:b/>
          <w:bCs/>
          <w:sz w:val="24"/>
          <w:szCs w:val="24"/>
        </w:rPr>
        <w:t>8</w:t>
      </w:r>
      <w:r w:rsidR="00116FF7" w:rsidRPr="000B7731">
        <w:rPr>
          <w:b/>
          <w:bCs/>
          <w:sz w:val="24"/>
          <w:szCs w:val="24"/>
        </w:rPr>
        <w:t>-DA ATA DE REGISTRO DE PREÇOS</w:t>
      </w:r>
    </w:p>
    <w:p w:rsidR="00066E75" w:rsidRPr="000B7731" w:rsidRDefault="00066E75" w:rsidP="005C1F39">
      <w:pPr>
        <w:pStyle w:val="Cabealho"/>
        <w:tabs>
          <w:tab w:val="clear" w:pos="4419"/>
          <w:tab w:val="clear" w:pos="8838"/>
        </w:tabs>
        <w:jc w:val="both"/>
        <w:rPr>
          <w:b/>
          <w:bCs/>
          <w:sz w:val="24"/>
          <w:szCs w:val="24"/>
        </w:rPr>
      </w:pPr>
    </w:p>
    <w:p w:rsidR="00116FF7" w:rsidRPr="000B7731" w:rsidRDefault="0084460B" w:rsidP="005C1F39">
      <w:pPr>
        <w:pStyle w:val="Cabealho"/>
        <w:tabs>
          <w:tab w:val="clear" w:pos="4419"/>
          <w:tab w:val="clear" w:pos="8838"/>
        </w:tabs>
        <w:jc w:val="both"/>
        <w:rPr>
          <w:bCs/>
          <w:sz w:val="24"/>
          <w:szCs w:val="24"/>
        </w:rPr>
      </w:pPr>
      <w:r w:rsidRPr="000B7731">
        <w:rPr>
          <w:bCs/>
          <w:sz w:val="24"/>
          <w:szCs w:val="24"/>
        </w:rPr>
        <w:t>8</w:t>
      </w:r>
      <w:r w:rsidR="00116FF7" w:rsidRPr="000B7731">
        <w:rPr>
          <w:bCs/>
          <w:sz w:val="24"/>
          <w:szCs w:val="24"/>
        </w:rPr>
        <w:t>.1-O registro de preços será formalizado por intermédio da ATA DE REGISTRO DE PREÇOS</w:t>
      </w:r>
      <w:r w:rsidR="00B45E59" w:rsidRPr="000B7731">
        <w:rPr>
          <w:bCs/>
          <w:sz w:val="24"/>
          <w:szCs w:val="24"/>
        </w:rPr>
        <w:t xml:space="preserve"> </w:t>
      </w:r>
      <w:r w:rsidR="00116FF7" w:rsidRPr="000B7731">
        <w:rPr>
          <w:bCs/>
          <w:sz w:val="24"/>
          <w:szCs w:val="24"/>
        </w:rPr>
        <w:t>- ANEXO I</w:t>
      </w:r>
      <w:r w:rsidR="00A9357F" w:rsidRPr="000B7731">
        <w:rPr>
          <w:bCs/>
          <w:sz w:val="24"/>
          <w:szCs w:val="24"/>
        </w:rPr>
        <w:t>II</w:t>
      </w:r>
      <w:r w:rsidR="00116FF7" w:rsidRPr="000B7731">
        <w:rPr>
          <w:bCs/>
          <w:sz w:val="24"/>
          <w:szCs w:val="24"/>
        </w:rPr>
        <w:t>, nas condições previstas neste edital.</w:t>
      </w:r>
    </w:p>
    <w:p w:rsidR="0064716C" w:rsidRPr="000B7731" w:rsidRDefault="0064716C" w:rsidP="005C1F39">
      <w:pPr>
        <w:pStyle w:val="Cabealho"/>
        <w:tabs>
          <w:tab w:val="clear" w:pos="4419"/>
          <w:tab w:val="clear" w:pos="8838"/>
        </w:tabs>
        <w:jc w:val="both"/>
        <w:rPr>
          <w:bCs/>
          <w:sz w:val="24"/>
          <w:szCs w:val="24"/>
        </w:rPr>
      </w:pPr>
    </w:p>
    <w:p w:rsidR="00116FF7" w:rsidRPr="000B7731" w:rsidRDefault="0084460B" w:rsidP="005C1F39">
      <w:pPr>
        <w:pStyle w:val="Cabealho"/>
        <w:tabs>
          <w:tab w:val="clear" w:pos="4419"/>
          <w:tab w:val="clear" w:pos="8838"/>
        </w:tabs>
        <w:jc w:val="both"/>
        <w:rPr>
          <w:b/>
          <w:bCs/>
          <w:sz w:val="24"/>
          <w:szCs w:val="24"/>
        </w:rPr>
      </w:pPr>
      <w:r w:rsidRPr="000B7731">
        <w:rPr>
          <w:b/>
          <w:bCs/>
          <w:sz w:val="24"/>
          <w:szCs w:val="24"/>
        </w:rPr>
        <w:t>9</w:t>
      </w:r>
      <w:r w:rsidR="00116FF7" w:rsidRPr="000B7731">
        <w:rPr>
          <w:b/>
          <w:bCs/>
          <w:sz w:val="24"/>
          <w:szCs w:val="24"/>
        </w:rPr>
        <w:t>-DO CONTROLE E DA ALTERAÇÃO DE PREÇOS</w:t>
      </w:r>
    </w:p>
    <w:p w:rsidR="00535CF8" w:rsidRPr="000B7731" w:rsidRDefault="00535CF8" w:rsidP="005C1F39">
      <w:pPr>
        <w:pStyle w:val="Cabealho"/>
        <w:tabs>
          <w:tab w:val="clear" w:pos="4419"/>
          <w:tab w:val="clear" w:pos="8838"/>
        </w:tabs>
        <w:jc w:val="both"/>
        <w:rPr>
          <w:b/>
          <w:bCs/>
          <w:sz w:val="24"/>
          <w:szCs w:val="24"/>
        </w:rPr>
      </w:pPr>
    </w:p>
    <w:p w:rsidR="00535CF8" w:rsidRPr="000B7731" w:rsidRDefault="0084460B" w:rsidP="005C1F39">
      <w:pPr>
        <w:pStyle w:val="Cabealho"/>
        <w:tabs>
          <w:tab w:val="clear" w:pos="4419"/>
          <w:tab w:val="clear" w:pos="8838"/>
        </w:tabs>
        <w:jc w:val="both"/>
        <w:rPr>
          <w:bCs/>
          <w:sz w:val="24"/>
          <w:szCs w:val="24"/>
        </w:rPr>
      </w:pPr>
      <w:r w:rsidRPr="000B7731">
        <w:rPr>
          <w:bCs/>
          <w:sz w:val="24"/>
          <w:szCs w:val="24"/>
        </w:rPr>
        <w:t>9</w:t>
      </w:r>
      <w:r w:rsidR="00535CF8" w:rsidRPr="000B7731">
        <w:rPr>
          <w:bCs/>
          <w:sz w:val="24"/>
          <w:szCs w:val="24"/>
        </w:rPr>
        <w:t>.1</w:t>
      </w:r>
      <w:r w:rsidR="00B45E59" w:rsidRPr="000B7731">
        <w:rPr>
          <w:bCs/>
          <w:sz w:val="24"/>
          <w:szCs w:val="24"/>
        </w:rPr>
        <w:t xml:space="preserve"> </w:t>
      </w:r>
      <w:r w:rsidR="00535CF8" w:rsidRPr="000B7731">
        <w:rPr>
          <w:bCs/>
          <w:sz w:val="24"/>
          <w:szCs w:val="24"/>
        </w:rPr>
        <w:t>-</w:t>
      </w:r>
      <w:r w:rsidR="00B45E59" w:rsidRPr="000B7731">
        <w:rPr>
          <w:bCs/>
          <w:sz w:val="24"/>
          <w:szCs w:val="24"/>
        </w:rPr>
        <w:t xml:space="preserve"> </w:t>
      </w:r>
      <w:r w:rsidR="00535CF8" w:rsidRPr="000B7731">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0B7731" w:rsidRDefault="00535CF8" w:rsidP="005C1F39">
      <w:pPr>
        <w:pStyle w:val="Cabealho"/>
        <w:tabs>
          <w:tab w:val="clear" w:pos="4419"/>
          <w:tab w:val="clear" w:pos="8838"/>
        </w:tabs>
        <w:jc w:val="both"/>
        <w:rPr>
          <w:bCs/>
          <w:sz w:val="24"/>
          <w:szCs w:val="24"/>
        </w:rPr>
      </w:pPr>
    </w:p>
    <w:p w:rsidR="00535CF8" w:rsidRPr="000B7731" w:rsidRDefault="0084460B" w:rsidP="005C1F39">
      <w:pPr>
        <w:pStyle w:val="NormalWeb"/>
        <w:spacing w:before="0" w:beforeAutospacing="0" w:after="0" w:afterAutospacing="0" w:line="270" w:lineRule="atLeast"/>
        <w:jc w:val="both"/>
      </w:pPr>
      <w:r w:rsidRPr="000B7731">
        <w:rPr>
          <w:bCs/>
        </w:rPr>
        <w:lastRenderedPageBreak/>
        <w:t>9</w:t>
      </w:r>
      <w:r w:rsidR="00535CF8" w:rsidRPr="000B7731">
        <w:rPr>
          <w:bCs/>
        </w:rPr>
        <w:t>.2</w:t>
      </w:r>
      <w:r w:rsidR="00B45E59" w:rsidRPr="000B7731">
        <w:rPr>
          <w:bCs/>
        </w:rPr>
        <w:t xml:space="preserve"> </w:t>
      </w:r>
      <w:r w:rsidR="00535CF8" w:rsidRPr="000B7731">
        <w:rPr>
          <w:bCs/>
        </w:rPr>
        <w:t>- O</w:t>
      </w:r>
      <w:r w:rsidR="00535CF8" w:rsidRPr="000B7731">
        <w:t>bjetivando a manutenção do equilíbrio econômico-financeiro inicial do contrato, os</w:t>
      </w:r>
      <w:r w:rsidR="00535CF8" w:rsidRPr="000B7731">
        <w:rPr>
          <w:bCs/>
        </w:rPr>
        <w:t xml:space="preserve"> preços registrados </w:t>
      </w:r>
      <w:r w:rsidR="00535CF8" w:rsidRPr="000B7731">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0B7731" w:rsidRDefault="00535CF8" w:rsidP="005C1F39">
      <w:pPr>
        <w:pStyle w:val="NormalWeb"/>
        <w:spacing w:before="0" w:beforeAutospacing="0" w:after="0" w:afterAutospacing="0" w:line="270" w:lineRule="atLeast"/>
        <w:jc w:val="both"/>
      </w:pPr>
      <w:r w:rsidRPr="000B7731">
        <w:t xml:space="preserve"> </w:t>
      </w:r>
    </w:p>
    <w:p w:rsidR="00535CF8" w:rsidRPr="000B7731" w:rsidRDefault="0084460B" w:rsidP="005C1F39">
      <w:pPr>
        <w:pStyle w:val="NormalWeb"/>
        <w:spacing w:before="0" w:beforeAutospacing="0" w:after="0" w:afterAutospacing="0" w:line="270" w:lineRule="atLeast"/>
        <w:jc w:val="both"/>
      </w:pPr>
      <w:r w:rsidRPr="000B7731">
        <w:t>9</w:t>
      </w:r>
      <w:r w:rsidR="00535CF8" w:rsidRPr="000B7731">
        <w:t>.</w:t>
      </w:r>
      <w:r w:rsidR="000628C3" w:rsidRPr="000B7731">
        <w:t>3</w:t>
      </w:r>
      <w:r w:rsidR="00B45E59" w:rsidRPr="000B7731">
        <w:t xml:space="preserve"> </w:t>
      </w:r>
      <w:r w:rsidR="00535CF8" w:rsidRPr="000B7731">
        <w:t xml:space="preserve">- Mesmo comprovada a ocorrência de situação acima prevista, a Administração, se julgar conveniente, baseado no interesse público, poderá optar para cancelar a Ata de Registro de Preços. </w:t>
      </w:r>
    </w:p>
    <w:p w:rsidR="00535CF8" w:rsidRPr="000B7731" w:rsidRDefault="00535CF8" w:rsidP="005C1F39">
      <w:pPr>
        <w:pStyle w:val="NormalWeb"/>
        <w:spacing w:before="0" w:beforeAutospacing="0" w:after="0" w:afterAutospacing="0" w:line="270" w:lineRule="atLeast"/>
        <w:jc w:val="both"/>
      </w:pPr>
    </w:p>
    <w:p w:rsidR="00535CF8" w:rsidRPr="000B7731" w:rsidRDefault="0084460B" w:rsidP="005C1F39">
      <w:pPr>
        <w:pStyle w:val="Cabealho"/>
        <w:tabs>
          <w:tab w:val="clear" w:pos="4419"/>
          <w:tab w:val="clear" w:pos="8838"/>
        </w:tabs>
        <w:jc w:val="both"/>
        <w:rPr>
          <w:bCs/>
          <w:sz w:val="24"/>
          <w:szCs w:val="24"/>
        </w:rPr>
      </w:pPr>
      <w:r w:rsidRPr="000B7731">
        <w:rPr>
          <w:sz w:val="24"/>
          <w:szCs w:val="24"/>
        </w:rPr>
        <w:t>9</w:t>
      </w:r>
      <w:r w:rsidR="00535CF8" w:rsidRPr="000B7731">
        <w:rPr>
          <w:sz w:val="24"/>
          <w:szCs w:val="24"/>
        </w:rPr>
        <w:t>.</w:t>
      </w:r>
      <w:r w:rsidR="000628C3" w:rsidRPr="000B7731">
        <w:rPr>
          <w:sz w:val="24"/>
          <w:szCs w:val="24"/>
        </w:rPr>
        <w:t>4</w:t>
      </w:r>
      <w:r w:rsidR="00B45E59" w:rsidRPr="000B7731">
        <w:rPr>
          <w:sz w:val="24"/>
          <w:szCs w:val="24"/>
        </w:rPr>
        <w:t xml:space="preserve"> </w:t>
      </w:r>
      <w:r w:rsidR="00535CF8" w:rsidRPr="000B7731">
        <w:rPr>
          <w:sz w:val="24"/>
          <w:szCs w:val="24"/>
        </w:rPr>
        <w:t xml:space="preserve">- </w:t>
      </w:r>
      <w:r w:rsidR="00535CF8" w:rsidRPr="000B7731">
        <w:rPr>
          <w:bCs/>
          <w:sz w:val="24"/>
          <w:szCs w:val="24"/>
        </w:rPr>
        <w:t>Comprovada a redução dos preços praticados no mercado, a Administração convocará a empresa vencedora para, após negociação, redefinir os preços e alterar a ATA DE REGISTRO DE PREÇOS – ANEXO III.</w:t>
      </w:r>
    </w:p>
    <w:p w:rsidR="004F42F2" w:rsidRPr="000B7731" w:rsidRDefault="004F42F2" w:rsidP="005C1F39">
      <w:pPr>
        <w:pStyle w:val="Cabealho"/>
        <w:tabs>
          <w:tab w:val="clear" w:pos="4419"/>
          <w:tab w:val="clear" w:pos="8838"/>
        </w:tabs>
        <w:jc w:val="both"/>
        <w:rPr>
          <w:bCs/>
          <w:sz w:val="24"/>
          <w:szCs w:val="24"/>
        </w:rPr>
      </w:pPr>
    </w:p>
    <w:p w:rsidR="004F42F2" w:rsidRPr="000B7731" w:rsidRDefault="004F42F2" w:rsidP="005C1F39">
      <w:pPr>
        <w:pStyle w:val="Cabealho"/>
        <w:tabs>
          <w:tab w:val="clear" w:pos="4419"/>
          <w:tab w:val="clear" w:pos="8838"/>
        </w:tabs>
        <w:jc w:val="both"/>
        <w:rPr>
          <w:bCs/>
          <w:sz w:val="24"/>
          <w:szCs w:val="24"/>
        </w:rPr>
      </w:pPr>
      <w:r w:rsidRPr="000B7731">
        <w:rPr>
          <w:bCs/>
          <w:sz w:val="24"/>
          <w:szCs w:val="24"/>
        </w:rPr>
        <w:t>9.5</w:t>
      </w:r>
      <w:r w:rsidR="00B45E59" w:rsidRPr="000B7731">
        <w:rPr>
          <w:bCs/>
          <w:sz w:val="24"/>
          <w:szCs w:val="24"/>
        </w:rPr>
        <w:t xml:space="preserve"> </w:t>
      </w:r>
      <w:r w:rsidRPr="000B7731">
        <w:rPr>
          <w:bCs/>
          <w:sz w:val="24"/>
          <w:szCs w:val="24"/>
        </w:rPr>
        <w:t xml:space="preserve">- Caso julgue-se necessário e em consonância com a legislação vigente, os reajustes tomarão como base os índices do </w:t>
      </w:r>
      <w:r w:rsidR="00C60BC1" w:rsidRPr="000B7731">
        <w:rPr>
          <w:sz w:val="24"/>
          <w:szCs w:val="24"/>
        </w:rPr>
        <w:t>I</w:t>
      </w:r>
      <w:r w:rsidR="0064716C" w:rsidRPr="000B7731">
        <w:rPr>
          <w:sz w:val="24"/>
          <w:szCs w:val="24"/>
        </w:rPr>
        <w:t>PCA</w:t>
      </w:r>
      <w:r w:rsidRPr="000B7731">
        <w:rPr>
          <w:bCs/>
          <w:sz w:val="24"/>
          <w:szCs w:val="24"/>
        </w:rPr>
        <w:t>.</w:t>
      </w:r>
    </w:p>
    <w:p w:rsidR="00116FF7" w:rsidRPr="000B7731" w:rsidRDefault="00116FF7" w:rsidP="005C1F39">
      <w:pPr>
        <w:pStyle w:val="Cabealho"/>
        <w:tabs>
          <w:tab w:val="clear" w:pos="4419"/>
          <w:tab w:val="clear" w:pos="8838"/>
        </w:tabs>
        <w:jc w:val="both"/>
        <w:rPr>
          <w:bCs/>
          <w:sz w:val="24"/>
          <w:szCs w:val="24"/>
        </w:rPr>
      </w:pPr>
    </w:p>
    <w:p w:rsidR="00116FF7" w:rsidRPr="000B7731" w:rsidRDefault="0084460B" w:rsidP="005C1F39">
      <w:pPr>
        <w:pStyle w:val="Cabealho"/>
        <w:tabs>
          <w:tab w:val="clear" w:pos="4419"/>
          <w:tab w:val="clear" w:pos="8838"/>
        </w:tabs>
        <w:jc w:val="both"/>
        <w:rPr>
          <w:b/>
          <w:sz w:val="24"/>
          <w:szCs w:val="24"/>
        </w:rPr>
      </w:pPr>
      <w:r w:rsidRPr="000B7731">
        <w:rPr>
          <w:b/>
          <w:sz w:val="24"/>
          <w:szCs w:val="24"/>
        </w:rPr>
        <w:t>10</w:t>
      </w:r>
      <w:r w:rsidR="00116FF7" w:rsidRPr="000B7731">
        <w:rPr>
          <w:b/>
          <w:sz w:val="24"/>
          <w:szCs w:val="24"/>
        </w:rPr>
        <w:t>-DO CREDENCIAMENTO</w:t>
      </w:r>
    </w:p>
    <w:p w:rsidR="00116FF7" w:rsidRPr="000B7731" w:rsidRDefault="00116FF7" w:rsidP="005C1F39">
      <w:pPr>
        <w:pStyle w:val="Cabealho"/>
        <w:tabs>
          <w:tab w:val="clear" w:pos="4419"/>
          <w:tab w:val="clear" w:pos="8838"/>
        </w:tabs>
        <w:ind w:left="360"/>
        <w:jc w:val="both"/>
        <w:rPr>
          <w:bCs/>
          <w:sz w:val="24"/>
          <w:szCs w:val="24"/>
        </w:rPr>
      </w:pPr>
      <w:r w:rsidRPr="000B7731">
        <w:rPr>
          <w:b/>
          <w:sz w:val="24"/>
          <w:szCs w:val="24"/>
        </w:rPr>
        <w:t xml:space="preserve"> </w:t>
      </w:r>
    </w:p>
    <w:p w:rsidR="00301507" w:rsidRPr="000B7731" w:rsidRDefault="0084460B" w:rsidP="005C1F39">
      <w:pPr>
        <w:pStyle w:val="Cabealho"/>
        <w:tabs>
          <w:tab w:val="clear" w:pos="4419"/>
          <w:tab w:val="clear" w:pos="8838"/>
        </w:tabs>
        <w:jc w:val="both"/>
        <w:rPr>
          <w:bCs/>
          <w:sz w:val="24"/>
          <w:szCs w:val="24"/>
        </w:rPr>
      </w:pPr>
      <w:r w:rsidRPr="000B7731">
        <w:rPr>
          <w:bCs/>
          <w:sz w:val="24"/>
          <w:szCs w:val="24"/>
        </w:rPr>
        <w:t>10</w:t>
      </w:r>
      <w:r w:rsidR="00116FF7" w:rsidRPr="000B7731">
        <w:rPr>
          <w:bCs/>
          <w:sz w:val="24"/>
          <w:szCs w:val="24"/>
        </w:rPr>
        <w:t>.1</w:t>
      </w:r>
      <w:r w:rsidR="00116FF7" w:rsidRPr="000B7731">
        <w:rPr>
          <w:b/>
          <w:sz w:val="24"/>
          <w:szCs w:val="24"/>
        </w:rPr>
        <w:t xml:space="preserve"> – </w:t>
      </w:r>
      <w:r w:rsidR="00301507" w:rsidRPr="000B7731">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0B7731" w:rsidRDefault="00116FF7" w:rsidP="005C1F39">
      <w:pPr>
        <w:pStyle w:val="Cabealho"/>
        <w:tabs>
          <w:tab w:val="clear" w:pos="4419"/>
          <w:tab w:val="clear" w:pos="8838"/>
        </w:tabs>
        <w:ind w:left="360"/>
        <w:jc w:val="both"/>
        <w:rPr>
          <w:bCs/>
          <w:sz w:val="24"/>
          <w:szCs w:val="24"/>
        </w:rPr>
      </w:pPr>
    </w:p>
    <w:p w:rsidR="00116FF7" w:rsidRPr="000B7731" w:rsidRDefault="00116FF7" w:rsidP="005C1F39">
      <w:pPr>
        <w:pStyle w:val="Cabealho"/>
        <w:tabs>
          <w:tab w:val="clear" w:pos="4419"/>
          <w:tab w:val="clear" w:pos="8838"/>
        </w:tabs>
        <w:jc w:val="both"/>
        <w:rPr>
          <w:bCs/>
          <w:sz w:val="24"/>
          <w:szCs w:val="24"/>
        </w:rPr>
      </w:pPr>
      <w:r w:rsidRPr="000B7731">
        <w:rPr>
          <w:bCs/>
          <w:sz w:val="24"/>
          <w:szCs w:val="24"/>
        </w:rPr>
        <w:t xml:space="preserve"> </w:t>
      </w:r>
      <w:r w:rsidR="0084460B" w:rsidRPr="000B7731">
        <w:rPr>
          <w:bCs/>
          <w:sz w:val="24"/>
          <w:szCs w:val="24"/>
        </w:rPr>
        <w:t>10</w:t>
      </w:r>
      <w:r w:rsidRPr="000B7731">
        <w:rPr>
          <w:bCs/>
          <w:sz w:val="24"/>
          <w:szCs w:val="24"/>
        </w:rPr>
        <w:t xml:space="preserve">.2-O credenciamento far-se-á por meio de instrumento público de procuração ou instrumento particular com firma reconhecida </w:t>
      </w:r>
      <w:r w:rsidRPr="000B7731">
        <w:rPr>
          <w:b/>
          <w:sz w:val="24"/>
          <w:szCs w:val="24"/>
        </w:rPr>
        <w:t xml:space="preserve">com poderes para formular lances de preços e praticar todos os demais atos pertinentes ao certame em nome da representada. </w:t>
      </w:r>
      <w:r w:rsidRPr="000B7731">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0B7731" w:rsidRDefault="00116FF7" w:rsidP="005C1F39">
      <w:pPr>
        <w:pStyle w:val="Cabealho"/>
        <w:tabs>
          <w:tab w:val="clear" w:pos="4419"/>
          <w:tab w:val="clear" w:pos="8838"/>
        </w:tabs>
        <w:jc w:val="both"/>
        <w:rPr>
          <w:bCs/>
          <w:sz w:val="24"/>
          <w:szCs w:val="24"/>
        </w:rPr>
      </w:pPr>
    </w:p>
    <w:p w:rsidR="001518B9" w:rsidRPr="000B7731" w:rsidRDefault="0084460B" w:rsidP="005C1F39">
      <w:pPr>
        <w:pStyle w:val="Cabealho"/>
        <w:tabs>
          <w:tab w:val="clear" w:pos="4419"/>
          <w:tab w:val="clear" w:pos="8838"/>
          <w:tab w:val="num" w:pos="709"/>
        </w:tabs>
        <w:jc w:val="both"/>
        <w:rPr>
          <w:bCs/>
          <w:sz w:val="24"/>
          <w:szCs w:val="24"/>
        </w:rPr>
      </w:pPr>
      <w:r w:rsidRPr="000B7731">
        <w:rPr>
          <w:bCs/>
          <w:sz w:val="24"/>
          <w:szCs w:val="24"/>
        </w:rPr>
        <w:t>10</w:t>
      </w:r>
      <w:r w:rsidR="00116FF7" w:rsidRPr="000B7731">
        <w:rPr>
          <w:bCs/>
          <w:sz w:val="24"/>
          <w:szCs w:val="24"/>
        </w:rPr>
        <w:t>.3-</w:t>
      </w:r>
      <w:r w:rsidR="001518B9" w:rsidRPr="000B7731">
        <w:rPr>
          <w:bCs/>
          <w:sz w:val="24"/>
          <w:szCs w:val="24"/>
        </w:rPr>
        <w:t xml:space="preserve"> A empresa deverá apresentar juntamente com os documentos acima citados a declaração de Fatos Impeditivos (modelo no anexo I</w:t>
      </w:r>
      <w:r w:rsidR="009C3034" w:rsidRPr="000B7731">
        <w:rPr>
          <w:bCs/>
          <w:sz w:val="24"/>
          <w:szCs w:val="24"/>
        </w:rPr>
        <w:t>V</w:t>
      </w:r>
      <w:r w:rsidR="001518B9" w:rsidRPr="000B7731">
        <w:rPr>
          <w:bCs/>
          <w:sz w:val="24"/>
          <w:szCs w:val="24"/>
        </w:rPr>
        <w:t>) e Declaração de atendimento aos requisitos de habilitação (modelo no anexo VI</w:t>
      </w:r>
      <w:r w:rsidR="009C3034" w:rsidRPr="000B7731">
        <w:rPr>
          <w:bCs/>
          <w:sz w:val="24"/>
          <w:szCs w:val="24"/>
        </w:rPr>
        <w:t>I</w:t>
      </w:r>
      <w:r w:rsidR="001518B9" w:rsidRPr="000B7731">
        <w:rPr>
          <w:bCs/>
          <w:sz w:val="24"/>
          <w:szCs w:val="24"/>
        </w:rPr>
        <w:t>I), todos fora do envelope.</w:t>
      </w:r>
    </w:p>
    <w:p w:rsidR="001518B9" w:rsidRPr="000B7731" w:rsidRDefault="001518B9" w:rsidP="005C1F39">
      <w:pPr>
        <w:pStyle w:val="Cabealho"/>
        <w:tabs>
          <w:tab w:val="clear" w:pos="4419"/>
          <w:tab w:val="clear" w:pos="8838"/>
        </w:tabs>
        <w:jc w:val="both"/>
        <w:rPr>
          <w:bCs/>
          <w:sz w:val="24"/>
          <w:szCs w:val="24"/>
        </w:rPr>
      </w:pPr>
    </w:p>
    <w:p w:rsidR="001518B9" w:rsidRPr="000B7731" w:rsidRDefault="001518B9" w:rsidP="005C1F39">
      <w:pPr>
        <w:pStyle w:val="Cabealho"/>
        <w:tabs>
          <w:tab w:val="clear" w:pos="4419"/>
          <w:tab w:val="clear" w:pos="8838"/>
        </w:tabs>
        <w:jc w:val="both"/>
        <w:rPr>
          <w:bCs/>
          <w:sz w:val="24"/>
          <w:szCs w:val="24"/>
        </w:rPr>
      </w:pPr>
      <w:r w:rsidRPr="000B7731">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0B7731" w:rsidRDefault="001518B9" w:rsidP="005C1F39">
      <w:pPr>
        <w:pStyle w:val="Cabealho"/>
        <w:tabs>
          <w:tab w:val="clear" w:pos="4419"/>
          <w:tab w:val="clear" w:pos="8838"/>
          <w:tab w:val="num" w:pos="709"/>
        </w:tabs>
        <w:jc w:val="both"/>
        <w:rPr>
          <w:bCs/>
          <w:sz w:val="24"/>
          <w:szCs w:val="24"/>
        </w:rPr>
      </w:pPr>
    </w:p>
    <w:p w:rsidR="001518B9" w:rsidRPr="000B7731" w:rsidRDefault="001518B9" w:rsidP="005C1F39">
      <w:pPr>
        <w:pStyle w:val="Cabealho"/>
        <w:tabs>
          <w:tab w:val="clear" w:pos="4419"/>
          <w:tab w:val="clear" w:pos="8838"/>
          <w:tab w:val="num" w:pos="709"/>
        </w:tabs>
        <w:jc w:val="both"/>
        <w:rPr>
          <w:bCs/>
          <w:sz w:val="24"/>
          <w:szCs w:val="24"/>
        </w:rPr>
      </w:pPr>
      <w:r w:rsidRPr="000B7731">
        <w:rPr>
          <w:bCs/>
          <w:sz w:val="24"/>
          <w:szCs w:val="24"/>
        </w:rPr>
        <w:t>10.5-As empresas que participarem da presente licitação,</w:t>
      </w:r>
      <w:r w:rsidR="00972386" w:rsidRPr="000B7731">
        <w:rPr>
          <w:bCs/>
          <w:sz w:val="24"/>
          <w:szCs w:val="24"/>
        </w:rPr>
        <w:t xml:space="preserve"> </w:t>
      </w:r>
      <w:r w:rsidRPr="000B7731">
        <w:rPr>
          <w:bCs/>
          <w:sz w:val="24"/>
          <w:szCs w:val="24"/>
        </w:rPr>
        <w:t>será permitido apenas (01) um representante legal que será o único admitido a intervir em nome da mesma.</w:t>
      </w:r>
    </w:p>
    <w:p w:rsidR="001518B9" w:rsidRPr="000B7731" w:rsidRDefault="001518B9" w:rsidP="005C1F39">
      <w:pPr>
        <w:pStyle w:val="Cabealho"/>
        <w:tabs>
          <w:tab w:val="clear" w:pos="4419"/>
          <w:tab w:val="clear" w:pos="8838"/>
          <w:tab w:val="num" w:pos="709"/>
        </w:tabs>
        <w:jc w:val="both"/>
        <w:rPr>
          <w:bCs/>
          <w:sz w:val="24"/>
          <w:szCs w:val="24"/>
        </w:rPr>
      </w:pPr>
    </w:p>
    <w:p w:rsidR="001518B9" w:rsidRPr="000B7731" w:rsidRDefault="001518B9" w:rsidP="005C1F39">
      <w:pPr>
        <w:pStyle w:val="Cabealho"/>
        <w:tabs>
          <w:tab w:val="clear" w:pos="4419"/>
          <w:tab w:val="clear" w:pos="8838"/>
          <w:tab w:val="num" w:pos="709"/>
        </w:tabs>
        <w:jc w:val="both"/>
        <w:rPr>
          <w:bCs/>
          <w:sz w:val="24"/>
          <w:szCs w:val="24"/>
        </w:rPr>
      </w:pPr>
      <w:r w:rsidRPr="000B7731">
        <w:rPr>
          <w:bCs/>
          <w:sz w:val="24"/>
          <w:szCs w:val="24"/>
        </w:rPr>
        <w:t>10.6-É vedado a um mesmo procurador, representante legal ou credenciado representar mais de um licitante, sob pena de afastamento das licitantes envolvidas no procedimento licitatório.</w:t>
      </w:r>
    </w:p>
    <w:p w:rsidR="001518B9" w:rsidRPr="000B7731" w:rsidRDefault="001518B9" w:rsidP="005C1F39">
      <w:pPr>
        <w:pStyle w:val="Cabealho"/>
        <w:tabs>
          <w:tab w:val="clear" w:pos="4419"/>
          <w:tab w:val="clear" w:pos="8838"/>
          <w:tab w:val="num" w:pos="709"/>
        </w:tabs>
        <w:jc w:val="both"/>
        <w:rPr>
          <w:bCs/>
          <w:sz w:val="24"/>
          <w:szCs w:val="24"/>
        </w:rPr>
      </w:pPr>
    </w:p>
    <w:p w:rsidR="001518B9" w:rsidRPr="000B7731" w:rsidRDefault="001518B9" w:rsidP="005C1F39">
      <w:pPr>
        <w:pStyle w:val="Cabealho"/>
        <w:tabs>
          <w:tab w:val="clear" w:pos="4419"/>
          <w:tab w:val="clear" w:pos="8838"/>
          <w:tab w:val="num" w:pos="709"/>
        </w:tabs>
        <w:jc w:val="both"/>
        <w:rPr>
          <w:bCs/>
          <w:sz w:val="24"/>
          <w:szCs w:val="24"/>
        </w:rPr>
      </w:pPr>
      <w:r w:rsidRPr="000B7731">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0B7731" w:rsidRDefault="00116FF7" w:rsidP="005C1F39">
      <w:pPr>
        <w:pStyle w:val="Cabealho"/>
        <w:tabs>
          <w:tab w:val="clear" w:pos="4419"/>
          <w:tab w:val="clear" w:pos="8838"/>
        </w:tabs>
        <w:jc w:val="both"/>
        <w:rPr>
          <w:bCs/>
          <w:sz w:val="24"/>
          <w:szCs w:val="24"/>
        </w:rPr>
      </w:pPr>
      <w:r w:rsidRPr="000B7731">
        <w:rPr>
          <w:bCs/>
          <w:sz w:val="24"/>
          <w:szCs w:val="24"/>
        </w:rPr>
        <w:t xml:space="preserve"> </w:t>
      </w:r>
    </w:p>
    <w:p w:rsidR="00004245" w:rsidRPr="000B7731" w:rsidRDefault="00004245" w:rsidP="00004245">
      <w:pPr>
        <w:pStyle w:val="Cabealho"/>
        <w:tabs>
          <w:tab w:val="clear" w:pos="4419"/>
          <w:tab w:val="clear" w:pos="8838"/>
        </w:tabs>
        <w:jc w:val="both"/>
        <w:rPr>
          <w:b/>
          <w:sz w:val="24"/>
          <w:szCs w:val="24"/>
        </w:rPr>
      </w:pPr>
      <w:r w:rsidRPr="000B7731">
        <w:rPr>
          <w:b/>
          <w:sz w:val="24"/>
          <w:szCs w:val="24"/>
        </w:rPr>
        <w:t>11-DA PROPOSTA DE PREÇOS</w:t>
      </w:r>
    </w:p>
    <w:p w:rsidR="00004245" w:rsidRPr="000B7731" w:rsidRDefault="00004245" w:rsidP="00004245">
      <w:pPr>
        <w:pStyle w:val="Cabealho"/>
        <w:tabs>
          <w:tab w:val="clear" w:pos="4419"/>
          <w:tab w:val="clear" w:pos="8838"/>
        </w:tabs>
        <w:ind w:left="360"/>
        <w:jc w:val="both"/>
        <w:rPr>
          <w:b/>
          <w:sz w:val="24"/>
          <w:szCs w:val="24"/>
        </w:rPr>
      </w:pPr>
    </w:p>
    <w:p w:rsidR="00004245" w:rsidRPr="000B7731" w:rsidRDefault="00004245" w:rsidP="00004245">
      <w:pPr>
        <w:pStyle w:val="Cabealho"/>
        <w:tabs>
          <w:tab w:val="clear" w:pos="4419"/>
          <w:tab w:val="clear" w:pos="8838"/>
        </w:tabs>
        <w:jc w:val="both"/>
        <w:rPr>
          <w:bCs/>
          <w:sz w:val="24"/>
          <w:szCs w:val="24"/>
        </w:rPr>
      </w:pPr>
      <w:r w:rsidRPr="000B7731">
        <w:rPr>
          <w:bCs/>
          <w:sz w:val="24"/>
          <w:szCs w:val="24"/>
        </w:rPr>
        <w:t xml:space="preserve">11.1 </w:t>
      </w:r>
      <w:r w:rsidRPr="000B7731">
        <w:rPr>
          <w:b/>
          <w:sz w:val="24"/>
          <w:szCs w:val="24"/>
        </w:rPr>
        <w:t>- As Proposta de Preços serão aceitas em formulário fornecido pelo licitado</w:t>
      </w:r>
      <w:r w:rsidRPr="000B7731">
        <w:rPr>
          <w:bCs/>
          <w:sz w:val="24"/>
          <w:szCs w:val="24"/>
        </w:rPr>
        <w:t xml:space="preserve">, </w:t>
      </w:r>
      <w:r w:rsidRPr="000B7731">
        <w:rPr>
          <w:b/>
          <w:sz w:val="24"/>
          <w:szCs w:val="24"/>
        </w:rPr>
        <w:t xml:space="preserve">ANEXO II </w:t>
      </w:r>
      <w:r w:rsidRPr="000B7731">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0B7731" w:rsidRDefault="00004245" w:rsidP="00004245">
      <w:pPr>
        <w:autoSpaceDE w:val="0"/>
        <w:autoSpaceDN w:val="0"/>
        <w:adjustRightInd w:val="0"/>
        <w:jc w:val="both"/>
        <w:rPr>
          <w:bCs/>
          <w:sz w:val="24"/>
          <w:szCs w:val="24"/>
        </w:rPr>
      </w:pPr>
    </w:p>
    <w:p w:rsidR="00004245" w:rsidRPr="000B7731" w:rsidRDefault="00004245" w:rsidP="00004245">
      <w:pPr>
        <w:pStyle w:val="Cabealho"/>
        <w:tabs>
          <w:tab w:val="clear" w:pos="4419"/>
          <w:tab w:val="clear" w:pos="8838"/>
        </w:tabs>
        <w:jc w:val="both"/>
        <w:rPr>
          <w:bCs/>
          <w:sz w:val="24"/>
          <w:szCs w:val="24"/>
        </w:rPr>
      </w:pPr>
      <w:r w:rsidRPr="000B7731">
        <w:rPr>
          <w:b/>
          <w:bCs/>
          <w:sz w:val="24"/>
          <w:szCs w:val="24"/>
        </w:rPr>
        <w:t>11.1.1- Na hipótese da Licitante apresentar formulário próprio</w:t>
      </w:r>
      <w:r w:rsidRPr="000B7731">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004245" w:rsidRPr="000B7731" w:rsidRDefault="00004245" w:rsidP="00004245">
      <w:pPr>
        <w:pStyle w:val="Cabealho"/>
        <w:tabs>
          <w:tab w:val="clear" w:pos="4419"/>
          <w:tab w:val="clear" w:pos="8838"/>
        </w:tabs>
        <w:ind w:left="360"/>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0B7731" w:rsidTr="00DD776D">
        <w:tc>
          <w:tcPr>
            <w:tcW w:w="6095" w:type="dxa"/>
          </w:tcPr>
          <w:p w:rsidR="00004245" w:rsidRPr="000B7731" w:rsidRDefault="00004245" w:rsidP="00DD776D">
            <w:pPr>
              <w:pStyle w:val="Cabealho"/>
              <w:tabs>
                <w:tab w:val="clear" w:pos="4419"/>
                <w:tab w:val="clear" w:pos="8838"/>
              </w:tabs>
              <w:jc w:val="center"/>
              <w:rPr>
                <w:b/>
                <w:sz w:val="24"/>
                <w:szCs w:val="24"/>
              </w:rPr>
            </w:pPr>
            <w:r w:rsidRPr="000B7731">
              <w:rPr>
                <w:b/>
                <w:sz w:val="24"/>
                <w:szCs w:val="24"/>
              </w:rPr>
              <w:t>PREFEITURA MUNICIPAL DE BOM JARDIM.</w:t>
            </w:r>
          </w:p>
          <w:p w:rsidR="00004245" w:rsidRPr="000B7731" w:rsidRDefault="00004245" w:rsidP="00DD776D">
            <w:pPr>
              <w:pStyle w:val="Cabealho"/>
              <w:tabs>
                <w:tab w:val="clear" w:pos="4419"/>
                <w:tab w:val="clear" w:pos="8838"/>
              </w:tabs>
              <w:jc w:val="center"/>
              <w:rPr>
                <w:b/>
                <w:sz w:val="24"/>
                <w:szCs w:val="24"/>
              </w:rPr>
            </w:pPr>
            <w:r w:rsidRPr="000B7731">
              <w:rPr>
                <w:b/>
                <w:sz w:val="24"/>
                <w:szCs w:val="24"/>
              </w:rPr>
              <w:t>ENVELOPE Nº 01 – PROPOSTA DE PREÇOS</w:t>
            </w:r>
          </w:p>
          <w:p w:rsidR="00004245" w:rsidRPr="000B7731" w:rsidRDefault="00004245" w:rsidP="00DD776D">
            <w:pPr>
              <w:pStyle w:val="Cabealho"/>
              <w:tabs>
                <w:tab w:val="clear" w:pos="4419"/>
                <w:tab w:val="clear" w:pos="8838"/>
              </w:tabs>
              <w:jc w:val="center"/>
              <w:rPr>
                <w:b/>
                <w:sz w:val="24"/>
                <w:szCs w:val="24"/>
              </w:rPr>
            </w:pPr>
            <w:r w:rsidRPr="000B7731">
              <w:rPr>
                <w:b/>
                <w:sz w:val="24"/>
                <w:szCs w:val="24"/>
              </w:rPr>
              <w:t xml:space="preserve">PREGÃO PRESENCIAL PARA REGISTRO DE PREÇOS Nº </w:t>
            </w:r>
            <w:r w:rsidR="00760885" w:rsidRPr="000B7731">
              <w:rPr>
                <w:b/>
                <w:sz w:val="24"/>
                <w:szCs w:val="24"/>
              </w:rPr>
              <w:t>103</w:t>
            </w:r>
            <w:r w:rsidRPr="000B7731">
              <w:rPr>
                <w:b/>
                <w:sz w:val="24"/>
                <w:szCs w:val="24"/>
              </w:rPr>
              <w:t>/17</w:t>
            </w:r>
          </w:p>
          <w:p w:rsidR="00004245" w:rsidRPr="000B7731" w:rsidRDefault="00004245" w:rsidP="00DD776D">
            <w:pPr>
              <w:pStyle w:val="Cabealho"/>
              <w:tabs>
                <w:tab w:val="clear" w:pos="4419"/>
                <w:tab w:val="clear" w:pos="8838"/>
              </w:tabs>
              <w:jc w:val="center"/>
              <w:rPr>
                <w:b/>
                <w:sz w:val="24"/>
                <w:szCs w:val="24"/>
              </w:rPr>
            </w:pPr>
            <w:r w:rsidRPr="000B7731">
              <w:rPr>
                <w:b/>
                <w:sz w:val="24"/>
                <w:szCs w:val="24"/>
              </w:rPr>
              <w:t>( RAZÃO SOCIAL DA EMPRESA)</w:t>
            </w:r>
          </w:p>
        </w:tc>
      </w:tr>
    </w:tbl>
    <w:p w:rsidR="00004245" w:rsidRPr="000B7731" w:rsidRDefault="00004245" w:rsidP="00004245">
      <w:pPr>
        <w:pStyle w:val="Cabealho"/>
        <w:tabs>
          <w:tab w:val="clear" w:pos="4419"/>
          <w:tab w:val="clear" w:pos="8838"/>
        </w:tabs>
        <w:ind w:left="142"/>
        <w:jc w:val="both"/>
        <w:rPr>
          <w:b/>
          <w:sz w:val="24"/>
          <w:szCs w:val="24"/>
        </w:rPr>
      </w:pPr>
      <w:r w:rsidRPr="000B7731">
        <w:rPr>
          <w:bCs/>
          <w:sz w:val="24"/>
          <w:szCs w:val="24"/>
        </w:rPr>
        <w:t>11.2</w:t>
      </w:r>
      <w:r w:rsidRPr="000B7731">
        <w:rPr>
          <w:b/>
          <w:sz w:val="24"/>
          <w:szCs w:val="24"/>
        </w:rPr>
        <w:t xml:space="preserve">- </w:t>
      </w:r>
      <w:r w:rsidRPr="000B7731">
        <w:rPr>
          <w:bCs/>
          <w:sz w:val="24"/>
          <w:szCs w:val="24"/>
        </w:rPr>
        <w:t>Na apresentação da proposta deverão ser observados os seguintes requisitos:</w:t>
      </w:r>
    </w:p>
    <w:p w:rsidR="00004245" w:rsidRPr="000B7731" w:rsidRDefault="00004245" w:rsidP="00004245">
      <w:pPr>
        <w:pStyle w:val="Cabealho"/>
        <w:tabs>
          <w:tab w:val="clear" w:pos="4419"/>
          <w:tab w:val="clear" w:pos="8838"/>
        </w:tabs>
        <w:ind w:left="142"/>
        <w:jc w:val="both"/>
        <w:rPr>
          <w:bCs/>
          <w:sz w:val="24"/>
          <w:szCs w:val="24"/>
        </w:rPr>
      </w:pPr>
    </w:p>
    <w:p w:rsidR="00004245" w:rsidRPr="000B7731" w:rsidRDefault="00004245" w:rsidP="00004245">
      <w:pPr>
        <w:pStyle w:val="Cabealho"/>
        <w:tabs>
          <w:tab w:val="clear" w:pos="4419"/>
          <w:tab w:val="clear" w:pos="8838"/>
        </w:tabs>
        <w:ind w:left="142"/>
        <w:jc w:val="both"/>
        <w:rPr>
          <w:b/>
          <w:sz w:val="24"/>
          <w:szCs w:val="24"/>
        </w:rPr>
      </w:pPr>
      <w:r w:rsidRPr="000B7731">
        <w:rPr>
          <w:bCs/>
          <w:sz w:val="24"/>
          <w:szCs w:val="24"/>
        </w:rPr>
        <w:t>11.3</w:t>
      </w:r>
      <w:r w:rsidRPr="000B7731">
        <w:rPr>
          <w:b/>
          <w:sz w:val="24"/>
          <w:szCs w:val="24"/>
        </w:rPr>
        <w:t>-</w:t>
      </w:r>
      <w:r w:rsidRPr="000B7731">
        <w:rPr>
          <w:bCs/>
          <w:sz w:val="24"/>
          <w:szCs w:val="24"/>
        </w:rPr>
        <w:t>Atender a todos os itens e condições constantes deste Edital e seus anexos, contendo especificações de forma clara e detalhada do objeto a ser fornecido em conformidade com o Anexo I deste Edital.</w:t>
      </w:r>
    </w:p>
    <w:p w:rsidR="00004245" w:rsidRPr="000B7731" w:rsidRDefault="00004245" w:rsidP="00004245">
      <w:pPr>
        <w:pStyle w:val="Cabealho"/>
        <w:tabs>
          <w:tab w:val="clear" w:pos="4419"/>
          <w:tab w:val="clear" w:pos="8838"/>
        </w:tabs>
        <w:ind w:left="142"/>
        <w:jc w:val="both"/>
        <w:rPr>
          <w:b/>
          <w:sz w:val="24"/>
          <w:szCs w:val="24"/>
        </w:rPr>
      </w:pPr>
    </w:p>
    <w:p w:rsidR="00004245" w:rsidRPr="000B7731" w:rsidRDefault="00004245" w:rsidP="00004245">
      <w:pPr>
        <w:pStyle w:val="Cabealho"/>
        <w:tabs>
          <w:tab w:val="clear" w:pos="4419"/>
          <w:tab w:val="clear" w:pos="8838"/>
        </w:tabs>
        <w:ind w:left="142"/>
        <w:jc w:val="both"/>
        <w:rPr>
          <w:b/>
          <w:sz w:val="24"/>
          <w:szCs w:val="24"/>
        </w:rPr>
      </w:pPr>
      <w:r w:rsidRPr="000B7731">
        <w:rPr>
          <w:bCs/>
          <w:sz w:val="24"/>
          <w:szCs w:val="24"/>
        </w:rPr>
        <w:t>11.4</w:t>
      </w:r>
      <w:r w:rsidRPr="000B7731">
        <w:rPr>
          <w:b/>
          <w:sz w:val="24"/>
          <w:szCs w:val="24"/>
        </w:rPr>
        <w:t xml:space="preserve">- </w:t>
      </w:r>
      <w:r w:rsidRPr="000B7731">
        <w:rPr>
          <w:sz w:val="24"/>
          <w:szCs w:val="24"/>
        </w:rPr>
        <w:t>Será considerada vencedora a licitante que oferecer a proposta de menor preço por item,</w:t>
      </w:r>
      <w:r w:rsidRPr="000B7731">
        <w:rPr>
          <w:b/>
          <w:bCs/>
          <w:sz w:val="24"/>
          <w:szCs w:val="24"/>
        </w:rPr>
        <w:t xml:space="preserve"> </w:t>
      </w:r>
      <w:r w:rsidRPr="000B7731">
        <w:rPr>
          <w:bCs/>
          <w:sz w:val="24"/>
          <w:szCs w:val="24"/>
        </w:rPr>
        <w:t>sob pena de desclassificação.</w:t>
      </w:r>
    </w:p>
    <w:p w:rsidR="00004245" w:rsidRPr="000B7731" w:rsidRDefault="00004245" w:rsidP="00004245">
      <w:pPr>
        <w:pStyle w:val="Cabealho"/>
        <w:tabs>
          <w:tab w:val="clear" w:pos="4419"/>
          <w:tab w:val="clear" w:pos="8838"/>
        </w:tabs>
        <w:ind w:left="142"/>
        <w:jc w:val="both"/>
        <w:rPr>
          <w:bCs/>
          <w:sz w:val="24"/>
          <w:szCs w:val="24"/>
        </w:rPr>
      </w:pPr>
    </w:p>
    <w:p w:rsidR="00004245" w:rsidRPr="000B7731" w:rsidRDefault="00004245" w:rsidP="00004245">
      <w:pPr>
        <w:pStyle w:val="Cabealho"/>
        <w:tabs>
          <w:tab w:val="clear" w:pos="4419"/>
          <w:tab w:val="clear" w:pos="8838"/>
        </w:tabs>
        <w:ind w:left="142"/>
        <w:jc w:val="both"/>
        <w:rPr>
          <w:bCs/>
          <w:sz w:val="24"/>
          <w:szCs w:val="24"/>
        </w:rPr>
      </w:pPr>
      <w:r w:rsidRPr="000B7731">
        <w:rPr>
          <w:bCs/>
          <w:sz w:val="24"/>
          <w:szCs w:val="24"/>
        </w:rPr>
        <w:t>11.5</w:t>
      </w:r>
      <w:r w:rsidRPr="000B7731">
        <w:rPr>
          <w:b/>
          <w:sz w:val="24"/>
          <w:szCs w:val="24"/>
        </w:rPr>
        <w:t xml:space="preserve">– </w:t>
      </w:r>
      <w:r w:rsidRPr="000B7731">
        <w:rPr>
          <w:bCs/>
          <w:sz w:val="24"/>
          <w:szCs w:val="24"/>
        </w:rPr>
        <w:t>O prazo de validade da Proposta será de um (01) ano, contados da data da   abertura, independentemente de declaração expressa neste sentido.</w:t>
      </w:r>
    </w:p>
    <w:p w:rsidR="00004245" w:rsidRPr="000B7731" w:rsidRDefault="00004245" w:rsidP="00004245">
      <w:pPr>
        <w:pStyle w:val="Cabealho"/>
        <w:tabs>
          <w:tab w:val="clear" w:pos="4419"/>
          <w:tab w:val="clear" w:pos="8838"/>
        </w:tabs>
        <w:ind w:left="142"/>
        <w:jc w:val="both"/>
        <w:rPr>
          <w:bCs/>
          <w:sz w:val="24"/>
          <w:szCs w:val="24"/>
        </w:rPr>
      </w:pPr>
    </w:p>
    <w:p w:rsidR="00004245" w:rsidRPr="000B7731" w:rsidRDefault="00004245" w:rsidP="00004245">
      <w:pPr>
        <w:pStyle w:val="Cabealho"/>
        <w:tabs>
          <w:tab w:val="clear" w:pos="4419"/>
          <w:tab w:val="clear" w:pos="8838"/>
        </w:tabs>
        <w:ind w:left="142"/>
        <w:jc w:val="both"/>
        <w:rPr>
          <w:bCs/>
          <w:sz w:val="24"/>
          <w:szCs w:val="24"/>
        </w:rPr>
      </w:pPr>
      <w:r w:rsidRPr="000B7731">
        <w:rPr>
          <w:bCs/>
          <w:sz w:val="24"/>
          <w:szCs w:val="24"/>
        </w:rPr>
        <w:lastRenderedPageBreak/>
        <w:t>11.6 - Os preços deverão ser expressos em moeda corrente no país, todos em algarismos arábicos, com no máximo duas casas decimais para os centavos, pelo qual a licitante se propõe a fornecer os medicamentos.</w:t>
      </w:r>
    </w:p>
    <w:p w:rsidR="00004245" w:rsidRPr="000B7731" w:rsidRDefault="00004245" w:rsidP="00004245">
      <w:pPr>
        <w:pStyle w:val="Cabealho"/>
        <w:tabs>
          <w:tab w:val="clear" w:pos="4419"/>
          <w:tab w:val="clear" w:pos="8838"/>
        </w:tabs>
        <w:ind w:left="142"/>
        <w:jc w:val="both"/>
        <w:rPr>
          <w:bCs/>
          <w:sz w:val="24"/>
          <w:szCs w:val="24"/>
        </w:rPr>
      </w:pPr>
    </w:p>
    <w:p w:rsidR="00004245" w:rsidRPr="000B7731" w:rsidRDefault="00004245" w:rsidP="00004245">
      <w:pPr>
        <w:pStyle w:val="Cabealho"/>
        <w:tabs>
          <w:tab w:val="clear" w:pos="4419"/>
          <w:tab w:val="clear" w:pos="8838"/>
        </w:tabs>
        <w:ind w:left="142"/>
        <w:jc w:val="both"/>
        <w:rPr>
          <w:bCs/>
          <w:sz w:val="24"/>
          <w:szCs w:val="24"/>
        </w:rPr>
      </w:pPr>
      <w:r w:rsidRPr="000B7731">
        <w:rPr>
          <w:sz w:val="24"/>
          <w:szCs w:val="24"/>
        </w:rPr>
        <w:t xml:space="preserve">11.7 </w:t>
      </w:r>
      <w:r w:rsidRPr="000B7731">
        <w:rPr>
          <w:bCs/>
          <w:sz w:val="24"/>
          <w:szCs w:val="24"/>
        </w:rPr>
        <w:t>-</w:t>
      </w:r>
      <w:r w:rsidRPr="000B7731">
        <w:rPr>
          <w:b/>
          <w:sz w:val="24"/>
          <w:szCs w:val="24"/>
        </w:rPr>
        <w:t xml:space="preserve"> </w:t>
      </w:r>
      <w:r w:rsidRPr="000B7731">
        <w:rPr>
          <w:bCs/>
          <w:sz w:val="24"/>
          <w:szCs w:val="24"/>
        </w:rPr>
        <w:t>Em nenhuma hipótese poderá ser alterada a Proposta apresentada, seja quanto ao preço, forma de pagamento, prazos ou outra condição que importe em modificação dos termos originais.</w:t>
      </w:r>
    </w:p>
    <w:p w:rsidR="00004245" w:rsidRPr="000B7731" w:rsidRDefault="00004245" w:rsidP="00004245">
      <w:pPr>
        <w:pStyle w:val="Cabealho"/>
        <w:tabs>
          <w:tab w:val="clear" w:pos="4419"/>
          <w:tab w:val="clear" w:pos="8838"/>
        </w:tabs>
        <w:ind w:left="142"/>
        <w:jc w:val="both"/>
        <w:rPr>
          <w:bCs/>
          <w:sz w:val="24"/>
          <w:szCs w:val="24"/>
        </w:rPr>
      </w:pPr>
    </w:p>
    <w:p w:rsidR="00004245" w:rsidRPr="000B7731" w:rsidRDefault="00004245" w:rsidP="00004245">
      <w:pPr>
        <w:pStyle w:val="Cabealho"/>
        <w:tabs>
          <w:tab w:val="clear" w:pos="4419"/>
          <w:tab w:val="clear" w:pos="8838"/>
        </w:tabs>
        <w:ind w:left="142"/>
        <w:jc w:val="both"/>
        <w:rPr>
          <w:bCs/>
          <w:sz w:val="24"/>
          <w:szCs w:val="24"/>
        </w:rPr>
      </w:pPr>
      <w:r w:rsidRPr="000B7731">
        <w:rPr>
          <w:bCs/>
          <w:sz w:val="24"/>
          <w:szCs w:val="24"/>
        </w:rPr>
        <w:t>11.8</w:t>
      </w:r>
      <w:r w:rsidRPr="000B7731">
        <w:rPr>
          <w:b/>
          <w:sz w:val="24"/>
          <w:szCs w:val="24"/>
        </w:rPr>
        <w:t xml:space="preserve">- </w:t>
      </w:r>
      <w:r w:rsidRPr="000B7731">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0B7731" w:rsidRDefault="00004245" w:rsidP="00004245">
      <w:pPr>
        <w:pStyle w:val="Cabealho"/>
        <w:tabs>
          <w:tab w:val="clear" w:pos="4419"/>
          <w:tab w:val="clear" w:pos="8838"/>
        </w:tabs>
        <w:ind w:left="142"/>
        <w:jc w:val="both"/>
        <w:rPr>
          <w:bCs/>
          <w:sz w:val="24"/>
          <w:szCs w:val="24"/>
        </w:rPr>
      </w:pPr>
      <w:r w:rsidRPr="000B7731">
        <w:rPr>
          <w:bCs/>
          <w:sz w:val="24"/>
          <w:szCs w:val="24"/>
        </w:rPr>
        <w:t xml:space="preserve">    </w:t>
      </w:r>
    </w:p>
    <w:p w:rsidR="00004245" w:rsidRPr="000B7731" w:rsidRDefault="00004245" w:rsidP="00004245">
      <w:pPr>
        <w:pStyle w:val="Cabealho"/>
        <w:tabs>
          <w:tab w:val="clear" w:pos="4419"/>
          <w:tab w:val="clear" w:pos="8838"/>
        </w:tabs>
        <w:ind w:left="142" w:hanging="284"/>
        <w:jc w:val="both"/>
        <w:rPr>
          <w:bCs/>
          <w:sz w:val="24"/>
          <w:szCs w:val="24"/>
        </w:rPr>
      </w:pPr>
      <w:r w:rsidRPr="000B7731">
        <w:rPr>
          <w:bCs/>
          <w:sz w:val="24"/>
          <w:szCs w:val="24"/>
        </w:rPr>
        <w:t xml:space="preserve">   11</w:t>
      </w:r>
      <w:r w:rsidRPr="000B7731">
        <w:rPr>
          <w:sz w:val="24"/>
          <w:szCs w:val="24"/>
        </w:rPr>
        <w:t>.9</w:t>
      </w:r>
      <w:r w:rsidRPr="000B7731">
        <w:rPr>
          <w:bCs/>
          <w:sz w:val="24"/>
          <w:szCs w:val="24"/>
        </w:rPr>
        <w:t>- Serão desclassificadas as Propostas elaboradas em desacordo com os termos deste edital.</w:t>
      </w:r>
    </w:p>
    <w:p w:rsidR="00004245" w:rsidRPr="000B7731" w:rsidRDefault="00004245" w:rsidP="00004245">
      <w:pPr>
        <w:pStyle w:val="Cabealho"/>
        <w:tabs>
          <w:tab w:val="clear" w:pos="4419"/>
          <w:tab w:val="clear" w:pos="8838"/>
        </w:tabs>
        <w:ind w:left="142" w:hanging="284"/>
        <w:jc w:val="both"/>
        <w:rPr>
          <w:bCs/>
          <w:sz w:val="24"/>
          <w:szCs w:val="24"/>
        </w:rPr>
      </w:pPr>
    </w:p>
    <w:p w:rsidR="00004245" w:rsidRPr="000B7731" w:rsidRDefault="00004245" w:rsidP="00004245">
      <w:pPr>
        <w:autoSpaceDE w:val="0"/>
        <w:autoSpaceDN w:val="0"/>
        <w:adjustRightInd w:val="0"/>
        <w:jc w:val="both"/>
        <w:rPr>
          <w:sz w:val="24"/>
          <w:szCs w:val="24"/>
        </w:rPr>
      </w:pPr>
      <w:r w:rsidRPr="000B7731">
        <w:rPr>
          <w:bCs/>
          <w:sz w:val="24"/>
          <w:szCs w:val="24"/>
        </w:rPr>
        <w:t xml:space="preserve">11.10- </w:t>
      </w:r>
      <w:r w:rsidRPr="000B7731">
        <w:rPr>
          <w:sz w:val="24"/>
          <w:szCs w:val="24"/>
        </w:rPr>
        <w:t>– Para efeito de julgamento da presente Licitação, a Comissão de Licitação se orientará pelos seguintes critérios:</w:t>
      </w:r>
    </w:p>
    <w:p w:rsidR="00004245" w:rsidRPr="000B7731" w:rsidRDefault="00004245" w:rsidP="00004245">
      <w:pPr>
        <w:autoSpaceDE w:val="0"/>
        <w:autoSpaceDN w:val="0"/>
        <w:adjustRightInd w:val="0"/>
        <w:jc w:val="both"/>
        <w:rPr>
          <w:sz w:val="24"/>
          <w:szCs w:val="24"/>
        </w:rPr>
      </w:pPr>
    </w:p>
    <w:p w:rsidR="00004245" w:rsidRPr="000B7731" w:rsidRDefault="00004245" w:rsidP="00004245">
      <w:pPr>
        <w:autoSpaceDE w:val="0"/>
        <w:autoSpaceDN w:val="0"/>
        <w:adjustRightInd w:val="0"/>
        <w:jc w:val="both"/>
        <w:rPr>
          <w:sz w:val="24"/>
          <w:szCs w:val="24"/>
        </w:rPr>
      </w:pPr>
      <w:r w:rsidRPr="000B7731">
        <w:rPr>
          <w:b/>
          <w:sz w:val="24"/>
          <w:szCs w:val="24"/>
        </w:rPr>
        <w:t>11.11</w:t>
      </w:r>
      <w:r w:rsidRPr="000B7731">
        <w:rPr>
          <w:sz w:val="24"/>
          <w:szCs w:val="24"/>
        </w:rPr>
        <w:t xml:space="preserve"> – Não serão consideradas as propostas que não atenderem todos os critérios e as exigências estabelecidas no Edital e seus anexos; </w:t>
      </w:r>
    </w:p>
    <w:p w:rsidR="00004245" w:rsidRPr="000B7731" w:rsidRDefault="00004245" w:rsidP="00004245">
      <w:pPr>
        <w:autoSpaceDE w:val="0"/>
        <w:autoSpaceDN w:val="0"/>
        <w:adjustRightInd w:val="0"/>
        <w:jc w:val="both"/>
        <w:rPr>
          <w:sz w:val="24"/>
          <w:szCs w:val="24"/>
        </w:rPr>
      </w:pPr>
    </w:p>
    <w:p w:rsidR="00004245" w:rsidRPr="000B7731" w:rsidRDefault="00004245" w:rsidP="00004245">
      <w:pPr>
        <w:autoSpaceDE w:val="0"/>
        <w:autoSpaceDN w:val="0"/>
        <w:adjustRightInd w:val="0"/>
        <w:jc w:val="both"/>
        <w:rPr>
          <w:sz w:val="24"/>
          <w:szCs w:val="24"/>
        </w:rPr>
      </w:pPr>
      <w:r w:rsidRPr="000B7731">
        <w:rPr>
          <w:b/>
          <w:sz w:val="24"/>
          <w:szCs w:val="24"/>
        </w:rPr>
        <w:t>11.12</w:t>
      </w:r>
      <w:r w:rsidRPr="000B7731">
        <w:rPr>
          <w:sz w:val="24"/>
          <w:szCs w:val="24"/>
        </w:rPr>
        <w:t xml:space="preserve"> – Será considerada vencedora a licitante que oferecer a proposta de </w:t>
      </w:r>
      <w:r w:rsidRPr="000B7731">
        <w:rPr>
          <w:b/>
          <w:sz w:val="24"/>
          <w:szCs w:val="24"/>
        </w:rPr>
        <w:t>MENOR PREÇO/HORA UNITÁRIO.</w:t>
      </w:r>
    </w:p>
    <w:p w:rsidR="00004245" w:rsidRPr="000B7731" w:rsidRDefault="00004245" w:rsidP="00004245">
      <w:pPr>
        <w:autoSpaceDE w:val="0"/>
        <w:autoSpaceDN w:val="0"/>
        <w:adjustRightInd w:val="0"/>
        <w:jc w:val="both"/>
        <w:rPr>
          <w:sz w:val="24"/>
          <w:szCs w:val="24"/>
        </w:rPr>
      </w:pPr>
    </w:p>
    <w:p w:rsidR="00004245" w:rsidRPr="000B7731" w:rsidRDefault="00004245" w:rsidP="00004245">
      <w:pPr>
        <w:autoSpaceDE w:val="0"/>
        <w:autoSpaceDN w:val="0"/>
        <w:adjustRightInd w:val="0"/>
        <w:jc w:val="both"/>
        <w:rPr>
          <w:i/>
          <w:sz w:val="24"/>
          <w:szCs w:val="24"/>
        </w:rPr>
      </w:pPr>
      <w:r w:rsidRPr="000B7731">
        <w:rPr>
          <w:b/>
          <w:sz w:val="24"/>
          <w:szCs w:val="24"/>
        </w:rPr>
        <w:t>11.12.1</w:t>
      </w:r>
      <w:r w:rsidRPr="000B7731">
        <w:rPr>
          <w:sz w:val="24"/>
          <w:szCs w:val="24"/>
        </w:rPr>
        <w:t xml:space="preserve"> – Serão desclassificadas as propostas que não atenderem às exigências do presente edital, que apresentarem preços superiores </w:t>
      </w:r>
      <w:r w:rsidRPr="000B7731">
        <w:rPr>
          <w:i/>
          <w:sz w:val="24"/>
          <w:szCs w:val="24"/>
        </w:rPr>
        <w:t>ao estimado pela administração.</w:t>
      </w:r>
    </w:p>
    <w:p w:rsidR="00004245" w:rsidRPr="000B7731" w:rsidRDefault="00004245" w:rsidP="00004245">
      <w:pPr>
        <w:pStyle w:val="Cabealho"/>
        <w:tabs>
          <w:tab w:val="clear" w:pos="4419"/>
          <w:tab w:val="clear" w:pos="8838"/>
        </w:tabs>
        <w:ind w:left="142" w:hanging="284"/>
        <w:jc w:val="both"/>
        <w:rPr>
          <w:bCs/>
          <w:sz w:val="24"/>
          <w:szCs w:val="24"/>
        </w:rPr>
      </w:pPr>
    </w:p>
    <w:p w:rsidR="00004245" w:rsidRPr="000B7731" w:rsidRDefault="00004245" w:rsidP="00004245">
      <w:pPr>
        <w:pStyle w:val="Cabealho"/>
        <w:tabs>
          <w:tab w:val="clear" w:pos="4419"/>
          <w:tab w:val="clear" w:pos="8838"/>
        </w:tabs>
        <w:jc w:val="both"/>
        <w:rPr>
          <w:b/>
          <w:sz w:val="24"/>
          <w:szCs w:val="24"/>
        </w:rPr>
      </w:pPr>
      <w:r w:rsidRPr="000B7731">
        <w:rPr>
          <w:b/>
          <w:sz w:val="24"/>
          <w:szCs w:val="24"/>
        </w:rPr>
        <w:t xml:space="preserve"> 12- HABILITAÇÃO</w:t>
      </w:r>
    </w:p>
    <w:p w:rsidR="00004245" w:rsidRPr="000B7731" w:rsidRDefault="00004245" w:rsidP="00004245">
      <w:pPr>
        <w:pStyle w:val="Cabealho"/>
        <w:tabs>
          <w:tab w:val="clear" w:pos="4419"/>
          <w:tab w:val="clear" w:pos="8838"/>
        </w:tabs>
        <w:jc w:val="both"/>
        <w:rPr>
          <w:bCs/>
          <w:sz w:val="24"/>
          <w:szCs w:val="24"/>
        </w:rPr>
      </w:pPr>
      <w:r w:rsidRPr="000B7731">
        <w:rPr>
          <w:b/>
          <w:sz w:val="24"/>
          <w:szCs w:val="24"/>
        </w:rPr>
        <w:t xml:space="preserve">12.1 – </w:t>
      </w:r>
      <w:r w:rsidRPr="000B7731">
        <w:rPr>
          <w:bCs/>
          <w:sz w:val="24"/>
          <w:szCs w:val="24"/>
        </w:rPr>
        <w:t xml:space="preserve">O envelope contendo a documentação de </w:t>
      </w:r>
      <w:r w:rsidRPr="000B7731">
        <w:rPr>
          <w:b/>
          <w:sz w:val="24"/>
          <w:szCs w:val="24"/>
        </w:rPr>
        <w:t xml:space="preserve">HABILITAÇÃO </w:t>
      </w:r>
      <w:r w:rsidRPr="000B7731">
        <w:rPr>
          <w:bCs/>
          <w:sz w:val="24"/>
          <w:szCs w:val="24"/>
        </w:rPr>
        <w:t>deverá ser indevassável, lacrado e rubricado no fecho, contendo a sua parte externa o Título.</w:t>
      </w:r>
    </w:p>
    <w:p w:rsidR="00004245" w:rsidRPr="000B7731" w:rsidRDefault="00004245" w:rsidP="00004245">
      <w:pPr>
        <w:pStyle w:val="Cabealho"/>
        <w:tabs>
          <w:tab w:val="clear" w:pos="4419"/>
          <w:tab w:val="clear" w:pos="8838"/>
        </w:tabs>
        <w:ind w:left="180"/>
        <w:jc w:val="both"/>
        <w:rPr>
          <w:bCs/>
          <w:sz w:val="24"/>
          <w:szCs w:val="24"/>
        </w:rPr>
      </w:pPr>
      <w:r w:rsidRPr="000B7731">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0B7731" w:rsidTr="00DD776D">
        <w:tc>
          <w:tcPr>
            <w:tcW w:w="6379" w:type="dxa"/>
          </w:tcPr>
          <w:p w:rsidR="00004245" w:rsidRPr="000B7731" w:rsidRDefault="00004245" w:rsidP="00DD776D">
            <w:pPr>
              <w:pStyle w:val="Cabealho"/>
              <w:tabs>
                <w:tab w:val="clear" w:pos="4419"/>
                <w:tab w:val="clear" w:pos="8838"/>
              </w:tabs>
              <w:jc w:val="center"/>
              <w:rPr>
                <w:b/>
                <w:sz w:val="24"/>
                <w:szCs w:val="24"/>
              </w:rPr>
            </w:pPr>
            <w:r w:rsidRPr="000B7731">
              <w:rPr>
                <w:b/>
                <w:sz w:val="24"/>
                <w:szCs w:val="24"/>
              </w:rPr>
              <w:t>MUNICIPAL DE BOM JARDIM</w:t>
            </w:r>
          </w:p>
          <w:p w:rsidR="00004245" w:rsidRPr="000B7731" w:rsidRDefault="00004245" w:rsidP="00DD776D">
            <w:pPr>
              <w:pStyle w:val="Cabealho"/>
              <w:tabs>
                <w:tab w:val="clear" w:pos="4419"/>
                <w:tab w:val="clear" w:pos="8838"/>
              </w:tabs>
              <w:jc w:val="center"/>
              <w:rPr>
                <w:b/>
                <w:sz w:val="24"/>
                <w:szCs w:val="24"/>
              </w:rPr>
            </w:pPr>
            <w:r w:rsidRPr="000B7731">
              <w:rPr>
                <w:b/>
                <w:sz w:val="24"/>
                <w:szCs w:val="24"/>
              </w:rPr>
              <w:t>ENVELOPE 002 – HABILITAÇÃO</w:t>
            </w:r>
          </w:p>
          <w:p w:rsidR="00004245" w:rsidRPr="000B7731" w:rsidRDefault="00004245" w:rsidP="00DD776D">
            <w:pPr>
              <w:pStyle w:val="Cabealho"/>
              <w:tabs>
                <w:tab w:val="clear" w:pos="4419"/>
                <w:tab w:val="clear" w:pos="8838"/>
              </w:tabs>
              <w:jc w:val="center"/>
              <w:rPr>
                <w:b/>
                <w:sz w:val="24"/>
                <w:szCs w:val="24"/>
              </w:rPr>
            </w:pPr>
            <w:r w:rsidRPr="000B7731">
              <w:rPr>
                <w:b/>
                <w:sz w:val="24"/>
                <w:szCs w:val="24"/>
              </w:rPr>
              <w:t xml:space="preserve">PREGÃO PRESENCIAL PARA REGISTRO DE PREÇOS Nº </w:t>
            </w:r>
            <w:r w:rsidR="00760885" w:rsidRPr="000B7731">
              <w:rPr>
                <w:b/>
                <w:sz w:val="24"/>
                <w:szCs w:val="24"/>
              </w:rPr>
              <w:t>103</w:t>
            </w:r>
            <w:r w:rsidRPr="000B7731">
              <w:rPr>
                <w:b/>
                <w:sz w:val="24"/>
                <w:szCs w:val="24"/>
              </w:rPr>
              <w:t>/17</w:t>
            </w:r>
          </w:p>
          <w:p w:rsidR="00004245" w:rsidRPr="000B7731" w:rsidRDefault="00004245" w:rsidP="00DD776D">
            <w:pPr>
              <w:pStyle w:val="Cabealho"/>
              <w:tabs>
                <w:tab w:val="clear" w:pos="4419"/>
                <w:tab w:val="clear" w:pos="8838"/>
              </w:tabs>
              <w:jc w:val="center"/>
              <w:rPr>
                <w:b/>
                <w:sz w:val="24"/>
                <w:szCs w:val="24"/>
              </w:rPr>
            </w:pPr>
            <w:r w:rsidRPr="000B7731">
              <w:rPr>
                <w:b/>
                <w:sz w:val="24"/>
                <w:szCs w:val="24"/>
              </w:rPr>
              <w:t>(RAZÃO SOCIAL DA EMPRESA)</w:t>
            </w:r>
          </w:p>
        </w:tc>
      </w:tr>
    </w:tbl>
    <w:p w:rsidR="00116FF7" w:rsidRPr="000B7731" w:rsidRDefault="00116FF7" w:rsidP="005C1F39">
      <w:pPr>
        <w:pStyle w:val="Cabealho"/>
        <w:tabs>
          <w:tab w:val="clear" w:pos="4419"/>
          <w:tab w:val="clear" w:pos="8838"/>
        </w:tabs>
        <w:ind w:left="180"/>
        <w:jc w:val="both"/>
        <w:rPr>
          <w:bCs/>
          <w:sz w:val="24"/>
          <w:szCs w:val="24"/>
        </w:rPr>
      </w:pPr>
    </w:p>
    <w:p w:rsidR="00826DF9" w:rsidRPr="000B7731" w:rsidRDefault="00826DF9" w:rsidP="005C1F39">
      <w:pPr>
        <w:autoSpaceDE w:val="0"/>
        <w:autoSpaceDN w:val="0"/>
        <w:adjustRightInd w:val="0"/>
        <w:jc w:val="both"/>
        <w:rPr>
          <w:sz w:val="24"/>
          <w:szCs w:val="24"/>
        </w:rPr>
      </w:pPr>
      <w:r w:rsidRPr="000B7731">
        <w:rPr>
          <w:b/>
          <w:bCs/>
          <w:sz w:val="24"/>
          <w:szCs w:val="24"/>
        </w:rPr>
        <w:t xml:space="preserve">12.2 - </w:t>
      </w:r>
      <w:r w:rsidRPr="000B7731">
        <w:rPr>
          <w:b/>
          <w:sz w:val="24"/>
          <w:szCs w:val="24"/>
        </w:rPr>
        <w:t>HABILITAÇÃO JURÍDICA:</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sz w:val="24"/>
          <w:szCs w:val="24"/>
        </w:rPr>
        <w:t>12.2.1</w:t>
      </w:r>
      <w:r w:rsidRPr="000B7731">
        <w:rPr>
          <w:sz w:val="24"/>
          <w:szCs w:val="24"/>
        </w:rPr>
        <w:t xml:space="preserve"> - Ato constitutivo, Estatuto ou Contrato Social em vigor devidamente registrado, no órgão correspondente, indicando os atuais responsáveis pela administração; </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sz w:val="24"/>
          <w:szCs w:val="24"/>
        </w:rPr>
        <w:t>12.2.2</w:t>
      </w:r>
      <w:r w:rsidRPr="000B7731">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sz w:val="24"/>
          <w:szCs w:val="24"/>
        </w:rPr>
        <w:t>12.2.3</w:t>
      </w:r>
      <w:r w:rsidRPr="000B7731">
        <w:rPr>
          <w:sz w:val="24"/>
          <w:szCs w:val="24"/>
        </w:rPr>
        <w:t xml:space="preserve"> – Cédula de identidade dos sócios e/ou Diretores;</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sz w:val="24"/>
          <w:szCs w:val="24"/>
        </w:rPr>
        <w:t>12.2.4</w:t>
      </w:r>
      <w:r w:rsidRPr="000B7731">
        <w:rPr>
          <w:sz w:val="24"/>
          <w:szCs w:val="24"/>
        </w:rPr>
        <w:t xml:space="preserve"> - Para empresa individual: registro comercial.</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sz w:val="24"/>
          <w:szCs w:val="24"/>
        </w:rPr>
        <w:t>12.2.5</w:t>
      </w:r>
      <w:r w:rsidRPr="000B7731">
        <w:rPr>
          <w:sz w:val="24"/>
          <w:szCs w:val="24"/>
        </w:rPr>
        <w:t xml:space="preserve"> - Declaração de Idoneidade (conforme o anexo I</w:t>
      </w:r>
      <w:r w:rsidR="009C3034" w:rsidRPr="000B7731">
        <w:rPr>
          <w:sz w:val="24"/>
          <w:szCs w:val="24"/>
        </w:rPr>
        <w:t>X</w:t>
      </w:r>
      <w:r w:rsidRPr="000B7731">
        <w:rPr>
          <w:sz w:val="24"/>
          <w:szCs w:val="24"/>
        </w:rPr>
        <w:t>)</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sz w:val="24"/>
          <w:szCs w:val="24"/>
        </w:rPr>
        <w:t>12.2.6</w:t>
      </w:r>
      <w:r w:rsidRPr="000B7731">
        <w:rPr>
          <w:sz w:val="24"/>
          <w:szCs w:val="24"/>
        </w:rPr>
        <w:t xml:space="preserve"> - Declaração de Cumprir o Art. 7°, XXXIII ,da C.F. (conforme o anexo </w:t>
      </w:r>
      <w:r w:rsidR="009C3034" w:rsidRPr="000B7731">
        <w:rPr>
          <w:sz w:val="24"/>
          <w:szCs w:val="24"/>
        </w:rPr>
        <w:t>VI</w:t>
      </w:r>
      <w:r w:rsidRPr="000B7731">
        <w:rPr>
          <w:sz w:val="24"/>
          <w:szCs w:val="24"/>
        </w:rPr>
        <w:t>)</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sz w:val="24"/>
          <w:szCs w:val="24"/>
        </w:rPr>
        <w:t>12.2.7</w:t>
      </w:r>
      <w:r w:rsidRPr="000B7731">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bCs/>
          <w:sz w:val="24"/>
          <w:szCs w:val="24"/>
        </w:rPr>
        <w:t xml:space="preserve">12.3 - </w:t>
      </w:r>
      <w:r w:rsidRPr="000B7731">
        <w:rPr>
          <w:b/>
          <w:sz w:val="24"/>
          <w:szCs w:val="24"/>
        </w:rPr>
        <w:t>DOCUMENTAÇÃO RELATIVA À REGULARIDADE FISCAL</w:t>
      </w:r>
      <w:r w:rsidRPr="000B7731">
        <w:rPr>
          <w:sz w:val="24"/>
          <w:szCs w:val="24"/>
        </w:rPr>
        <w:t>:</w:t>
      </w:r>
    </w:p>
    <w:p w:rsidR="00826DF9" w:rsidRPr="000B7731" w:rsidRDefault="00826DF9" w:rsidP="005C1F39">
      <w:pPr>
        <w:autoSpaceDE w:val="0"/>
        <w:autoSpaceDN w:val="0"/>
        <w:adjustRightInd w:val="0"/>
        <w:jc w:val="both"/>
        <w:rPr>
          <w:sz w:val="24"/>
          <w:szCs w:val="24"/>
        </w:rPr>
      </w:pPr>
    </w:p>
    <w:p w:rsidR="00826DF9" w:rsidRPr="000B7731" w:rsidRDefault="00826DF9" w:rsidP="005C1F39">
      <w:pPr>
        <w:ind w:right="-162"/>
        <w:jc w:val="both"/>
        <w:rPr>
          <w:sz w:val="24"/>
          <w:szCs w:val="24"/>
        </w:rPr>
      </w:pPr>
      <w:r w:rsidRPr="000B7731">
        <w:rPr>
          <w:b/>
          <w:sz w:val="24"/>
          <w:szCs w:val="24"/>
        </w:rPr>
        <w:t>12.3.1</w:t>
      </w:r>
      <w:r w:rsidRPr="000B7731">
        <w:rPr>
          <w:sz w:val="24"/>
          <w:szCs w:val="24"/>
        </w:rPr>
        <w:t xml:space="preserve"> - </w:t>
      </w:r>
      <w:r w:rsidRPr="000B7731">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B7731">
        <w:rPr>
          <w:sz w:val="24"/>
          <w:szCs w:val="24"/>
        </w:rPr>
        <w:t xml:space="preserve">; </w:t>
      </w:r>
    </w:p>
    <w:p w:rsidR="00826DF9" w:rsidRPr="000B7731" w:rsidRDefault="00826DF9" w:rsidP="005C1F39">
      <w:pPr>
        <w:ind w:right="-162"/>
        <w:jc w:val="both"/>
        <w:rPr>
          <w:sz w:val="24"/>
          <w:szCs w:val="24"/>
        </w:rPr>
      </w:pPr>
    </w:p>
    <w:p w:rsidR="00826DF9" w:rsidRPr="000B7731" w:rsidRDefault="00826DF9" w:rsidP="005C1F39">
      <w:pPr>
        <w:ind w:right="-162"/>
        <w:jc w:val="both"/>
        <w:rPr>
          <w:sz w:val="24"/>
          <w:szCs w:val="24"/>
          <w:lang w:val="es-ES_tradnl"/>
        </w:rPr>
      </w:pPr>
      <w:r w:rsidRPr="000B7731">
        <w:rPr>
          <w:b/>
          <w:sz w:val="24"/>
          <w:szCs w:val="24"/>
          <w:lang w:val="es-ES_tradnl"/>
        </w:rPr>
        <w:t>12.3.2</w:t>
      </w:r>
      <w:r w:rsidRPr="000B7731">
        <w:rPr>
          <w:sz w:val="24"/>
          <w:szCs w:val="24"/>
          <w:lang w:val="es-ES_tradnl"/>
        </w:rPr>
        <w:t xml:space="preserve"> - Comprovante de Inscrição no Cadastro Geral de Contribuintes - CNPJ;</w:t>
      </w:r>
    </w:p>
    <w:p w:rsidR="00826DF9" w:rsidRPr="000B7731" w:rsidRDefault="00826DF9" w:rsidP="005C1F39">
      <w:pPr>
        <w:ind w:right="-162"/>
        <w:jc w:val="both"/>
        <w:rPr>
          <w:sz w:val="24"/>
          <w:szCs w:val="24"/>
          <w:lang w:val="es-ES_tradnl"/>
        </w:rPr>
      </w:pPr>
    </w:p>
    <w:p w:rsidR="00826DF9" w:rsidRPr="000B7731" w:rsidRDefault="00826DF9" w:rsidP="005C1F39">
      <w:pPr>
        <w:ind w:right="-162"/>
        <w:jc w:val="both"/>
        <w:rPr>
          <w:sz w:val="24"/>
          <w:szCs w:val="24"/>
        </w:rPr>
      </w:pPr>
      <w:r w:rsidRPr="000B7731">
        <w:rPr>
          <w:b/>
          <w:sz w:val="24"/>
          <w:szCs w:val="24"/>
        </w:rPr>
        <w:t>12.3.3</w:t>
      </w:r>
      <w:r w:rsidRPr="000B7731">
        <w:rPr>
          <w:sz w:val="24"/>
          <w:szCs w:val="24"/>
        </w:rPr>
        <w:t xml:space="preserve"> - Certidão de Regularidade com a Previdência Social (INSS);</w:t>
      </w:r>
    </w:p>
    <w:p w:rsidR="00826DF9" w:rsidRPr="000B7731" w:rsidRDefault="00826DF9" w:rsidP="005C1F39">
      <w:pPr>
        <w:ind w:right="-162"/>
        <w:jc w:val="both"/>
        <w:rPr>
          <w:sz w:val="24"/>
          <w:szCs w:val="24"/>
        </w:rPr>
      </w:pPr>
    </w:p>
    <w:p w:rsidR="00826DF9" w:rsidRPr="000B7731" w:rsidRDefault="00826DF9" w:rsidP="005C1F39">
      <w:pPr>
        <w:ind w:right="-162"/>
        <w:jc w:val="both"/>
        <w:rPr>
          <w:sz w:val="24"/>
          <w:szCs w:val="24"/>
        </w:rPr>
      </w:pPr>
      <w:r w:rsidRPr="000B7731">
        <w:rPr>
          <w:b/>
          <w:sz w:val="24"/>
          <w:szCs w:val="24"/>
        </w:rPr>
        <w:t>12.3.4</w:t>
      </w:r>
      <w:r w:rsidRPr="000B7731">
        <w:rPr>
          <w:sz w:val="24"/>
          <w:szCs w:val="24"/>
        </w:rPr>
        <w:t xml:space="preserve"> - Certidão de Regularidade com o FGTS emitida pela Caixa Econômica Federal;</w:t>
      </w:r>
    </w:p>
    <w:p w:rsidR="00826DF9" w:rsidRPr="000B7731" w:rsidRDefault="00826DF9" w:rsidP="005C1F39">
      <w:pPr>
        <w:ind w:right="-162"/>
        <w:jc w:val="both"/>
        <w:rPr>
          <w:sz w:val="24"/>
          <w:szCs w:val="24"/>
        </w:rPr>
      </w:pPr>
    </w:p>
    <w:p w:rsidR="00826DF9" w:rsidRPr="000B7731" w:rsidRDefault="00826DF9" w:rsidP="005C1F39">
      <w:pPr>
        <w:ind w:right="-162"/>
        <w:jc w:val="both"/>
        <w:rPr>
          <w:sz w:val="24"/>
          <w:szCs w:val="24"/>
        </w:rPr>
      </w:pPr>
      <w:r w:rsidRPr="000B7731">
        <w:rPr>
          <w:b/>
          <w:sz w:val="24"/>
          <w:szCs w:val="24"/>
        </w:rPr>
        <w:t>12.3.5</w:t>
      </w:r>
      <w:r w:rsidRPr="000B7731">
        <w:rPr>
          <w:sz w:val="24"/>
          <w:szCs w:val="24"/>
        </w:rPr>
        <w:t xml:space="preserve"> - Certidão Conjunta de Débitos Relativos a Tributos Federais e Dívida Ativa da União;</w:t>
      </w:r>
    </w:p>
    <w:p w:rsidR="00826DF9" w:rsidRPr="000B7731" w:rsidRDefault="00826DF9" w:rsidP="005C1F39">
      <w:pPr>
        <w:ind w:right="-162"/>
        <w:jc w:val="both"/>
        <w:rPr>
          <w:sz w:val="24"/>
          <w:szCs w:val="24"/>
        </w:rPr>
      </w:pPr>
    </w:p>
    <w:p w:rsidR="00826DF9" w:rsidRPr="000B7731" w:rsidRDefault="00826DF9" w:rsidP="005C1F39">
      <w:pPr>
        <w:ind w:right="-162"/>
        <w:jc w:val="both"/>
        <w:rPr>
          <w:sz w:val="24"/>
          <w:szCs w:val="24"/>
        </w:rPr>
      </w:pPr>
      <w:r w:rsidRPr="000B7731">
        <w:rPr>
          <w:b/>
          <w:sz w:val="24"/>
          <w:szCs w:val="24"/>
        </w:rPr>
        <w:t>12.3.6</w:t>
      </w:r>
      <w:r w:rsidRPr="000B7731">
        <w:rPr>
          <w:sz w:val="24"/>
          <w:szCs w:val="24"/>
        </w:rPr>
        <w:t xml:space="preserve"> - Certidão de Regularidade para com a Fazenda Estadual, por meio de Certidão Negativa de Débito em relação a tributos estaduais (ICMS);</w:t>
      </w:r>
    </w:p>
    <w:p w:rsidR="004C0486" w:rsidRPr="000B7731" w:rsidRDefault="004C0486" w:rsidP="005C1F39">
      <w:pPr>
        <w:ind w:right="-162"/>
        <w:jc w:val="both"/>
        <w:rPr>
          <w:sz w:val="24"/>
          <w:szCs w:val="24"/>
        </w:rPr>
      </w:pPr>
      <w:r w:rsidRPr="000B7731">
        <w:rPr>
          <w:b/>
          <w:sz w:val="24"/>
          <w:szCs w:val="24"/>
        </w:rPr>
        <w:t>12.3.6.1</w:t>
      </w:r>
      <w:r w:rsidRPr="000B7731">
        <w:rPr>
          <w:sz w:val="24"/>
          <w:szCs w:val="24"/>
        </w:rPr>
        <w:t>- Certidão emitida pela Procuradoria Geral do Estado, caso tenha sede no Estado do Rio de Janeiro.</w:t>
      </w:r>
    </w:p>
    <w:p w:rsidR="00826DF9" w:rsidRPr="000B7731" w:rsidRDefault="00826DF9" w:rsidP="005C1F39">
      <w:pPr>
        <w:ind w:right="-162"/>
        <w:jc w:val="both"/>
        <w:rPr>
          <w:sz w:val="24"/>
          <w:szCs w:val="24"/>
        </w:rPr>
      </w:pPr>
    </w:p>
    <w:p w:rsidR="00826DF9" w:rsidRPr="000B7731" w:rsidRDefault="00826DF9" w:rsidP="005C1F39">
      <w:pPr>
        <w:ind w:right="-162"/>
        <w:jc w:val="both"/>
        <w:rPr>
          <w:sz w:val="24"/>
          <w:szCs w:val="24"/>
        </w:rPr>
      </w:pPr>
      <w:r w:rsidRPr="000B7731">
        <w:rPr>
          <w:b/>
          <w:sz w:val="24"/>
          <w:szCs w:val="24"/>
        </w:rPr>
        <w:t>12.3.7</w:t>
      </w:r>
      <w:r w:rsidRPr="000B7731">
        <w:rPr>
          <w:sz w:val="24"/>
          <w:szCs w:val="24"/>
        </w:rPr>
        <w:t xml:space="preserve"> - Certidão de regularidade para com a Fazenda Municipal, da sede da licitante.</w:t>
      </w:r>
    </w:p>
    <w:p w:rsidR="00826DF9" w:rsidRPr="000B7731" w:rsidRDefault="00826DF9" w:rsidP="005C1F39">
      <w:pPr>
        <w:ind w:right="-162"/>
        <w:jc w:val="both"/>
        <w:rPr>
          <w:sz w:val="24"/>
          <w:szCs w:val="24"/>
        </w:rPr>
      </w:pPr>
    </w:p>
    <w:p w:rsidR="00826DF9" w:rsidRPr="000B7731" w:rsidRDefault="00826DF9" w:rsidP="005C1F39">
      <w:pPr>
        <w:ind w:right="-162"/>
        <w:jc w:val="both"/>
        <w:rPr>
          <w:sz w:val="24"/>
          <w:szCs w:val="24"/>
        </w:rPr>
      </w:pPr>
      <w:r w:rsidRPr="000B7731">
        <w:rPr>
          <w:b/>
          <w:sz w:val="24"/>
          <w:szCs w:val="24"/>
        </w:rPr>
        <w:t>12.3.8</w:t>
      </w:r>
      <w:r w:rsidRPr="000B7731">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0B7731" w:rsidRDefault="00826DF9" w:rsidP="005C1F39">
      <w:pPr>
        <w:ind w:right="-162"/>
        <w:jc w:val="both"/>
        <w:rPr>
          <w:sz w:val="24"/>
          <w:szCs w:val="24"/>
        </w:rPr>
      </w:pPr>
    </w:p>
    <w:p w:rsidR="00826DF9" w:rsidRPr="000B7731" w:rsidRDefault="00826DF9" w:rsidP="005C1F39">
      <w:pPr>
        <w:pStyle w:val="Default"/>
        <w:jc w:val="both"/>
        <w:rPr>
          <w:b/>
          <w:bCs/>
          <w:color w:val="auto"/>
          <w:u w:val="single"/>
        </w:rPr>
      </w:pPr>
      <w:r w:rsidRPr="000B7731">
        <w:rPr>
          <w:b/>
          <w:bCs/>
          <w:color w:val="auto"/>
        </w:rPr>
        <w:t>12.3.9 - Microempresas e empresas de pequeno porte</w:t>
      </w:r>
      <w:r w:rsidRPr="000B7731">
        <w:rPr>
          <w:b/>
          <w:bCs/>
          <w:color w:val="auto"/>
          <w:u w:val="single"/>
        </w:rPr>
        <w:t xml:space="preserve"> </w:t>
      </w:r>
    </w:p>
    <w:p w:rsidR="00826DF9" w:rsidRPr="000B7731" w:rsidRDefault="00826DF9" w:rsidP="005C1F39">
      <w:pPr>
        <w:pStyle w:val="Default"/>
        <w:jc w:val="both"/>
        <w:rPr>
          <w:color w:val="auto"/>
        </w:rPr>
      </w:pPr>
    </w:p>
    <w:p w:rsidR="00826DF9" w:rsidRPr="000B7731" w:rsidRDefault="00826DF9" w:rsidP="005C1F39">
      <w:pPr>
        <w:jc w:val="both"/>
        <w:rPr>
          <w:sz w:val="24"/>
          <w:szCs w:val="24"/>
        </w:rPr>
      </w:pPr>
      <w:r w:rsidRPr="000B7731">
        <w:rPr>
          <w:b/>
          <w:sz w:val="24"/>
          <w:szCs w:val="24"/>
        </w:rPr>
        <w:t>12.3.9.1</w:t>
      </w:r>
      <w:r w:rsidRPr="000B7731">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0B7731" w:rsidRDefault="00826DF9" w:rsidP="005C1F39">
      <w:pPr>
        <w:pStyle w:val="Default"/>
        <w:jc w:val="both"/>
        <w:rPr>
          <w:b/>
          <w:color w:val="auto"/>
        </w:rPr>
      </w:pPr>
    </w:p>
    <w:p w:rsidR="00826DF9" w:rsidRPr="000B7731" w:rsidRDefault="00826DF9" w:rsidP="005C1F39">
      <w:pPr>
        <w:pStyle w:val="Default"/>
        <w:jc w:val="both"/>
        <w:rPr>
          <w:color w:val="auto"/>
        </w:rPr>
      </w:pPr>
      <w:r w:rsidRPr="000B7731">
        <w:rPr>
          <w:b/>
          <w:color w:val="auto"/>
        </w:rPr>
        <w:t>12.3.9.2</w:t>
      </w:r>
      <w:r w:rsidRPr="000B7731">
        <w:rPr>
          <w:color w:val="auto"/>
        </w:rPr>
        <w:t xml:space="preserve"> - Havendo alguma restrição na comprovação da regularidade fiscal exigida neste edital, será assegurado à microempresa ou empresa de pequeno porte adjudicatária deste certame o prazo de </w:t>
      </w:r>
      <w:r w:rsidR="00B1386F" w:rsidRPr="000B7731">
        <w:rPr>
          <w:color w:val="auto"/>
        </w:rPr>
        <w:t>5</w:t>
      </w:r>
      <w:r w:rsidRPr="000B7731">
        <w:rPr>
          <w:color w:val="auto"/>
        </w:rPr>
        <w:t xml:space="preserve"> (</w:t>
      </w:r>
      <w:r w:rsidR="00B1386F" w:rsidRPr="000B7731">
        <w:rPr>
          <w:color w:val="auto"/>
        </w:rPr>
        <w:t>cinco</w:t>
      </w:r>
      <w:r w:rsidRPr="000B7731">
        <w:rPr>
          <w:color w:val="auto"/>
        </w:rPr>
        <w:t xml:space="preserve">) dias úteis, contados do momento em que for declarada a </w:t>
      </w:r>
      <w:r w:rsidRPr="000B7731">
        <w:rPr>
          <w:color w:val="auto"/>
        </w:rPr>
        <w:lastRenderedPageBreak/>
        <w:t xml:space="preserve">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0B7731" w:rsidRDefault="00826DF9" w:rsidP="005C1F39">
      <w:pPr>
        <w:pStyle w:val="Default"/>
        <w:jc w:val="both"/>
        <w:rPr>
          <w:color w:val="auto"/>
        </w:rPr>
      </w:pPr>
    </w:p>
    <w:p w:rsidR="00826DF9" w:rsidRPr="000B7731" w:rsidRDefault="00826DF9" w:rsidP="005C1F39">
      <w:pPr>
        <w:jc w:val="both"/>
        <w:rPr>
          <w:sz w:val="24"/>
          <w:szCs w:val="24"/>
        </w:rPr>
      </w:pPr>
      <w:r w:rsidRPr="000B7731">
        <w:rPr>
          <w:b/>
          <w:sz w:val="24"/>
          <w:szCs w:val="24"/>
        </w:rPr>
        <w:t>12.3.9.3</w:t>
      </w:r>
      <w:r w:rsidRPr="000B7731">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bCs/>
          <w:sz w:val="24"/>
          <w:szCs w:val="24"/>
        </w:rPr>
        <w:t>12.4 - QUALIFICAÇÃO ECONÔMICO-FINANCEIRA</w:t>
      </w:r>
      <w:r w:rsidRPr="000B7731">
        <w:rPr>
          <w:sz w:val="24"/>
          <w:szCs w:val="24"/>
        </w:rPr>
        <w:t>:</w:t>
      </w:r>
    </w:p>
    <w:p w:rsidR="00826DF9" w:rsidRPr="000B7731" w:rsidRDefault="00826DF9" w:rsidP="005C1F39">
      <w:pPr>
        <w:autoSpaceDE w:val="0"/>
        <w:autoSpaceDN w:val="0"/>
        <w:adjustRightInd w:val="0"/>
        <w:ind w:firstLine="1134"/>
        <w:jc w:val="both"/>
        <w:rPr>
          <w:sz w:val="24"/>
          <w:szCs w:val="24"/>
        </w:rPr>
      </w:pPr>
    </w:p>
    <w:p w:rsidR="00826DF9" w:rsidRPr="000B7731" w:rsidRDefault="00826DF9" w:rsidP="005C1F39">
      <w:pPr>
        <w:ind w:right="-162"/>
        <w:jc w:val="both"/>
        <w:rPr>
          <w:sz w:val="24"/>
          <w:szCs w:val="24"/>
        </w:rPr>
      </w:pPr>
      <w:r w:rsidRPr="000B7731">
        <w:rPr>
          <w:b/>
          <w:sz w:val="24"/>
          <w:szCs w:val="24"/>
        </w:rPr>
        <w:t>12.4.1</w:t>
      </w:r>
      <w:r w:rsidRPr="000B7731">
        <w:rPr>
          <w:sz w:val="24"/>
          <w:szCs w:val="24"/>
        </w:rPr>
        <w:t xml:space="preserve"> - Certidão Negativa de Falência e Concordata. Expedida há menos de 90 (noventa) dias, da data da realização da licitação;</w:t>
      </w:r>
    </w:p>
    <w:p w:rsidR="00826DF9" w:rsidRPr="000B7731" w:rsidRDefault="00826DF9" w:rsidP="005C1F39">
      <w:pPr>
        <w:jc w:val="both"/>
        <w:rPr>
          <w:sz w:val="24"/>
          <w:szCs w:val="24"/>
        </w:rPr>
      </w:pPr>
    </w:p>
    <w:p w:rsidR="00826DF9" w:rsidRPr="000B7731" w:rsidRDefault="00826DF9" w:rsidP="005C1F39">
      <w:pPr>
        <w:pStyle w:val="Default"/>
        <w:jc w:val="both"/>
        <w:rPr>
          <w:color w:val="auto"/>
        </w:rPr>
      </w:pPr>
      <w:r w:rsidRPr="000B7731">
        <w:rPr>
          <w:b/>
          <w:color w:val="auto"/>
        </w:rPr>
        <w:t>12.4.1.1</w:t>
      </w:r>
      <w:r w:rsidRPr="000B7731">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0B7731" w:rsidRDefault="00826DF9" w:rsidP="005C1F39">
      <w:pPr>
        <w:pStyle w:val="Default"/>
        <w:jc w:val="both"/>
        <w:rPr>
          <w:color w:val="auto"/>
        </w:rPr>
      </w:pPr>
    </w:p>
    <w:p w:rsidR="00826DF9" w:rsidRPr="000B7731" w:rsidRDefault="00826DF9" w:rsidP="005C1F39">
      <w:pPr>
        <w:jc w:val="both"/>
        <w:rPr>
          <w:sz w:val="24"/>
          <w:szCs w:val="24"/>
        </w:rPr>
      </w:pPr>
      <w:r w:rsidRPr="000B7731">
        <w:rPr>
          <w:b/>
          <w:sz w:val="24"/>
          <w:szCs w:val="24"/>
        </w:rPr>
        <w:t>12.4.1.2</w:t>
      </w:r>
      <w:r w:rsidRPr="000B7731">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0B7731" w:rsidRDefault="00826DF9" w:rsidP="005C1F39">
      <w:pPr>
        <w:ind w:right="-162"/>
        <w:jc w:val="both"/>
        <w:rPr>
          <w:sz w:val="24"/>
          <w:szCs w:val="24"/>
        </w:rPr>
      </w:pPr>
    </w:p>
    <w:p w:rsidR="00826DF9" w:rsidRPr="000B7731" w:rsidRDefault="00826DF9" w:rsidP="005C1F39">
      <w:pPr>
        <w:autoSpaceDE w:val="0"/>
        <w:autoSpaceDN w:val="0"/>
        <w:adjustRightInd w:val="0"/>
        <w:jc w:val="both"/>
        <w:rPr>
          <w:sz w:val="24"/>
          <w:szCs w:val="24"/>
        </w:rPr>
      </w:pPr>
      <w:r w:rsidRPr="000B7731">
        <w:rPr>
          <w:b/>
          <w:bCs/>
          <w:sz w:val="24"/>
          <w:szCs w:val="24"/>
        </w:rPr>
        <w:t xml:space="preserve">12.5 - </w:t>
      </w:r>
      <w:r w:rsidRPr="000B7731">
        <w:rPr>
          <w:sz w:val="24"/>
          <w:szCs w:val="24"/>
        </w:rPr>
        <w:t>As cópias dos documentos deverão ser autenticadas em cartório e/ou apresentados os originais para que suas cópias sejam autenticadas pelo Pregoeiro.</w:t>
      </w:r>
    </w:p>
    <w:p w:rsidR="00826DF9" w:rsidRPr="000B7731" w:rsidRDefault="00826DF9" w:rsidP="005C1F39">
      <w:pPr>
        <w:autoSpaceDE w:val="0"/>
        <w:autoSpaceDN w:val="0"/>
        <w:adjustRightInd w:val="0"/>
        <w:jc w:val="both"/>
        <w:rPr>
          <w:sz w:val="24"/>
          <w:szCs w:val="24"/>
        </w:rPr>
      </w:pPr>
    </w:p>
    <w:p w:rsidR="00826DF9" w:rsidRPr="000B7731" w:rsidRDefault="00826DF9" w:rsidP="005C1F39">
      <w:pPr>
        <w:autoSpaceDE w:val="0"/>
        <w:autoSpaceDN w:val="0"/>
        <w:adjustRightInd w:val="0"/>
        <w:jc w:val="both"/>
        <w:rPr>
          <w:sz w:val="24"/>
          <w:szCs w:val="24"/>
        </w:rPr>
      </w:pPr>
      <w:r w:rsidRPr="000B7731">
        <w:rPr>
          <w:b/>
          <w:bCs/>
          <w:sz w:val="24"/>
          <w:szCs w:val="24"/>
        </w:rPr>
        <w:t xml:space="preserve">12.6 - </w:t>
      </w:r>
      <w:r w:rsidRPr="000B7731">
        <w:rPr>
          <w:sz w:val="24"/>
          <w:szCs w:val="24"/>
        </w:rPr>
        <w:t>As Certidões Negativas de Débitos (CND) apresentadas sem indicação do prazo de validade, serão consideradas como válidas por 90 (noventa) dias a contar da data de sua expedição.</w:t>
      </w:r>
    </w:p>
    <w:p w:rsidR="00B02F3F" w:rsidRPr="000B7731" w:rsidRDefault="00B02F3F" w:rsidP="005C1F39">
      <w:pPr>
        <w:autoSpaceDE w:val="0"/>
        <w:autoSpaceDN w:val="0"/>
        <w:adjustRightInd w:val="0"/>
        <w:jc w:val="both"/>
        <w:rPr>
          <w:sz w:val="24"/>
          <w:szCs w:val="24"/>
        </w:rPr>
      </w:pPr>
    </w:p>
    <w:p w:rsidR="00A60063" w:rsidRPr="000B7731" w:rsidRDefault="00A60063" w:rsidP="005C1F39">
      <w:pPr>
        <w:autoSpaceDE w:val="0"/>
        <w:autoSpaceDN w:val="0"/>
        <w:adjustRightInd w:val="0"/>
        <w:jc w:val="both"/>
        <w:rPr>
          <w:b/>
          <w:sz w:val="24"/>
          <w:szCs w:val="24"/>
        </w:rPr>
      </w:pPr>
      <w:r w:rsidRPr="000B7731">
        <w:rPr>
          <w:b/>
          <w:sz w:val="24"/>
          <w:szCs w:val="24"/>
        </w:rPr>
        <w:t>12.7 – QUALIFICAÇÃO TÉCNICA</w:t>
      </w:r>
    </w:p>
    <w:p w:rsidR="00143D4D" w:rsidRPr="000B7731" w:rsidRDefault="00143D4D" w:rsidP="005C1F39">
      <w:pPr>
        <w:autoSpaceDE w:val="0"/>
        <w:autoSpaceDN w:val="0"/>
        <w:adjustRightInd w:val="0"/>
        <w:jc w:val="both"/>
        <w:rPr>
          <w:b/>
          <w:sz w:val="24"/>
          <w:szCs w:val="24"/>
        </w:rPr>
      </w:pPr>
    </w:p>
    <w:p w:rsidR="00066E75" w:rsidRPr="000B7731" w:rsidRDefault="00A60063" w:rsidP="00066E75">
      <w:pPr>
        <w:pStyle w:val="Estilo"/>
        <w:shd w:val="clear" w:color="auto" w:fill="FEFFFF"/>
        <w:spacing w:line="276" w:lineRule="auto"/>
        <w:ind w:right="5"/>
        <w:jc w:val="both"/>
        <w:rPr>
          <w:rFonts w:ascii="Times New Roman" w:hAnsi="Times New Roman" w:cs="Times New Roman"/>
        </w:rPr>
      </w:pPr>
      <w:r w:rsidRPr="000B7731">
        <w:t>12.7.1 –</w:t>
      </w:r>
      <w:r w:rsidR="00B02F3F" w:rsidRPr="000B7731">
        <w:rPr>
          <w:rFonts w:eastAsia="Calibri"/>
        </w:rPr>
        <w:t xml:space="preserve"> </w:t>
      </w:r>
      <w:r w:rsidR="00066E75" w:rsidRPr="000B7731">
        <w:rPr>
          <w:rFonts w:ascii="Times New Roman" w:hAnsi="Times New Roman" w:cs="Times New Roman"/>
          <w:b/>
          <w:lang w:eastAsia="zh-CN"/>
        </w:rPr>
        <w:t>As Empresas participantes deverão apresentar atestado(s)</w:t>
      </w:r>
      <w:r w:rsidR="00066E75" w:rsidRPr="000B7731">
        <w:rPr>
          <w:rFonts w:ascii="Times New Roman" w:hAnsi="Times New Roman" w:cs="Times New Roman"/>
        </w:rPr>
        <w:t xml:space="preserve"> fornecido(s) por pessoa jurídica de direito público ou privado, que comprove(m) que a mesma já forneceu os serviços, objeto de contratação, satisfatoriamente.</w:t>
      </w:r>
    </w:p>
    <w:p w:rsidR="008D6FBE" w:rsidRPr="000B7731" w:rsidRDefault="008D6FBE" w:rsidP="008D6FBE">
      <w:pPr>
        <w:spacing w:after="240"/>
        <w:ind w:right="-162"/>
        <w:jc w:val="both"/>
        <w:rPr>
          <w:b/>
          <w:szCs w:val="24"/>
        </w:rPr>
      </w:pPr>
    </w:p>
    <w:p w:rsidR="00826DF9" w:rsidRPr="000B7731" w:rsidRDefault="00826DF9" w:rsidP="008D6FBE">
      <w:pPr>
        <w:spacing w:after="240"/>
        <w:ind w:right="-162"/>
        <w:jc w:val="both"/>
        <w:rPr>
          <w:b/>
          <w:szCs w:val="24"/>
        </w:rPr>
      </w:pPr>
      <w:r w:rsidRPr="000B7731">
        <w:rPr>
          <w:b/>
          <w:sz w:val="24"/>
          <w:szCs w:val="24"/>
        </w:rPr>
        <w:t>12</w:t>
      </w:r>
      <w:r w:rsidR="00A60063" w:rsidRPr="000B7731">
        <w:rPr>
          <w:b/>
          <w:sz w:val="24"/>
          <w:szCs w:val="24"/>
        </w:rPr>
        <w:t>.8</w:t>
      </w:r>
      <w:r w:rsidRPr="000B7731">
        <w:rPr>
          <w:b/>
          <w:sz w:val="24"/>
          <w:szCs w:val="24"/>
        </w:rPr>
        <w:t xml:space="preserve"> – DAS MICROEMPRESAS OU EMPRESA DE PEQUENO PORTE</w:t>
      </w:r>
    </w:p>
    <w:p w:rsidR="00143D4D" w:rsidRPr="000B7731" w:rsidRDefault="00143D4D" w:rsidP="00143D4D">
      <w:pPr>
        <w:pStyle w:val="Default"/>
        <w:jc w:val="both"/>
        <w:rPr>
          <w:color w:val="auto"/>
        </w:rPr>
      </w:pPr>
      <w:r w:rsidRPr="000B7731">
        <w:rPr>
          <w:b/>
          <w:color w:val="auto"/>
        </w:rPr>
        <w:t>12.8.1</w:t>
      </w:r>
      <w:r w:rsidRPr="000B7731">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143D4D" w:rsidRPr="000B7731" w:rsidRDefault="00143D4D" w:rsidP="00143D4D">
      <w:pPr>
        <w:pStyle w:val="Default"/>
        <w:jc w:val="both"/>
        <w:rPr>
          <w:color w:val="auto"/>
        </w:rPr>
      </w:pPr>
    </w:p>
    <w:p w:rsidR="00143D4D" w:rsidRPr="000B7731" w:rsidRDefault="00143D4D" w:rsidP="00143D4D">
      <w:pPr>
        <w:pStyle w:val="Default"/>
        <w:jc w:val="both"/>
        <w:rPr>
          <w:bCs/>
          <w:color w:val="auto"/>
        </w:rPr>
      </w:pPr>
      <w:r w:rsidRPr="000B7731">
        <w:rPr>
          <w:b/>
          <w:color w:val="auto"/>
        </w:rPr>
        <w:t>12.8.2</w:t>
      </w:r>
      <w:r w:rsidRPr="000B7731">
        <w:rPr>
          <w:color w:val="auto"/>
        </w:rPr>
        <w:t xml:space="preserve"> - </w:t>
      </w:r>
      <w:r w:rsidRPr="000B7731">
        <w:rPr>
          <w:bCs/>
          <w:color w:val="auto"/>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w:t>
      </w:r>
      <w:r w:rsidRPr="000B7731">
        <w:rPr>
          <w:bCs/>
          <w:color w:val="auto"/>
        </w:rPr>
        <w:lastRenderedPageBreak/>
        <w:t xml:space="preserve">normativa n.º 103 de 30 de abril de 2007, e anexado a este, </w:t>
      </w:r>
      <w:r w:rsidRPr="000B7731">
        <w:rPr>
          <w:color w:val="auto"/>
        </w:rPr>
        <w:t>D</w:t>
      </w:r>
      <w:r w:rsidRPr="000B7731">
        <w:rPr>
          <w:bCs/>
          <w:color w:val="auto"/>
        </w:rPr>
        <w:t>eclaração, firmada pelo representante legal da empresa (com firma reconhecida), de que se enquadra como microempresa ou empresa de pequeno porte ou Micro Empreendedor Individual,</w:t>
      </w:r>
      <w:r w:rsidRPr="000B7731">
        <w:rPr>
          <w:b/>
          <w:bCs/>
          <w:color w:val="auto"/>
        </w:rPr>
        <w:t xml:space="preserve"> </w:t>
      </w:r>
      <w:r w:rsidRPr="000B7731">
        <w:rPr>
          <w:color w:val="auto"/>
        </w:rPr>
        <w:t>e de que não se enquadra em nenhum dos casos enumerados no § 4º do art. 3º da referida Lei (</w:t>
      </w:r>
      <w:r w:rsidRPr="000B7731">
        <w:rPr>
          <w:b/>
          <w:bCs/>
          <w:color w:val="auto"/>
        </w:rPr>
        <w:t>ANEXO VII</w:t>
      </w:r>
      <w:r w:rsidRPr="000B7731">
        <w:rPr>
          <w:color w:val="auto"/>
        </w:rPr>
        <w:t>)</w:t>
      </w:r>
      <w:r w:rsidRPr="000B7731">
        <w:rPr>
          <w:bCs/>
          <w:color w:val="auto"/>
        </w:rPr>
        <w:t>.</w:t>
      </w:r>
    </w:p>
    <w:p w:rsidR="00143D4D" w:rsidRPr="000B7731" w:rsidRDefault="00143D4D" w:rsidP="00143D4D">
      <w:pPr>
        <w:pStyle w:val="Default"/>
        <w:jc w:val="both"/>
        <w:rPr>
          <w:color w:val="auto"/>
        </w:rPr>
      </w:pPr>
    </w:p>
    <w:p w:rsidR="00143D4D" w:rsidRPr="000B7731" w:rsidRDefault="00143D4D" w:rsidP="00143D4D">
      <w:pPr>
        <w:autoSpaceDE w:val="0"/>
        <w:autoSpaceDN w:val="0"/>
        <w:adjustRightInd w:val="0"/>
        <w:jc w:val="both"/>
        <w:rPr>
          <w:sz w:val="24"/>
          <w:szCs w:val="24"/>
        </w:rPr>
      </w:pPr>
      <w:r w:rsidRPr="000B7731">
        <w:rPr>
          <w:b/>
          <w:bCs/>
          <w:sz w:val="24"/>
          <w:szCs w:val="24"/>
        </w:rPr>
        <w:t xml:space="preserve">12.8.3 - </w:t>
      </w:r>
      <w:r w:rsidRPr="000B7731">
        <w:rPr>
          <w:sz w:val="24"/>
          <w:szCs w:val="24"/>
        </w:rPr>
        <w:t xml:space="preserve">A microempresa e a empresa de pequeno porte, que atender aos requisitos exigidos pela LC 123/06, que possuir restrição em qualquer dos documentos de </w:t>
      </w:r>
      <w:r w:rsidRPr="000B7731">
        <w:rPr>
          <w:b/>
          <w:sz w:val="24"/>
          <w:szCs w:val="24"/>
        </w:rPr>
        <w:t>r</w:t>
      </w:r>
      <w:r w:rsidRPr="000B7731">
        <w:rPr>
          <w:b/>
          <w:bCs/>
          <w:sz w:val="24"/>
          <w:szCs w:val="24"/>
        </w:rPr>
        <w:t>egularidade fiscal</w:t>
      </w:r>
      <w:r w:rsidRPr="000B7731">
        <w:rPr>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143D4D" w:rsidRPr="000B7731" w:rsidRDefault="00143D4D" w:rsidP="00143D4D">
      <w:pPr>
        <w:autoSpaceDE w:val="0"/>
        <w:autoSpaceDN w:val="0"/>
        <w:adjustRightInd w:val="0"/>
        <w:jc w:val="both"/>
        <w:rPr>
          <w:sz w:val="24"/>
          <w:szCs w:val="24"/>
        </w:rPr>
      </w:pPr>
    </w:p>
    <w:p w:rsidR="00143D4D" w:rsidRPr="000B7731" w:rsidRDefault="00143D4D" w:rsidP="00143D4D">
      <w:pPr>
        <w:autoSpaceDE w:val="0"/>
        <w:autoSpaceDN w:val="0"/>
        <w:adjustRightInd w:val="0"/>
        <w:jc w:val="both"/>
        <w:rPr>
          <w:sz w:val="24"/>
          <w:szCs w:val="24"/>
        </w:rPr>
      </w:pPr>
      <w:r w:rsidRPr="000B7731">
        <w:rPr>
          <w:b/>
          <w:bCs/>
          <w:sz w:val="24"/>
          <w:szCs w:val="24"/>
        </w:rPr>
        <w:t xml:space="preserve">12.8.4 - </w:t>
      </w:r>
      <w:r w:rsidRPr="000B7731">
        <w:rPr>
          <w:sz w:val="24"/>
          <w:szCs w:val="24"/>
        </w:rPr>
        <w:t>O benefício de que trata o item anterior não eximirá a microempresa, a empresa de pequeno porte, da apresentação de todos os documentos, ainda que apresentem alguma restrição.</w:t>
      </w:r>
    </w:p>
    <w:p w:rsidR="00143D4D" w:rsidRPr="000B7731" w:rsidRDefault="00143D4D" w:rsidP="00143D4D">
      <w:pPr>
        <w:autoSpaceDE w:val="0"/>
        <w:autoSpaceDN w:val="0"/>
        <w:adjustRightInd w:val="0"/>
        <w:jc w:val="both"/>
        <w:rPr>
          <w:sz w:val="24"/>
          <w:szCs w:val="24"/>
        </w:rPr>
      </w:pPr>
    </w:p>
    <w:p w:rsidR="00143D4D" w:rsidRPr="000B7731" w:rsidRDefault="00143D4D" w:rsidP="00143D4D">
      <w:pPr>
        <w:autoSpaceDE w:val="0"/>
        <w:autoSpaceDN w:val="0"/>
        <w:adjustRightInd w:val="0"/>
        <w:jc w:val="both"/>
        <w:rPr>
          <w:sz w:val="24"/>
          <w:szCs w:val="24"/>
        </w:rPr>
      </w:pPr>
      <w:r w:rsidRPr="000B7731">
        <w:rPr>
          <w:b/>
          <w:bCs/>
          <w:sz w:val="24"/>
          <w:szCs w:val="24"/>
        </w:rPr>
        <w:t xml:space="preserve">12.8.5 - </w:t>
      </w:r>
      <w:r w:rsidRPr="000B7731">
        <w:rPr>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0B7731" w:rsidRDefault="00143D4D" w:rsidP="00143D4D">
      <w:pPr>
        <w:autoSpaceDE w:val="0"/>
        <w:autoSpaceDN w:val="0"/>
        <w:adjustRightInd w:val="0"/>
        <w:jc w:val="both"/>
        <w:rPr>
          <w:sz w:val="24"/>
          <w:szCs w:val="24"/>
        </w:rPr>
      </w:pPr>
    </w:p>
    <w:p w:rsidR="00143D4D" w:rsidRPr="000B7731" w:rsidRDefault="00143D4D" w:rsidP="00143D4D">
      <w:pPr>
        <w:autoSpaceDE w:val="0"/>
        <w:autoSpaceDN w:val="0"/>
        <w:adjustRightInd w:val="0"/>
        <w:jc w:val="both"/>
        <w:rPr>
          <w:sz w:val="24"/>
          <w:szCs w:val="24"/>
        </w:rPr>
      </w:pPr>
      <w:r w:rsidRPr="000B7731">
        <w:rPr>
          <w:b/>
          <w:bCs/>
          <w:sz w:val="24"/>
          <w:szCs w:val="24"/>
        </w:rPr>
        <w:t xml:space="preserve">12.9 - </w:t>
      </w:r>
      <w:r w:rsidRPr="000B7731">
        <w:rPr>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0B7731" w:rsidRDefault="00143D4D" w:rsidP="00143D4D">
      <w:pPr>
        <w:autoSpaceDE w:val="0"/>
        <w:autoSpaceDN w:val="0"/>
        <w:adjustRightInd w:val="0"/>
        <w:jc w:val="both"/>
        <w:rPr>
          <w:sz w:val="24"/>
          <w:szCs w:val="24"/>
        </w:rPr>
      </w:pPr>
    </w:p>
    <w:p w:rsidR="00143D4D" w:rsidRPr="000B7731" w:rsidRDefault="00143D4D" w:rsidP="00143D4D">
      <w:pPr>
        <w:autoSpaceDE w:val="0"/>
        <w:autoSpaceDN w:val="0"/>
        <w:adjustRightInd w:val="0"/>
        <w:jc w:val="both"/>
        <w:rPr>
          <w:sz w:val="24"/>
          <w:szCs w:val="24"/>
        </w:rPr>
      </w:pPr>
      <w:r w:rsidRPr="000B7731">
        <w:rPr>
          <w:b/>
          <w:bCs/>
          <w:sz w:val="24"/>
          <w:szCs w:val="24"/>
        </w:rPr>
        <w:t xml:space="preserve">12.10 - </w:t>
      </w:r>
      <w:r w:rsidRPr="000B7731">
        <w:rPr>
          <w:sz w:val="24"/>
          <w:szCs w:val="24"/>
        </w:rPr>
        <w:t>A documentação exigida para habilitação deverá ser inserida em envelope individual, fechado, identificado com os seguintes dizeres:</w:t>
      </w:r>
    </w:p>
    <w:p w:rsidR="00143D4D" w:rsidRPr="000B7731" w:rsidRDefault="00143D4D" w:rsidP="00143D4D">
      <w:pPr>
        <w:autoSpaceDE w:val="0"/>
        <w:autoSpaceDN w:val="0"/>
        <w:adjustRightInd w:val="0"/>
        <w:jc w:val="both"/>
        <w:rPr>
          <w:sz w:val="24"/>
          <w:szCs w:val="24"/>
        </w:rPr>
      </w:pPr>
    </w:p>
    <w:p w:rsidR="00143D4D" w:rsidRPr="000B7731" w:rsidRDefault="00143D4D" w:rsidP="00143D4D">
      <w:pPr>
        <w:pStyle w:val="Cabealho"/>
        <w:tabs>
          <w:tab w:val="clear" w:pos="4419"/>
          <w:tab w:val="clear" w:pos="8838"/>
        </w:tabs>
        <w:jc w:val="both"/>
        <w:rPr>
          <w:bCs/>
          <w:sz w:val="24"/>
          <w:szCs w:val="24"/>
        </w:rPr>
      </w:pPr>
      <w:r w:rsidRPr="000B7731">
        <w:rPr>
          <w:b/>
          <w:bCs/>
          <w:sz w:val="24"/>
          <w:szCs w:val="24"/>
        </w:rPr>
        <w:t>12.11- DA AUTENTICAÇÃO DA DOCUMENTAÇÂO</w:t>
      </w:r>
      <w:r w:rsidRPr="000B7731">
        <w:rPr>
          <w:bCs/>
          <w:sz w:val="24"/>
          <w:szCs w:val="24"/>
        </w:rPr>
        <w:t xml:space="preserve">: </w:t>
      </w:r>
    </w:p>
    <w:p w:rsidR="00143D4D" w:rsidRPr="000B7731" w:rsidRDefault="00143D4D" w:rsidP="00143D4D">
      <w:pPr>
        <w:pStyle w:val="Cabealho"/>
        <w:tabs>
          <w:tab w:val="clear" w:pos="4419"/>
          <w:tab w:val="clear" w:pos="8838"/>
        </w:tabs>
        <w:jc w:val="both"/>
        <w:rPr>
          <w:bCs/>
          <w:sz w:val="24"/>
          <w:szCs w:val="24"/>
        </w:rPr>
      </w:pPr>
      <w:r w:rsidRPr="000B7731">
        <w:rPr>
          <w:bCs/>
          <w:sz w:val="24"/>
          <w:szCs w:val="24"/>
        </w:rPr>
        <w:t>12.11.1-</w:t>
      </w:r>
      <w:r w:rsidRPr="000B7731">
        <w:rPr>
          <w:b/>
          <w:sz w:val="24"/>
          <w:szCs w:val="24"/>
        </w:rPr>
        <w:t xml:space="preserve"> </w:t>
      </w:r>
      <w:r w:rsidRPr="000B7731">
        <w:rPr>
          <w:bCs/>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0B7731" w:rsidRDefault="00143D4D" w:rsidP="00143D4D">
      <w:pPr>
        <w:pStyle w:val="Cabealho"/>
        <w:tabs>
          <w:tab w:val="clear" w:pos="4419"/>
          <w:tab w:val="clear" w:pos="8838"/>
        </w:tabs>
        <w:ind w:left="180"/>
        <w:jc w:val="both"/>
        <w:rPr>
          <w:bCs/>
          <w:sz w:val="24"/>
          <w:szCs w:val="24"/>
        </w:rPr>
      </w:pPr>
    </w:p>
    <w:p w:rsidR="00143D4D" w:rsidRPr="000B7731" w:rsidRDefault="00143D4D" w:rsidP="00143D4D">
      <w:pPr>
        <w:pStyle w:val="Cabealho"/>
        <w:tabs>
          <w:tab w:val="clear" w:pos="4419"/>
          <w:tab w:val="clear" w:pos="8838"/>
        </w:tabs>
        <w:jc w:val="both"/>
        <w:rPr>
          <w:bCs/>
          <w:sz w:val="24"/>
          <w:szCs w:val="24"/>
        </w:rPr>
      </w:pPr>
      <w:r w:rsidRPr="000B7731">
        <w:rPr>
          <w:bCs/>
          <w:sz w:val="24"/>
          <w:szCs w:val="24"/>
        </w:rPr>
        <w:t>12.11.2-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0B7731" w:rsidRDefault="00143D4D" w:rsidP="00143D4D">
      <w:pPr>
        <w:pStyle w:val="Cabealho"/>
        <w:tabs>
          <w:tab w:val="clear" w:pos="4419"/>
          <w:tab w:val="clear" w:pos="8838"/>
        </w:tabs>
        <w:ind w:left="180"/>
        <w:jc w:val="both"/>
        <w:rPr>
          <w:bCs/>
          <w:sz w:val="24"/>
          <w:szCs w:val="24"/>
        </w:rPr>
      </w:pPr>
    </w:p>
    <w:p w:rsidR="00143D4D" w:rsidRPr="000B7731" w:rsidRDefault="00143D4D" w:rsidP="00143D4D">
      <w:pPr>
        <w:pStyle w:val="Cabealho"/>
        <w:tabs>
          <w:tab w:val="clear" w:pos="4419"/>
          <w:tab w:val="clear" w:pos="8838"/>
        </w:tabs>
        <w:jc w:val="both"/>
        <w:rPr>
          <w:bCs/>
          <w:sz w:val="24"/>
          <w:szCs w:val="24"/>
        </w:rPr>
      </w:pPr>
      <w:r w:rsidRPr="000B7731">
        <w:rPr>
          <w:bCs/>
          <w:sz w:val="24"/>
          <w:szCs w:val="24"/>
        </w:rPr>
        <w:t>12.12</w:t>
      </w:r>
      <w:r w:rsidRPr="000B7731">
        <w:rPr>
          <w:b/>
          <w:sz w:val="24"/>
          <w:szCs w:val="24"/>
        </w:rPr>
        <w:t>-</w:t>
      </w:r>
      <w:r w:rsidRPr="000B7731">
        <w:rPr>
          <w:bCs/>
          <w:sz w:val="24"/>
          <w:szCs w:val="24"/>
        </w:rPr>
        <w:t xml:space="preserve">Não serão </w:t>
      </w:r>
      <w:r w:rsidRPr="000B7731">
        <w:rPr>
          <w:b/>
          <w:bCs/>
          <w:sz w:val="24"/>
          <w:szCs w:val="24"/>
        </w:rPr>
        <w:t xml:space="preserve">aceitos protocolos de entrega ou solicitação de documentos </w:t>
      </w:r>
      <w:r w:rsidRPr="000B7731">
        <w:rPr>
          <w:bCs/>
          <w:sz w:val="24"/>
          <w:szCs w:val="24"/>
        </w:rPr>
        <w:t>em substituição aos documentos requeridos no presente Edital e seus anexos.</w:t>
      </w:r>
    </w:p>
    <w:p w:rsidR="00143D4D" w:rsidRPr="000B7731" w:rsidRDefault="00143D4D" w:rsidP="00143D4D">
      <w:pPr>
        <w:pStyle w:val="Cabealho"/>
        <w:tabs>
          <w:tab w:val="clear" w:pos="4419"/>
          <w:tab w:val="clear" w:pos="8838"/>
        </w:tabs>
        <w:jc w:val="both"/>
        <w:rPr>
          <w:bCs/>
          <w:sz w:val="24"/>
          <w:szCs w:val="24"/>
        </w:rPr>
      </w:pPr>
    </w:p>
    <w:p w:rsidR="00143D4D" w:rsidRPr="000B7731" w:rsidRDefault="00143D4D" w:rsidP="00143D4D">
      <w:pPr>
        <w:pStyle w:val="Cabealho"/>
        <w:tabs>
          <w:tab w:val="clear" w:pos="4419"/>
          <w:tab w:val="clear" w:pos="8838"/>
        </w:tabs>
        <w:ind w:left="142" w:hanging="142"/>
        <w:jc w:val="both"/>
        <w:rPr>
          <w:sz w:val="24"/>
          <w:szCs w:val="24"/>
        </w:rPr>
      </w:pPr>
      <w:r w:rsidRPr="000B7731">
        <w:rPr>
          <w:bCs/>
          <w:sz w:val="24"/>
          <w:szCs w:val="24"/>
        </w:rPr>
        <w:lastRenderedPageBreak/>
        <w:t xml:space="preserve"> 12.13</w:t>
      </w:r>
      <w:r w:rsidRPr="000B7731">
        <w:rPr>
          <w:b/>
          <w:sz w:val="24"/>
          <w:szCs w:val="24"/>
        </w:rPr>
        <w:t xml:space="preserve">- </w:t>
      </w:r>
      <w:r w:rsidRPr="000B7731">
        <w:rPr>
          <w:sz w:val="24"/>
          <w:szCs w:val="24"/>
        </w:rPr>
        <w:t>Serão inabilitadas as empresas que não satisfizerem as exigências estabelecidas para a       habilitação.</w:t>
      </w:r>
    </w:p>
    <w:p w:rsidR="00143D4D" w:rsidRPr="000B7731" w:rsidRDefault="00143D4D" w:rsidP="00143D4D">
      <w:pPr>
        <w:pStyle w:val="Cabealho"/>
        <w:tabs>
          <w:tab w:val="clear" w:pos="4419"/>
          <w:tab w:val="clear" w:pos="8838"/>
        </w:tabs>
        <w:jc w:val="both"/>
        <w:rPr>
          <w:sz w:val="24"/>
          <w:szCs w:val="24"/>
        </w:rPr>
      </w:pPr>
    </w:p>
    <w:p w:rsidR="00143D4D" w:rsidRPr="000B7731" w:rsidRDefault="00143D4D" w:rsidP="00143D4D">
      <w:pPr>
        <w:pStyle w:val="Cabealho"/>
        <w:tabs>
          <w:tab w:val="clear" w:pos="4419"/>
          <w:tab w:val="clear" w:pos="8838"/>
        </w:tabs>
        <w:jc w:val="both"/>
        <w:rPr>
          <w:sz w:val="24"/>
          <w:szCs w:val="24"/>
        </w:rPr>
      </w:pPr>
      <w:r w:rsidRPr="000B7731">
        <w:rPr>
          <w:sz w:val="24"/>
          <w:szCs w:val="24"/>
        </w:rPr>
        <w:t>12.14-As Empresas já cadastradas na  Prefeitura Municipal de Bom Jarim não ficam eximidas de apresentar dentro do envelope habilitação todas as documentações exigidas no presente edital.</w:t>
      </w:r>
    </w:p>
    <w:p w:rsidR="00143D4D" w:rsidRPr="000B7731" w:rsidRDefault="00143D4D" w:rsidP="005C1F39">
      <w:pPr>
        <w:pStyle w:val="Cabealho"/>
        <w:tabs>
          <w:tab w:val="clear" w:pos="4419"/>
          <w:tab w:val="clear" w:pos="8838"/>
        </w:tabs>
        <w:jc w:val="both"/>
        <w:rPr>
          <w:b/>
          <w:sz w:val="24"/>
          <w:szCs w:val="24"/>
        </w:rPr>
      </w:pPr>
    </w:p>
    <w:p w:rsidR="00004245" w:rsidRPr="000B7731" w:rsidRDefault="00004245" w:rsidP="00004245">
      <w:pPr>
        <w:pStyle w:val="Cabealho"/>
        <w:tabs>
          <w:tab w:val="clear" w:pos="4419"/>
          <w:tab w:val="clear" w:pos="8838"/>
        </w:tabs>
        <w:jc w:val="both"/>
        <w:rPr>
          <w:b/>
          <w:sz w:val="24"/>
          <w:szCs w:val="24"/>
        </w:rPr>
      </w:pPr>
      <w:r w:rsidRPr="000B7731">
        <w:rPr>
          <w:b/>
          <w:sz w:val="24"/>
          <w:szCs w:val="24"/>
        </w:rPr>
        <w:t>13. - DO JULGAMENTO:</w:t>
      </w:r>
    </w:p>
    <w:p w:rsidR="00004245" w:rsidRPr="000B7731" w:rsidRDefault="00004245" w:rsidP="00004245">
      <w:pPr>
        <w:pStyle w:val="Cabealho"/>
        <w:tabs>
          <w:tab w:val="clear" w:pos="4419"/>
          <w:tab w:val="clear" w:pos="8838"/>
        </w:tabs>
        <w:jc w:val="both"/>
        <w:rPr>
          <w:bCs/>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w:t>
      </w:r>
      <w:r w:rsidRPr="000B7731">
        <w:rPr>
          <w:b/>
          <w:bCs/>
          <w:sz w:val="24"/>
          <w:szCs w:val="24"/>
        </w:rPr>
        <w:t xml:space="preserve">- </w:t>
      </w:r>
      <w:r w:rsidRPr="000B7731">
        <w:rPr>
          <w:sz w:val="24"/>
          <w:szCs w:val="24"/>
        </w:rPr>
        <w:t xml:space="preserve">No local dia e hora previstos neste edital, em sessão pública, deverão comparecer as licitantes, com a declaração mencionada no item </w:t>
      </w:r>
      <w:r w:rsidRPr="000B7731">
        <w:rPr>
          <w:b/>
          <w:sz w:val="24"/>
          <w:szCs w:val="24"/>
        </w:rPr>
        <w:t>12</w:t>
      </w:r>
      <w:r w:rsidRPr="000B7731">
        <w:rPr>
          <w:b/>
          <w:bCs/>
          <w:sz w:val="24"/>
          <w:szCs w:val="24"/>
        </w:rPr>
        <w:t xml:space="preserve"> e os envelopes PROPOSTA E HABILITAÇÃO</w:t>
      </w:r>
      <w:r w:rsidRPr="000B7731">
        <w:rPr>
          <w:sz w:val="24"/>
          <w:szCs w:val="24"/>
        </w:rPr>
        <w:t>, apresentados na forma anteriormente definida;</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13.2</w:t>
      </w:r>
      <w:r w:rsidRPr="000B7731">
        <w:rPr>
          <w:b/>
          <w:bCs/>
          <w:sz w:val="24"/>
          <w:szCs w:val="24"/>
        </w:rPr>
        <w:t xml:space="preserve">- </w:t>
      </w:r>
      <w:r w:rsidRPr="000B7731">
        <w:rPr>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13.3</w:t>
      </w:r>
      <w:r w:rsidRPr="000B7731">
        <w:rPr>
          <w:b/>
          <w:bCs/>
          <w:sz w:val="24"/>
          <w:szCs w:val="24"/>
        </w:rPr>
        <w:t xml:space="preserve">- </w:t>
      </w:r>
      <w:r w:rsidRPr="000B7731">
        <w:rPr>
          <w:sz w:val="24"/>
          <w:szCs w:val="24"/>
        </w:rPr>
        <w:t xml:space="preserve">Após a fase de credenciamento das licitantes, na forma do disposto no </w:t>
      </w:r>
      <w:r w:rsidRPr="000B7731">
        <w:rPr>
          <w:b/>
          <w:bCs/>
          <w:sz w:val="24"/>
          <w:szCs w:val="24"/>
        </w:rPr>
        <w:t xml:space="preserve">item 10, </w:t>
      </w:r>
      <w:r w:rsidRPr="000B7731">
        <w:rPr>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autoSpaceDE w:val="0"/>
        <w:autoSpaceDN w:val="0"/>
        <w:adjustRightInd w:val="0"/>
        <w:jc w:val="both"/>
        <w:rPr>
          <w:b/>
          <w:bCs/>
          <w:sz w:val="24"/>
          <w:szCs w:val="24"/>
        </w:rPr>
      </w:pPr>
      <w:r w:rsidRPr="000B7731">
        <w:rPr>
          <w:sz w:val="24"/>
          <w:szCs w:val="24"/>
        </w:rPr>
        <w:t>13.4</w:t>
      </w:r>
      <w:r w:rsidRPr="000B7731">
        <w:rPr>
          <w:b/>
          <w:bCs/>
          <w:sz w:val="24"/>
          <w:szCs w:val="24"/>
        </w:rPr>
        <w:t xml:space="preserve">- </w:t>
      </w:r>
      <w:r w:rsidRPr="000B7731">
        <w:rPr>
          <w:sz w:val="24"/>
          <w:szCs w:val="24"/>
        </w:rPr>
        <w:t xml:space="preserve">Para julgamento e classificação das propostas será adotado o critério de </w:t>
      </w:r>
      <w:r w:rsidRPr="000B7731">
        <w:rPr>
          <w:b/>
          <w:sz w:val="24"/>
          <w:szCs w:val="24"/>
        </w:rPr>
        <w:t>MENOR PREÇO/HORA UNITÁRIO, em cima da tabela da montadora,</w:t>
      </w:r>
      <w:r w:rsidRPr="000B7731">
        <w:rPr>
          <w:sz w:val="24"/>
          <w:szCs w:val="24"/>
        </w:rPr>
        <w:t xml:space="preserve"> observados o prazo máximo de fornecimento, as especificações e parâmetros de qualidade definidos neste edital</w:t>
      </w:r>
      <w:r w:rsidRPr="000B7731">
        <w:rPr>
          <w:b/>
          <w:bCs/>
          <w:sz w:val="24"/>
          <w:szCs w:val="24"/>
        </w:rPr>
        <w:t xml:space="preserve">. </w:t>
      </w:r>
    </w:p>
    <w:p w:rsidR="00004245" w:rsidRPr="000B7731" w:rsidRDefault="00004245" w:rsidP="00004245">
      <w:pPr>
        <w:pStyle w:val="Cabealho"/>
        <w:tabs>
          <w:tab w:val="clear" w:pos="4419"/>
          <w:tab w:val="clear" w:pos="8838"/>
        </w:tabs>
        <w:ind w:left="180"/>
        <w:jc w:val="both"/>
        <w:rPr>
          <w:b/>
          <w:bCs/>
          <w:sz w:val="24"/>
          <w:szCs w:val="24"/>
        </w:rPr>
      </w:pPr>
    </w:p>
    <w:p w:rsidR="00004245" w:rsidRPr="000B7731" w:rsidRDefault="00004245" w:rsidP="00004245">
      <w:pPr>
        <w:autoSpaceDE w:val="0"/>
        <w:autoSpaceDN w:val="0"/>
        <w:adjustRightInd w:val="0"/>
        <w:jc w:val="both"/>
        <w:rPr>
          <w:i/>
          <w:sz w:val="24"/>
          <w:szCs w:val="24"/>
        </w:rPr>
      </w:pPr>
      <w:r w:rsidRPr="000B7731">
        <w:rPr>
          <w:b/>
          <w:bCs/>
          <w:sz w:val="24"/>
          <w:szCs w:val="24"/>
        </w:rPr>
        <w:t xml:space="preserve">13.4.1- </w:t>
      </w:r>
      <w:r w:rsidRPr="000B7731">
        <w:rPr>
          <w:sz w:val="24"/>
          <w:szCs w:val="24"/>
        </w:rPr>
        <w:t xml:space="preserve">Serão desclassificadas as propostas que não atenderem às exigências do presente edital, que apresentarem preços manifestamente inexeqüíveis e </w:t>
      </w:r>
      <w:r w:rsidRPr="000B7731">
        <w:rPr>
          <w:i/>
          <w:sz w:val="24"/>
          <w:szCs w:val="24"/>
        </w:rPr>
        <w:t>preços unitários superiores ao estimado pela administração.</w:t>
      </w:r>
    </w:p>
    <w:p w:rsidR="00004245" w:rsidRPr="000B7731" w:rsidRDefault="00004245" w:rsidP="00004245">
      <w:pPr>
        <w:autoSpaceDE w:val="0"/>
        <w:autoSpaceDN w:val="0"/>
        <w:adjustRightInd w:val="0"/>
        <w:jc w:val="both"/>
        <w:rPr>
          <w:i/>
          <w:sz w:val="24"/>
          <w:szCs w:val="24"/>
        </w:rPr>
      </w:pPr>
    </w:p>
    <w:p w:rsidR="00004245" w:rsidRPr="000B7731" w:rsidRDefault="00004245" w:rsidP="00004245">
      <w:pPr>
        <w:pStyle w:val="Cabealho"/>
        <w:tabs>
          <w:tab w:val="clear" w:pos="4419"/>
          <w:tab w:val="clear" w:pos="8838"/>
        </w:tabs>
        <w:spacing w:line="276" w:lineRule="auto"/>
        <w:jc w:val="both"/>
        <w:rPr>
          <w:sz w:val="24"/>
          <w:szCs w:val="24"/>
        </w:rPr>
      </w:pPr>
      <w:r w:rsidRPr="000B7731">
        <w:rPr>
          <w:b/>
          <w:sz w:val="24"/>
          <w:szCs w:val="24"/>
        </w:rPr>
        <w:t>13.4.2-</w:t>
      </w:r>
      <w:r w:rsidRPr="000B7731">
        <w:rPr>
          <w:i/>
          <w:sz w:val="24"/>
          <w:szCs w:val="24"/>
        </w:rPr>
        <w:t xml:space="preserve"> </w:t>
      </w:r>
      <w:r w:rsidRPr="000B7731">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0B7731">
        <w:rPr>
          <w:rStyle w:val="apple-converted-space"/>
          <w:sz w:val="24"/>
          <w:szCs w:val="24"/>
        </w:rPr>
        <w:t> </w:t>
      </w:r>
      <w:r w:rsidRPr="000B7731">
        <w:rPr>
          <w:b/>
          <w:bCs/>
          <w:sz w:val="24"/>
          <w:szCs w:val="24"/>
          <w:bdr w:val="none" w:sz="0" w:space="0" w:color="auto" w:frame="1"/>
        </w:rPr>
        <w:t>a)</w:t>
      </w:r>
      <w:r w:rsidRPr="000B7731">
        <w:rPr>
          <w:rStyle w:val="apple-converted-space"/>
          <w:sz w:val="24"/>
          <w:szCs w:val="24"/>
        </w:rPr>
        <w:t> </w:t>
      </w:r>
      <w:r w:rsidRPr="000B7731">
        <w:rPr>
          <w:sz w:val="24"/>
          <w:szCs w:val="24"/>
        </w:rPr>
        <w:t>média aritmética dos valores das propostas superiores a 50% (cinqüenta por cento) do valor orçado pela Administração, ou</w:t>
      </w:r>
      <w:r w:rsidRPr="000B7731">
        <w:rPr>
          <w:rStyle w:val="apple-converted-space"/>
          <w:sz w:val="24"/>
          <w:szCs w:val="24"/>
        </w:rPr>
        <w:t> </w:t>
      </w:r>
      <w:r w:rsidRPr="000B7731">
        <w:rPr>
          <w:b/>
          <w:bCs/>
          <w:sz w:val="24"/>
          <w:szCs w:val="24"/>
          <w:bdr w:val="none" w:sz="0" w:space="0" w:color="auto" w:frame="1"/>
        </w:rPr>
        <w:t>b)</w:t>
      </w:r>
      <w:r w:rsidRPr="000B7731">
        <w:rPr>
          <w:rStyle w:val="apple-converted-space"/>
          <w:sz w:val="24"/>
          <w:szCs w:val="24"/>
        </w:rPr>
        <w:t> </w:t>
      </w:r>
      <w:r w:rsidRPr="000B7731">
        <w:rPr>
          <w:sz w:val="24"/>
          <w:szCs w:val="24"/>
        </w:rPr>
        <w:t xml:space="preserve">valor orçado pela Administração. Bem como, </w:t>
      </w:r>
      <w:r w:rsidRPr="000B7731">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0B7731" w:rsidRDefault="00004245" w:rsidP="00004245">
      <w:pPr>
        <w:pStyle w:val="Cabealho"/>
        <w:tabs>
          <w:tab w:val="clear" w:pos="4419"/>
          <w:tab w:val="clear" w:pos="8838"/>
        </w:tabs>
        <w:ind w:left="180"/>
        <w:jc w:val="both"/>
        <w:rPr>
          <w:b/>
          <w:bCs/>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13.5</w:t>
      </w:r>
      <w:r w:rsidRPr="000B7731">
        <w:rPr>
          <w:b/>
          <w:bCs/>
          <w:sz w:val="24"/>
          <w:szCs w:val="24"/>
        </w:rPr>
        <w:t xml:space="preserve">- </w:t>
      </w:r>
      <w:r w:rsidRPr="000B7731">
        <w:rPr>
          <w:sz w:val="24"/>
          <w:szCs w:val="24"/>
        </w:rPr>
        <w:t>Serão qualificados pelo Pregoeiro, para ingresso na fase de lances o autor da proposta de menor preço por item e todos os demais licitantes que tenham apresentado propostas em valores sucessivos e superiores em até 10% (dez por cento) à de menor preço por item.</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13.6</w:t>
      </w:r>
      <w:r w:rsidRPr="000B7731">
        <w:rPr>
          <w:b/>
          <w:bCs/>
          <w:sz w:val="24"/>
          <w:szCs w:val="24"/>
        </w:rPr>
        <w:t xml:space="preserve">- </w:t>
      </w:r>
      <w:r w:rsidRPr="000B7731">
        <w:rPr>
          <w:bCs/>
          <w:sz w:val="24"/>
          <w:szCs w:val="24"/>
        </w:rPr>
        <w:t>N</w:t>
      </w:r>
      <w:r w:rsidRPr="000B7731">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13.7</w:t>
      </w:r>
      <w:r w:rsidRPr="000B7731">
        <w:rPr>
          <w:b/>
          <w:bCs/>
          <w:sz w:val="24"/>
          <w:szCs w:val="24"/>
        </w:rPr>
        <w:t xml:space="preserve">- </w:t>
      </w:r>
      <w:r w:rsidRPr="000B7731">
        <w:rPr>
          <w:sz w:val="24"/>
          <w:szCs w:val="24"/>
        </w:rPr>
        <w:t>Caso duas ou mais propostas escritas apresentarem preços iguais, será realizado sorteio, também, para determinação da ordem de oferta dos lances.</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13.8</w:t>
      </w:r>
      <w:r w:rsidRPr="000B7731">
        <w:rPr>
          <w:b/>
          <w:bCs/>
          <w:sz w:val="24"/>
          <w:szCs w:val="24"/>
        </w:rPr>
        <w:t>-</w:t>
      </w:r>
      <w:r w:rsidRPr="000B7731">
        <w:rPr>
          <w:bCs/>
          <w:sz w:val="24"/>
          <w:szCs w:val="24"/>
        </w:rPr>
        <w:t xml:space="preserve"> O</w:t>
      </w:r>
      <w:r w:rsidRPr="000B7731">
        <w:rPr>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13.9</w:t>
      </w:r>
      <w:r w:rsidRPr="000B7731">
        <w:rPr>
          <w:b/>
          <w:bCs/>
          <w:sz w:val="24"/>
          <w:szCs w:val="24"/>
        </w:rPr>
        <w:t xml:space="preserve"> – </w:t>
      </w:r>
      <w:r w:rsidRPr="000B7731">
        <w:rPr>
          <w:bCs/>
          <w:sz w:val="24"/>
          <w:szCs w:val="24"/>
        </w:rPr>
        <w:t>O</w:t>
      </w:r>
      <w:r w:rsidRPr="000B7731">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13.10</w:t>
      </w:r>
      <w:r w:rsidRPr="000B7731">
        <w:rPr>
          <w:b/>
          <w:bCs/>
          <w:sz w:val="24"/>
          <w:szCs w:val="24"/>
        </w:rPr>
        <w:t xml:space="preserve">- </w:t>
      </w:r>
      <w:r w:rsidRPr="000B7731">
        <w:rPr>
          <w:sz w:val="24"/>
          <w:szCs w:val="24"/>
        </w:rPr>
        <w:t>Só serão aceitos lances cujos valores sejam INFERIORES ao último apresentado;</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13.11</w:t>
      </w:r>
      <w:r w:rsidRPr="000B7731">
        <w:rPr>
          <w:b/>
          <w:bCs/>
          <w:sz w:val="24"/>
          <w:szCs w:val="24"/>
        </w:rPr>
        <w:t xml:space="preserve">- </w:t>
      </w:r>
      <w:r w:rsidRPr="000B7731">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13.12</w:t>
      </w:r>
      <w:r w:rsidRPr="000B7731">
        <w:rPr>
          <w:b/>
          <w:bCs/>
          <w:sz w:val="24"/>
          <w:szCs w:val="24"/>
        </w:rPr>
        <w:t xml:space="preserve">- </w:t>
      </w:r>
      <w:r w:rsidRPr="000B7731">
        <w:rPr>
          <w:sz w:val="24"/>
          <w:szCs w:val="24"/>
        </w:rPr>
        <w:t>A desistência dos lances já ofertados sujeitará a licitante às penalidades previstas no item 19 deste Edital.</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13.13</w:t>
      </w:r>
      <w:r w:rsidRPr="000B7731">
        <w:rPr>
          <w:b/>
          <w:bCs/>
          <w:sz w:val="24"/>
          <w:szCs w:val="24"/>
        </w:rPr>
        <w:t xml:space="preserve">- </w:t>
      </w:r>
      <w:r w:rsidRPr="000B7731">
        <w:rPr>
          <w:sz w:val="24"/>
          <w:szCs w:val="24"/>
        </w:rPr>
        <w:t>O encerramento da etapa competitiva dar-se- á quando,  indagados pelo Pregoeiro, as licitantes qualificadas manifestarem seu desinteresse em apresentar novos lances, ou quando encerrado o prazo estipulado na forma do subitem 13.9;</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0B7731" w:rsidRDefault="00004245" w:rsidP="00004245">
      <w:pPr>
        <w:pStyle w:val="Cabealho"/>
        <w:tabs>
          <w:tab w:val="clear" w:pos="4419"/>
          <w:tab w:val="clear" w:pos="8838"/>
        </w:tabs>
        <w:ind w:left="180"/>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 xml:space="preserve">13.16- A microempresa ou a empresa de pequeno porte mais bem classificada, nos termos do art. 44 da Lei Complementar nº 123/2006, com preços iguais ou até 5 %(cinco por cento) superior à proposta de melhor preço, será convocada para apresentar nova proposta no prazo </w:t>
      </w:r>
      <w:r w:rsidRPr="000B7731">
        <w:rPr>
          <w:sz w:val="24"/>
          <w:szCs w:val="24"/>
        </w:rPr>
        <w:lastRenderedPageBreak/>
        <w:t>máximo de 5 minutos após o encerramento dos lances, sob pena de preclusão, de acordo com o estabelecido no § 3º, art. 45, da Lei Complementar n º 123/06.</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13.16.1- Não ocorrendo à apresentação da proposta da microempresa ou empresa de pequeno porte, na forma do subitem 13.9, serão convocadas, na ordem classificatória, as remanescentes que porventura se enquadrem na hipótese acima, para o exercício do mesmo direito.</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 xml:space="preserve">13.16.2- O disposto no subitem 13.9 somente se aplicará quando </w:t>
      </w:r>
      <w:r w:rsidRPr="000B7731">
        <w:rPr>
          <w:b/>
          <w:sz w:val="24"/>
          <w:szCs w:val="24"/>
        </w:rPr>
        <w:t xml:space="preserve">a melhor oferta inicial </w:t>
      </w:r>
      <w:r w:rsidRPr="000B7731">
        <w:rPr>
          <w:sz w:val="24"/>
          <w:szCs w:val="24"/>
        </w:rPr>
        <w:t>não tiver sido apresentada por microempresa ou empresa de pequeno porte.</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13.17</w:t>
      </w:r>
      <w:r w:rsidRPr="000B7731">
        <w:rPr>
          <w:b/>
          <w:bCs/>
          <w:sz w:val="24"/>
          <w:szCs w:val="24"/>
        </w:rPr>
        <w:t xml:space="preserve">- </w:t>
      </w:r>
      <w:r w:rsidRPr="000B7731">
        <w:rPr>
          <w:bCs/>
          <w:sz w:val="24"/>
          <w:szCs w:val="24"/>
        </w:rPr>
        <w:t>O</w:t>
      </w:r>
      <w:r w:rsidRPr="000B7731">
        <w:rPr>
          <w:sz w:val="24"/>
          <w:szCs w:val="24"/>
        </w:rPr>
        <w:t xml:space="preserve"> Pregoeiro poderá negociar diretamente com a licitante vencedora para que seja obtido melhor desconto aceitável, devendo esta negociação se dar em público e formalizada(s) em ata;</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13.18</w:t>
      </w:r>
      <w:r w:rsidRPr="000B7731">
        <w:rPr>
          <w:b/>
          <w:bCs/>
          <w:sz w:val="24"/>
          <w:szCs w:val="24"/>
        </w:rPr>
        <w:t xml:space="preserve">- </w:t>
      </w:r>
      <w:r w:rsidRPr="000B7731">
        <w:rPr>
          <w:sz w:val="24"/>
          <w:szCs w:val="24"/>
        </w:rPr>
        <w:t xml:space="preserve">Sendo aceitável a proposta final classificada em primeiro lugar, após negociação com o Pregoeiro, será aberto o envelope contendo a documentação de habilitação da licitante que a tiver formulado, </w:t>
      </w:r>
      <w:r w:rsidRPr="000B7731">
        <w:rPr>
          <w:b/>
          <w:bCs/>
          <w:sz w:val="24"/>
          <w:szCs w:val="24"/>
        </w:rPr>
        <w:t xml:space="preserve">para confirmação das suas condições de habilitação, </w:t>
      </w:r>
      <w:r w:rsidRPr="000B7731">
        <w:rPr>
          <w:b/>
          <w:bCs/>
          <w:sz w:val="24"/>
          <w:szCs w:val="24"/>
          <w:u w:val="single"/>
        </w:rPr>
        <w:t>descrita no item 12 deste Edital,</w:t>
      </w:r>
      <w:r w:rsidRPr="000B7731">
        <w:rPr>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13.19</w:t>
      </w:r>
      <w:r w:rsidRPr="000B7731">
        <w:rPr>
          <w:b/>
          <w:bCs/>
          <w:sz w:val="24"/>
          <w:szCs w:val="24"/>
        </w:rPr>
        <w:t xml:space="preserve">- </w:t>
      </w:r>
      <w:r w:rsidRPr="000B7731">
        <w:rPr>
          <w:sz w:val="24"/>
          <w:szCs w:val="24"/>
        </w:rPr>
        <w:t>Verificado o atendimento das exigências de habilitação fixadas no edital, o Pregoeiro declarará a licitante vencedora, caso nenhum licitante manifeste a intenção de recorrer;</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13.20</w:t>
      </w:r>
      <w:r w:rsidRPr="000B7731">
        <w:rPr>
          <w:b/>
          <w:bCs/>
          <w:sz w:val="24"/>
          <w:szCs w:val="24"/>
        </w:rPr>
        <w:t xml:space="preserve">– </w:t>
      </w:r>
      <w:r w:rsidRPr="000B7731">
        <w:rPr>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13.21</w:t>
      </w:r>
      <w:r w:rsidRPr="000B7731">
        <w:rPr>
          <w:b/>
          <w:bCs/>
          <w:sz w:val="24"/>
          <w:szCs w:val="24"/>
        </w:rPr>
        <w:t xml:space="preserve">- </w:t>
      </w:r>
      <w:r w:rsidRPr="000B7731">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pStyle w:val="Cabealho"/>
        <w:tabs>
          <w:tab w:val="clear" w:pos="4419"/>
          <w:tab w:val="clear" w:pos="8838"/>
        </w:tabs>
        <w:jc w:val="both"/>
        <w:rPr>
          <w:sz w:val="24"/>
          <w:szCs w:val="24"/>
        </w:rPr>
      </w:pPr>
      <w:r w:rsidRPr="000B7731">
        <w:rPr>
          <w:sz w:val="24"/>
          <w:szCs w:val="24"/>
        </w:rPr>
        <w:t>13.22</w:t>
      </w:r>
      <w:r w:rsidRPr="000B7731">
        <w:rPr>
          <w:b/>
          <w:bCs/>
          <w:sz w:val="24"/>
          <w:szCs w:val="24"/>
        </w:rPr>
        <w:t xml:space="preserve">- </w:t>
      </w:r>
      <w:r w:rsidRPr="000B7731">
        <w:rPr>
          <w:bCs/>
          <w:sz w:val="24"/>
          <w:szCs w:val="24"/>
        </w:rPr>
        <w:t>O</w:t>
      </w:r>
      <w:r w:rsidRPr="000B7731">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0B7731" w:rsidRDefault="00004245" w:rsidP="00004245">
      <w:pPr>
        <w:pStyle w:val="Cabealho"/>
        <w:tabs>
          <w:tab w:val="clear" w:pos="4419"/>
          <w:tab w:val="clear" w:pos="8838"/>
        </w:tabs>
        <w:jc w:val="both"/>
        <w:rPr>
          <w:sz w:val="24"/>
          <w:szCs w:val="24"/>
        </w:rPr>
      </w:pPr>
    </w:p>
    <w:p w:rsidR="00004245" w:rsidRPr="000B7731" w:rsidRDefault="00004245" w:rsidP="00004245">
      <w:pPr>
        <w:autoSpaceDE w:val="0"/>
        <w:autoSpaceDN w:val="0"/>
        <w:adjustRightInd w:val="0"/>
        <w:jc w:val="both"/>
        <w:rPr>
          <w:sz w:val="24"/>
          <w:szCs w:val="24"/>
        </w:rPr>
      </w:pPr>
      <w:r w:rsidRPr="000B7731">
        <w:rPr>
          <w:sz w:val="24"/>
          <w:szCs w:val="24"/>
        </w:rPr>
        <w:t>13.23- A Empresa que cotar o menor preço ficará obrigada a fornecer todos os itens, quando solicitado.</w:t>
      </w:r>
    </w:p>
    <w:p w:rsidR="00116FF7" w:rsidRPr="000B7731" w:rsidRDefault="00116FF7" w:rsidP="005C1F39">
      <w:pPr>
        <w:pStyle w:val="Cabealho"/>
        <w:tabs>
          <w:tab w:val="clear" w:pos="4419"/>
          <w:tab w:val="clear" w:pos="8838"/>
        </w:tabs>
        <w:jc w:val="both"/>
        <w:rPr>
          <w:sz w:val="24"/>
          <w:szCs w:val="24"/>
        </w:rPr>
      </w:pPr>
    </w:p>
    <w:p w:rsidR="00116FF7" w:rsidRPr="000B7731" w:rsidRDefault="00516988" w:rsidP="005C1F39">
      <w:pPr>
        <w:pStyle w:val="Cabealho"/>
        <w:tabs>
          <w:tab w:val="clear" w:pos="4419"/>
          <w:tab w:val="clear" w:pos="8838"/>
        </w:tabs>
        <w:jc w:val="both"/>
        <w:rPr>
          <w:b/>
          <w:sz w:val="24"/>
          <w:szCs w:val="24"/>
        </w:rPr>
      </w:pPr>
      <w:r w:rsidRPr="000B7731">
        <w:rPr>
          <w:b/>
          <w:sz w:val="24"/>
          <w:szCs w:val="24"/>
        </w:rPr>
        <w:t>14</w:t>
      </w:r>
      <w:r w:rsidR="00116FF7" w:rsidRPr="000B7731">
        <w:rPr>
          <w:b/>
          <w:sz w:val="24"/>
          <w:szCs w:val="24"/>
        </w:rPr>
        <w:t xml:space="preserve">- DOS RECURSOS ADMINISTRATIVOS: </w:t>
      </w:r>
      <w:r w:rsidR="008703B3" w:rsidRPr="000B7731">
        <w:rPr>
          <w:b/>
          <w:sz w:val="24"/>
          <w:szCs w:val="24"/>
        </w:rPr>
        <w:t xml:space="preserve"> </w:t>
      </w:r>
    </w:p>
    <w:p w:rsidR="00116FF7" w:rsidRPr="000B7731" w:rsidRDefault="00116FF7" w:rsidP="005C1F39">
      <w:pPr>
        <w:pStyle w:val="Cabealho"/>
        <w:tabs>
          <w:tab w:val="clear" w:pos="4419"/>
          <w:tab w:val="clear" w:pos="8838"/>
        </w:tabs>
        <w:jc w:val="both"/>
        <w:rPr>
          <w:b/>
          <w:sz w:val="24"/>
          <w:szCs w:val="24"/>
        </w:rPr>
      </w:pPr>
    </w:p>
    <w:p w:rsidR="00833822" w:rsidRPr="000B7731" w:rsidRDefault="00516988" w:rsidP="005C1F39">
      <w:pPr>
        <w:pStyle w:val="Cabealho"/>
        <w:tabs>
          <w:tab w:val="clear" w:pos="4419"/>
          <w:tab w:val="clear" w:pos="8838"/>
        </w:tabs>
        <w:jc w:val="both"/>
        <w:rPr>
          <w:sz w:val="24"/>
          <w:szCs w:val="24"/>
        </w:rPr>
      </w:pPr>
      <w:r w:rsidRPr="000B7731">
        <w:rPr>
          <w:sz w:val="24"/>
          <w:szCs w:val="24"/>
        </w:rPr>
        <w:lastRenderedPageBreak/>
        <w:t>14</w:t>
      </w:r>
      <w:r w:rsidR="00833822" w:rsidRPr="000B7731">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0B7731" w:rsidRDefault="00833822" w:rsidP="005C1F39">
      <w:pPr>
        <w:pStyle w:val="Cabealho"/>
        <w:tabs>
          <w:tab w:val="clear" w:pos="4419"/>
          <w:tab w:val="clear" w:pos="8838"/>
        </w:tabs>
        <w:jc w:val="both"/>
        <w:rPr>
          <w:sz w:val="24"/>
          <w:szCs w:val="24"/>
        </w:rPr>
      </w:pPr>
    </w:p>
    <w:p w:rsidR="00833822" w:rsidRPr="000B7731" w:rsidRDefault="00516988" w:rsidP="005C1F39">
      <w:pPr>
        <w:pStyle w:val="Cabealho"/>
        <w:tabs>
          <w:tab w:val="clear" w:pos="4419"/>
          <w:tab w:val="clear" w:pos="8838"/>
        </w:tabs>
        <w:jc w:val="both"/>
        <w:rPr>
          <w:sz w:val="24"/>
          <w:szCs w:val="24"/>
        </w:rPr>
      </w:pPr>
      <w:r w:rsidRPr="000B7731">
        <w:rPr>
          <w:sz w:val="24"/>
          <w:szCs w:val="24"/>
        </w:rPr>
        <w:t>14</w:t>
      </w:r>
      <w:r w:rsidR="00833822" w:rsidRPr="000B7731">
        <w:rPr>
          <w:sz w:val="24"/>
          <w:szCs w:val="24"/>
        </w:rPr>
        <w:t>.</w:t>
      </w:r>
      <w:r w:rsidR="00C85C0D" w:rsidRPr="000B7731">
        <w:rPr>
          <w:sz w:val="24"/>
          <w:szCs w:val="24"/>
        </w:rPr>
        <w:t>3</w:t>
      </w:r>
      <w:r w:rsidR="00833822" w:rsidRPr="000B7731">
        <w:rPr>
          <w:sz w:val="24"/>
          <w:szCs w:val="24"/>
        </w:rPr>
        <w:t>- A falta de manifestação imediata e motivada da licitante importará a decadência do direito de recurso e a adjudicação do objeto da licitação pelo Pregoeiro ao vencedor;</w:t>
      </w:r>
    </w:p>
    <w:p w:rsidR="00833822" w:rsidRPr="000B7731" w:rsidRDefault="00833822" w:rsidP="005C1F39">
      <w:pPr>
        <w:pStyle w:val="Cabealho"/>
        <w:tabs>
          <w:tab w:val="clear" w:pos="4419"/>
          <w:tab w:val="clear" w:pos="8838"/>
        </w:tabs>
        <w:jc w:val="both"/>
        <w:rPr>
          <w:sz w:val="24"/>
          <w:szCs w:val="24"/>
        </w:rPr>
      </w:pPr>
      <w:r w:rsidRPr="000B7731">
        <w:rPr>
          <w:sz w:val="24"/>
          <w:szCs w:val="24"/>
        </w:rPr>
        <w:t xml:space="preserve"> </w:t>
      </w:r>
    </w:p>
    <w:p w:rsidR="00833822" w:rsidRPr="000B7731" w:rsidRDefault="00516988" w:rsidP="005C1F39">
      <w:pPr>
        <w:pStyle w:val="Cabealho"/>
        <w:tabs>
          <w:tab w:val="clear" w:pos="4419"/>
          <w:tab w:val="clear" w:pos="8838"/>
        </w:tabs>
        <w:jc w:val="both"/>
        <w:rPr>
          <w:sz w:val="24"/>
          <w:szCs w:val="24"/>
        </w:rPr>
      </w:pPr>
      <w:r w:rsidRPr="000B7731">
        <w:rPr>
          <w:sz w:val="24"/>
          <w:szCs w:val="24"/>
        </w:rPr>
        <w:t>14</w:t>
      </w:r>
      <w:r w:rsidR="00833822" w:rsidRPr="000B7731">
        <w:rPr>
          <w:sz w:val="24"/>
          <w:szCs w:val="24"/>
        </w:rPr>
        <w:t>.3- O acolhimento do recurso importará a invalidação apenas dos atos insuscetíveis de aproveitamento;</w:t>
      </w:r>
    </w:p>
    <w:p w:rsidR="00833822" w:rsidRPr="000B7731" w:rsidRDefault="00833822" w:rsidP="005C1F39">
      <w:pPr>
        <w:pStyle w:val="Cabealho"/>
        <w:tabs>
          <w:tab w:val="clear" w:pos="4419"/>
          <w:tab w:val="clear" w:pos="8838"/>
        </w:tabs>
        <w:jc w:val="both"/>
        <w:rPr>
          <w:sz w:val="24"/>
          <w:szCs w:val="24"/>
        </w:rPr>
      </w:pPr>
      <w:r w:rsidRPr="000B7731">
        <w:rPr>
          <w:sz w:val="24"/>
          <w:szCs w:val="24"/>
        </w:rPr>
        <w:t xml:space="preserve"> </w:t>
      </w:r>
    </w:p>
    <w:p w:rsidR="00833822" w:rsidRPr="000B7731" w:rsidRDefault="00516988" w:rsidP="005C1F39">
      <w:pPr>
        <w:autoSpaceDE w:val="0"/>
        <w:autoSpaceDN w:val="0"/>
        <w:adjustRightInd w:val="0"/>
        <w:jc w:val="both"/>
        <w:rPr>
          <w:sz w:val="24"/>
          <w:szCs w:val="24"/>
        </w:rPr>
      </w:pPr>
      <w:r w:rsidRPr="000B7731">
        <w:rPr>
          <w:sz w:val="24"/>
          <w:szCs w:val="24"/>
        </w:rPr>
        <w:t>14</w:t>
      </w:r>
      <w:r w:rsidR="00833822" w:rsidRPr="000B7731">
        <w:rPr>
          <w:sz w:val="24"/>
          <w:szCs w:val="24"/>
        </w:rPr>
        <w:t>.4- A petição poderá ser feita na própria sessão de recebimento, e, se oral, será reduzida a termo em ata;</w:t>
      </w:r>
    </w:p>
    <w:p w:rsidR="00833822" w:rsidRPr="000B7731" w:rsidRDefault="00833822" w:rsidP="005C1F39">
      <w:pPr>
        <w:autoSpaceDE w:val="0"/>
        <w:autoSpaceDN w:val="0"/>
        <w:adjustRightInd w:val="0"/>
        <w:jc w:val="both"/>
        <w:rPr>
          <w:sz w:val="24"/>
          <w:szCs w:val="24"/>
        </w:rPr>
      </w:pPr>
    </w:p>
    <w:p w:rsidR="00833822" w:rsidRPr="000B7731" w:rsidRDefault="00516988" w:rsidP="005C1F39">
      <w:pPr>
        <w:autoSpaceDE w:val="0"/>
        <w:autoSpaceDN w:val="0"/>
        <w:adjustRightInd w:val="0"/>
        <w:jc w:val="both"/>
        <w:rPr>
          <w:sz w:val="24"/>
          <w:szCs w:val="24"/>
        </w:rPr>
      </w:pPr>
      <w:r w:rsidRPr="000B7731">
        <w:rPr>
          <w:sz w:val="24"/>
          <w:szCs w:val="24"/>
        </w:rPr>
        <w:t>14</w:t>
      </w:r>
      <w:r w:rsidR="00833822" w:rsidRPr="000B7731">
        <w:rPr>
          <w:sz w:val="24"/>
          <w:szCs w:val="24"/>
        </w:rPr>
        <w:t>.5- O recurso contra decisão do Pregoeiro não terá efeito suspensivo;</w:t>
      </w:r>
    </w:p>
    <w:p w:rsidR="00833822" w:rsidRPr="000B7731" w:rsidRDefault="00833822" w:rsidP="005C1F39">
      <w:pPr>
        <w:pStyle w:val="Cabealho"/>
        <w:tabs>
          <w:tab w:val="clear" w:pos="4419"/>
          <w:tab w:val="clear" w:pos="8838"/>
        </w:tabs>
        <w:ind w:left="284"/>
        <w:jc w:val="both"/>
        <w:rPr>
          <w:sz w:val="24"/>
          <w:szCs w:val="24"/>
        </w:rPr>
      </w:pPr>
    </w:p>
    <w:p w:rsidR="00833822" w:rsidRPr="000B7731" w:rsidRDefault="00516988" w:rsidP="005C1F39">
      <w:pPr>
        <w:pStyle w:val="Cabealho"/>
        <w:tabs>
          <w:tab w:val="clear" w:pos="4419"/>
          <w:tab w:val="clear" w:pos="8838"/>
        </w:tabs>
        <w:jc w:val="both"/>
        <w:rPr>
          <w:sz w:val="24"/>
          <w:szCs w:val="24"/>
        </w:rPr>
      </w:pPr>
      <w:r w:rsidRPr="000B7731">
        <w:rPr>
          <w:sz w:val="24"/>
          <w:szCs w:val="24"/>
        </w:rPr>
        <w:t>14</w:t>
      </w:r>
      <w:r w:rsidR="00833822" w:rsidRPr="000B7731">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0B7731" w:rsidRDefault="00833822" w:rsidP="005C1F39">
      <w:pPr>
        <w:pStyle w:val="Cabealho"/>
        <w:tabs>
          <w:tab w:val="clear" w:pos="4419"/>
          <w:tab w:val="clear" w:pos="8838"/>
        </w:tabs>
        <w:jc w:val="both"/>
        <w:rPr>
          <w:sz w:val="24"/>
          <w:szCs w:val="24"/>
        </w:rPr>
      </w:pPr>
      <w:r w:rsidRPr="000B7731">
        <w:rPr>
          <w:sz w:val="24"/>
          <w:szCs w:val="24"/>
        </w:rPr>
        <w:t xml:space="preserve">  </w:t>
      </w:r>
    </w:p>
    <w:p w:rsidR="00833822" w:rsidRPr="000B7731" w:rsidRDefault="00516988" w:rsidP="005C1F39">
      <w:pPr>
        <w:pStyle w:val="Cabealho"/>
        <w:tabs>
          <w:tab w:val="clear" w:pos="4419"/>
          <w:tab w:val="clear" w:pos="8838"/>
        </w:tabs>
        <w:jc w:val="both"/>
        <w:rPr>
          <w:sz w:val="24"/>
          <w:szCs w:val="24"/>
        </w:rPr>
      </w:pPr>
      <w:r w:rsidRPr="000B7731">
        <w:rPr>
          <w:sz w:val="24"/>
          <w:szCs w:val="24"/>
        </w:rPr>
        <w:t>14</w:t>
      </w:r>
      <w:r w:rsidR="00833822" w:rsidRPr="000B7731">
        <w:rPr>
          <w:sz w:val="24"/>
          <w:szCs w:val="24"/>
        </w:rPr>
        <w:t>.7- Os recursos e as contrarrazões serão dirigidos ao Pregoeiro, que poderá reconsiderar ou enviar para a Autoridade Competente, que, no prazo de 5 (cinco) dias úteis, decidirá de forma fundamentada;</w:t>
      </w:r>
    </w:p>
    <w:p w:rsidR="00833822" w:rsidRPr="000B7731" w:rsidRDefault="00833822" w:rsidP="005C1F39">
      <w:pPr>
        <w:pStyle w:val="Cabealho"/>
        <w:tabs>
          <w:tab w:val="clear" w:pos="4419"/>
          <w:tab w:val="clear" w:pos="8838"/>
        </w:tabs>
        <w:jc w:val="both"/>
        <w:rPr>
          <w:sz w:val="24"/>
          <w:szCs w:val="24"/>
        </w:rPr>
      </w:pPr>
    </w:p>
    <w:p w:rsidR="00833822" w:rsidRPr="000B7731" w:rsidRDefault="00516988" w:rsidP="005C1F39">
      <w:pPr>
        <w:pStyle w:val="Cabealho"/>
        <w:tabs>
          <w:tab w:val="clear" w:pos="4419"/>
          <w:tab w:val="clear" w:pos="8838"/>
        </w:tabs>
        <w:jc w:val="both"/>
        <w:rPr>
          <w:sz w:val="24"/>
          <w:szCs w:val="24"/>
        </w:rPr>
      </w:pPr>
      <w:r w:rsidRPr="000B7731">
        <w:rPr>
          <w:sz w:val="24"/>
          <w:szCs w:val="24"/>
        </w:rPr>
        <w:t>14</w:t>
      </w:r>
      <w:r w:rsidR="00833822" w:rsidRPr="000B7731">
        <w:rPr>
          <w:sz w:val="24"/>
          <w:szCs w:val="24"/>
        </w:rPr>
        <w:t>.8- Decididos os recursos e constatada a regularidade dos atos praticados, a Autoridade Competente adjudicará o objeto e homologará o procedimento licitatório;</w:t>
      </w:r>
    </w:p>
    <w:p w:rsidR="00833822" w:rsidRPr="000B7731" w:rsidRDefault="00833822" w:rsidP="005C1F39">
      <w:pPr>
        <w:pStyle w:val="Cabealho"/>
        <w:tabs>
          <w:tab w:val="clear" w:pos="4419"/>
          <w:tab w:val="clear" w:pos="8838"/>
        </w:tabs>
        <w:jc w:val="both"/>
        <w:rPr>
          <w:sz w:val="24"/>
          <w:szCs w:val="24"/>
        </w:rPr>
      </w:pPr>
    </w:p>
    <w:p w:rsidR="00833822" w:rsidRPr="000B7731" w:rsidRDefault="00516988" w:rsidP="005C1F39">
      <w:pPr>
        <w:autoSpaceDE w:val="0"/>
        <w:autoSpaceDN w:val="0"/>
        <w:adjustRightInd w:val="0"/>
        <w:jc w:val="both"/>
        <w:rPr>
          <w:sz w:val="24"/>
          <w:szCs w:val="24"/>
        </w:rPr>
      </w:pPr>
      <w:r w:rsidRPr="000B7731">
        <w:rPr>
          <w:sz w:val="24"/>
          <w:szCs w:val="24"/>
        </w:rPr>
        <w:t>14</w:t>
      </w:r>
      <w:r w:rsidR="00833822" w:rsidRPr="000B7731">
        <w:rPr>
          <w:sz w:val="24"/>
          <w:szCs w:val="24"/>
        </w:rPr>
        <w:t>.9-</w:t>
      </w:r>
      <w:r w:rsidR="00833822" w:rsidRPr="000B7731">
        <w:rPr>
          <w:b/>
          <w:bCs/>
          <w:sz w:val="24"/>
          <w:szCs w:val="24"/>
        </w:rPr>
        <w:t xml:space="preserve"> </w:t>
      </w:r>
      <w:r w:rsidR="00833822" w:rsidRPr="000B7731">
        <w:rPr>
          <w:sz w:val="24"/>
          <w:szCs w:val="24"/>
        </w:rPr>
        <w:t>Dos atos da Administração, após a Adjudicação, decorrentes da aplicação da Lei no 8.666/93, caberá:</w:t>
      </w:r>
    </w:p>
    <w:p w:rsidR="00833822" w:rsidRPr="000B7731" w:rsidRDefault="00833822" w:rsidP="005C1F39">
      <w:pPr>
        <w:autoSpaceDE w:val="0"/>
        <w:autoSpaceDN w:val="0"/>
        <w:adjustRightInd w:val="0"/>
        <w:jc w:val="both"/>
        <w:rPr>
          <w:sz w:val="24"/>
          <w:szCs w:val="24"/>
        </w:rPr>
      </w:pPr>
    </w:p>
    <w:p w:rsidR="00833822" w:rsidRPr="000B7731" w:rsidRDefault="00833822" w:rsidP="005C1F39">
      <w:pPr>
        <w:autoSpaceDE w:val="0"/>
        <w:autoSpaceDN w:val="0"/>
        <w:adjustRightInd w:val="0"/>
        <w:jc w:val="both"/>
        <w:rPr>
          <w:sz w:val="24"/>
          <w:szCs w:val="24"/>
        </w:rPr>
      </w:pPr>
      <w:r w:rsidRPr="000B7731">
        <w:rPr>
          <w:sz w:val="24"/>
          <w:szCs w:val="24"/>
        </w:rPr>
        <w:t>I - recurso, dirigido à Autoridade Competente, por intermédio do Pregoeiro, interposto no prazo de 05 (cinco) dias úteis, a contar da intimação do ato, a ser protocolizado no endereço referido no subitem 1</w:t>
      </w:r>
      <w:r w:rsidR="00143D4D" w:rsidRPr="000B7731">
        <w:rPr>
          <w:sz w:val="24"/>
          <w:szCs w:val="24"/>
        </w:rPr>
        <w:t>4</w:t>
      </w:r>
      <w:r w:rsidRPr="000B7731">
        <w:rPr>
          <w:sz w:val="24"/>
          <w:szCs w:val="24"/>
        </w:rPr>
        <w:t>.6 deste Edital, nos casos de:</w:t>
      </w:r>
    </w:p>
    <w:p w:rsidR="00833822" w:rsidRPr="000B7731" w:rsidRDefault="00833822" w:rsidP="005C1F39">
      <w:pPr>
        <w:autoSpaceDE w:val="0"/>
        <w:autoSpaceDN w:val="0"/>
        <w:adjustRightInd w:val="0"/>
        <w:jc w:val="both"/>
        <w:rPr>
          <w:sz w:val="24"/>
          <w:szCs w:val="24"/>
        </w:rPr>
      </w:pPr>
    </w:p>
    <w:p w:rsidR="00833822" w:rsidRPr="000B7731"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0B7731">
        <w:rPr>
          <w:rFonts w:ascii="Times New Roman" w:hAnsi="Times New Roman" w:cs="Times New Roman"/>
          <w:sz w:val="24"/>
          <w:szCs w:val="24"/>
        </w:rPr>
        <w:t>anulação ou revogação da licitação;</w:t>
      </w:r>
    </w:p>
    <w:p w:rsidR="00833822" w:rsidRPr="000B7731" w:rsidRDefault="00833822" w:rsidP="005C1F39">
      <w:pPr>
        <w:autoSpaceDE w:val="0"/>
        <w:autoSpaceDN w:val="0"/>
        <w:adjustRightInd w:val="0"/>
        <w:jc w:val="both"/>
        <w:rPr>
          <w:sz w:val="24"/>
          <w:szCs w:val="24"/>
        </w:rPr>
      </w:pPr>
    </w:p>
    <w:p w:rsidR="00833822" w:rsidRPr="000B7731"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0B7731">
        <w:rPr>
          <w:rFonts w:ascii="Times New Roman" w:hAnsi="Times New Roman" w:cs="Times New Roman"/>
          <w:sz w:val="24"/>
          <w:szCs w:val="24"/>
        </w:rPr>
        <w:t>rescisão do Contrato, a que se refere o inciso I do artigo 79 da Lei no 8.666/93;</w:t>
      </w:r>
    </w:p>
    <w:p w:rsidR="00833822" w:rsidRPr="000B7731" w:rsidRDefault="00833822" w:rsidP="005C1F39">
      <w:pPr>
        <w:pStyle w:val="PargrafodaLista1"/>
        <w:spacing w:line="240" w:lineRule="auto"/>
        <w:rPr>
          <w:rFonts w:ascii="Times New Roman" w:hAnsi="Times New Roman" w:cs="Times New Roman"/>
          <w:sz w:val="24"/>
          <w:szCs w:val="24"/>
        </w:rPr>
      </w:pPr>
    </w:p>
    <w:p w:rsidR="00833822" w:rsidRPr="000B7731"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0B7731">
        <w:rPr>
          <w:rFonts w:ascii="Times New Roman" w:hAnsi="Times New Roman" w:cs="Times New Roman"/>
          <w:sz w:val="24"/>
          <w:szCs w:val="24"/>
        </w:rPr>
        <w:t>aplicação das penas de advertência, suspensão temporária ou multa.</w:t>
      </w:r>
    </w:p>
    <w:p w:rsidR="00833822" w:rsidRPr="000B7731" w:rsidRDefault="00833822" w:rsidP="005C1F39">
      <w:pPr>
        <w:autoSpaceDE w:val="0"/>
        <w:autoSpaceDN w:val="0"/>
        <w:adjustRightInd w:val="0"/>
        <w:jc w:val="both"/>
        <w:rPr>
          <w:sz w:val="24"/>
          <w:szCs w:val="24"/>
        </w:rPr>
      </w:pPr>
    </w:p>
    <w:p w:rsidR="00833822" w:rsidRPr="000B7731" w:rsidRDefault="00833822" w:rsidP="005C1F39">
      <w:pPr>
        <w:autoSpaceDE w:val="0"/>
        <w:autoSpaceDN w:val="0"/>
        <w:adjustRightInd w:val="0"/>
        <w:jc w:val="both"/>
        <w:rPr>
          <w:sz w:val="24"/>
          <w:szCs w:val="24"/>
        </w:rPr>
      </w:pPr>
      <w:r w:rsidRPr="000B7731">
        <w:rPr>
          <w:sz w:val="24"/>
          <w:szCs w:val="24"/>
        </w:rPr>
        <w:t>II - representação, no prazo de 05 (cinco) dias úteis da intimação da decisão relacionada com o objeto da licitação ou do Contrato, de que não caiba recurso hierárquico;</w:t>
      </w:r>
    </w:p>
    <w:p w:rsidR="00833822" w:rsidRPr="000B7731" w:rsidRDefault="00833822" w:rsidP="005C1F39">
      <w:pPr>
        <w:autoSpaceDE w:val="0"/>
        <w:autoSpaceDN w:val="0"/>
        <w:adjustRightInd w:val="0"/>
        <w:jc w:val="both"/>
        <w:rPr>
          <w:sz w:val="24"/>
          <w:szCs w:val="24"/>
        </w:rPr>
      </w:pPr>
    </w:p>
    <w:p w:rsidR="00833822" w:rsidRPr="000B7731" w:rsidRDefault="00833822" w:rsidP="005C1F39">
      <w:pPr>
        <w:autoSpaceDE w:val="0"/>
        <w:autoSpaceDN w:val="0"/>
        <w:adjustRightInd w:val="0"/>
        <w:jc w:val="both"/>
        <w:rPr>
          <w:sz w:val="24"/>
          <w:szCs w:val="24"/>
        </w:rPr>
      </w:pPr>
      <w:r w:rsidRPr="000B7731">
        <w:rPr>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833822" w:rsidRPr="000B7731" w:rsidRDefault="00833822" w:rsidP="005C1F39">
      <w:pPr>
        <w:autoSpaceDE w:val="0"/>
        <w:autoSpaceDN w:val="0"/>
        <w:adjustRightInd w:val="0"/>
        <w:jc w:val="both"/>
        <w:rPr>
          <w:sz w:val="24"/>
          <w:szCs w:val="24"/>
        </w:rPr>
      </w:pPr>
    </w:p>
    <w:p w:rsidR="00833822" w:rsidRPr="000B7731" w:rsidRDefault="00833822" w:rsidP="005C1F39">
      <w:pPr>
        <w:autoSpaceDE w:val="0"/>
        <w:autoSpaceDN w:val="0"/>
        <w:adjustRightInd w:val="0"/>
        <w:jc w:val="both"/>
        <w:rPr>
          <w:sz w:val="24"/>
          <w:szCs w:val="24"/>
        </w:rPr>
      </w:pPr>
      <w:r w:rsidRPr="000B7731">
        <w:rPr>
          <w:bCs/>
          <w:sz w:val="24"/>
          <w:szCs w:val="24"/>
        </w:rPr>
        <w:t>1</w:t>
      </w:r>
      <w:r w:rsidR="00D13B5F" w:rsidRPr="000B7731">
        <w:rPr>
          <w:bCs/>
          <w:sz w:val="24"/>
          <w:szCs w:val="24"/>
        </w:rPr>
        <w:t>2</w:t>
      </w:r>
      <w:r w:rsidRPr="000B7731">
        <w:rPr>
          <w:bCs/>
          <w:sz w:val="24"/>
          <w:szCs w:val="24"/>
        </w:rPr>
        <w:t xml:space="preserve">.10- </w:t>
      </w:r>
      <w:r w:rsidRPr="000B7731">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0B7731" w:rsidRDefault="00833822" w:rsidP="005C1F39">
      <w:pPr>
        <w:autoSpaceDE w:val="0"/>
        <w:autoSpaceDN w:val="0"/>
        <w:adjustRightInd w:val="0"/>
        <w:jc w:val="both"/>
        <w:rPr>
          <w:sz w:val="24"/>
          <w:szCs w:val="24"/>
        </w:rPr>
      </w:pPr>
    </w:p>
    <w:p w:rsidR="00833822" w:rsidRPr="000B7731" w:rsidRDefault="00516988" w:rsidP="005C1F39">
      <w:pPr>
        <w:autoSpaceDE w:val="0"/>
        <w:autoSpaceDN w:val="0"/>
        <w:adjustRightInd w:val="0"/>
        <w:jc w:val="both"/>
        <w:rPr>
          <w:sz w:val="24"/>
          <w:szCs w:val="24"/>
        </w:rPr>
      </w:pPr>
      <w:r w:rsidRPr="000B7731">
        <w:rPr>
          <w:bCs/>
          <w:sz w:val="24"/>
          <w:szCs w:val="24"/>
        </w:rPr>
        <w:t>14</w:t>
      </w:r>
      <w:r w:rsidR="00833822" w:rsidRPr="000B7731">
        <w:rPr>
          <w:bCs/>
          <w:sz w:val="24"/>
          <w:szCs w:val="24"/>
        </w:rPr>
        <w:t>.</w:t>
      </w:r>
      <w:r w:rsidR="00D13B5F" w:rsidRPr="000B7731">
        <w:rPr>
          <w:bCs/>
          <w:sz w:val="24"/>
          <w:szCs w:val="24"/>
        </w:rPr>
        <w:t>11</w:t>
      </w:r>
      <w:r w:rsidR="00833822" w:rsidRPr="000B7731">
        <w:rPr>
          <w:bCs/>
          <w:sz w:val="24"/>
          <w:szCs w:val="24"/>
        </w:rPr>
        <w:t xml:space="preserve">- </w:t>
      </w:r>
      <w:r w:rsidR="00833822" w:rsidRPr="000B7731">
        <w:rPr>
          <w:sz w:val="24"/>
          <w:szCs w:val="24"/>
        </w:rPr>
        <w:t>Interposto, o recurso será aberto prazo aos demais licitantes, que poderão impugná-lo em até 5 (cinco) dias úteis.</w:t>
      </w:r>
    </w:p>
    <w:p w:rsidR="00833822" w:rsidRPr="000B7731" w:rsidRDefault="00833822" w:rsidP="005C1F39">
      <w:pPr>
        <w:autoSpaceDE w:val="0"/>
        <w:autoSpaceDN w:val="0"/>
        <w:adjustRightInd w:val="0"/>
        <w:jc w:val="both"/>
        <w:rPr>
          <w:sz w:val="24"/>
          <w:szCs w:val="24"/>
        </w:rPr>
      </w:pPr>
    </w:p>
    <w:p w:rsidR="00833822" w:rsidRPr="000B7731" w:rsidRDefault="00516988" w:rsidP="005C1F39">
      <w:pPr>
        <w:autoSpaceDE w:val="0"/>
        <w:autoSpaceDN w:val="0"/>
        <w:adjustRightInd w:val="0"/>
        <w:jc w:val="both"/>
        <w:rPr>
          <w:sz w:val="24"/>
          <w:szCs w:val="24"/>
        </w:rPr>
      </w:pPr>
      <w:r w:rsidRPr="000B7731">
        <w:rPr>
          <w:bCs/>
          <w:sz w:val="24"/>
          <w:szCs w:val="24"/>
        </w:rPr>
        <w:t>14</w:t>
      </w:r>
      <w:r w:rsidR="00833822" w:rsidRPr="000B7731">
        <w:rPr>
          <w:bCs/>
          <w:sz w:val="24"/>
          <w:szCs w:val="24"/>
        </w:rPr>
        <w:t>.1</w:t>
      </w:r>
      <w:r w:rsidR="00D13B5F" w:rsidRPr="000B7731">
        <w:rPr>
          <w:bCs/>
          <w:sz w:val="24"/>
          <w:szCs w:val="24"/>
        </w:rPr>
        <w:t>2</w:t>
      </w:r>
      <w:r w:rsidR="00833822" w:rsidRPr="000B7731">
        <w:rPr>
          <w:bCs/>
          <w:sz w:val="24"/>
          <w:szCs w:val="24"/>
        </w:rPr>
        <w:t xml:space="preserve">- </w:t>
      </w:r>
      <w:r w:rsidR="00833822" w:rsidRPr="000B7731">
        <w:rPr>
          <w:sz w:val="24"/>
          <w:szCs w:val="24"/>
        </w:rPr>
        <w:t>A intimação dos atos referidos no inciso I do subitem 1</w:t>
      </w:r>
      <w:r w:rsidR="00143D4D" w:rsidRPr="000B7731">
        <w:rPr>
          <w:sz w:val="24"/>
          <w:szCs w:val="24"/>
        </w:rPr>
        <w:t>4</w:t>
      </w:r>
      <w:r w:rsidR="00833822" w:rsidRPr="000B7731">
        <w:rPr>
          <w:sz w:val="24"/>
          <w:szCs w:val="24"/>
        </w:rPr>
        <w:t>.9, excluindo-se as penas de advertência e multa de mora, e no inciso III, será feita mediante publicação no órgão oficial do Município.</w:t>
      </w:r>
    </w:p>
    <w:p w:rsidR="00116FF7" w:rsidRPr="000B7731" w:rsidRDefault="00116FF7" w:rsidP="005C1F39">
      <w:pPr>
        <w:pStyle w:val="Cabealho"/>
        <w:tabs>
          <w:tab w:val="clear" w:pos="4419"/>
          <w:tab w:val="clear" w:pos="8838"/>
        </w:tabs>
        <w:ind w:left="284" w:hanging="284"/>
        <w:jc w:val="both"/>
        <w:rPr>
          <w:sz w:val="24"/>
          <w:szCs w:val="24"/>
        </w:rPr>
      </w:pPr>
    </w:p>
    <w:p w:rsidR="00116FF7" w:rsidRPr="000B7731" w:rsidRDefault="00516988" w:rsidP="005C1F39">
      <w:pPr>
        <w:pStyle w:val="Cabealho"/>
        <w:tabs>
          <w:tab w:val="clear" w:pos="4419"/>
          <w:tab w:val="clear" w:pos="8838"/>
        </w:tabs>
        <w:jc w:val="both"/>
        <w:rPr>
          <w:b/>
          <w:sz w:val="24"/>
          <w:szCs w:val="24"/>
        </w:rPr>
      </w:pPr>
      <w:r w:rsidRPr="000B7731">
        <w:rPr>
          <w:b/>
          <w:sz w:val="24"/>
          <w:szCs w:val="24"/>
        </w:rPr>
        <w:t>15</w:t>
      </w:r>
      <w:r w:rsidR="00116FF7" w:rsidRPr="000B7731">
        <w:rPr>
          <w:b/>
          <w:sz w:val="24"/>
          <w:szCs w:val="24"/>
        </w:rPr>
        <w:t>-DA FORMALIZAÇÃO DA ATA DE REGISTRO DE PREÇOS</w:t>
      </w:r>
    </w:p>
    <w:p w:rsidR="00116FF7" w:rsidRPr="000B7731" w:rsidRDefault="00116FF7" w:rsidP="005C1F39">
      <w:pPr>
        <w:pStyle w:val="Cabealho"/>
        <w:tabs>
          <w:tab w:val="clear" w:pos="4419"/>
          <w:tab w:val="clear" w:pos="8838"/>
        </w:tabs>
        <w:jc w:val="both"/>
        <w:rPr>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t>15</w:t>
      </w:r>
      <w:r w:rsidR="00116FF7" w:rsidRPr="000B7731">
        <w:rPr>
          <w:bCs/>
          <w:sz w:val="24"/>
          <w:szCs w:val="24"/>
        </w:rPr>
        <w:t>.1-</w:t>
      </w:r>
      <w:r w:rsidR="000214C7" w:rsidRPr="000B7731">
        <w:rPr>
          <w:bCs/>
          <w:sz w:val="24"/>
          <w:szCs w:val="24"/>
        </w:rPr>
        <w:t xml:space="preserve"> </w:t>
      </w:r>
      <w:r w:rsidR="00116FF7" w:rsidRPr="000B7731">
        <w:rPr>
          <w:bCs/>
          <w:sz w:val="24"/>
          <w:szCs w:val="24"/>
        </w:rPr>
        <w:t>Uma vez homologado o resultado da licitação, será formalizada a ata, conforme ATA DE REGISTRO DE PREÇOS</w:t>
      </w:r>
      <w:r w:rsidR="000214C7" w:rsidRPr="000B7731">
        <w:rPr>
          <w:bCs/>
          <w:sz w:val="24"/>
          <w:szCs w:val="24"/>
        </w:rPr>
        <w:t xml:space="preserve"> </w:t>
      </w:r>
      <w:r w:rsidR="00116FF7" w:rsidRPr="000B7731">
        <w:rPr>
          <w:bCs/>
          <w:sz w:val="24"/>
          <w:szCs w:val="24"/>
        </w:rPr>
        <w:t>-</w:t>
      </w:r>
      <w:r w:rsidR="000214C7" w:rsidRPr="000B7731">
        <w:rPr>
          <w:bCs/>
          <w:sz w:val="24"/>
          <w:szCs w:val="24"/>
        </w:rPr>
        <w:t xml:space="preserve"> </w:t>
      </w:r>
      <w:r w:rsidR="00116FF7" w:rsidRPr="000B7731">
        <w:rPr>
          <w:bCs/>
          <w:sz w:val="24"/>
          <w:szCs w:val="24"/>
        </w:rPr>
        <w:t>ANEXO III, que constitui documento vinculativo obrigacional, com características de compromisso para a futura contratação, com validade de doze meses, a partir de sua assinatura.</w:t>
      </w:r>
    </w:p>
    <w:p w:rsidR="00116FF7" w:rsidRPr="000B7731" w:rsidRDefault="00116FF7" w:rsidP="005C1F39">
      <w:pPr>
        <w:pStyle w:val="Cabealho"/>
        <w:tabs>
          <w:tab w:val="clear" w:pos="4419"/>
          <w:tab w:val="clear" w:pos="8838"/>
        </w:tabs>
        <w:jc w:val="both"/>
        <w:rPr>
          <w:bCs/>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t>15</w:t>
      </w:r>
      <w:r w:rsidR="00116FF7" w:rsidRPr="000B7731">
        <w:rPr>
          <w:bCs/>
          <w:sz w:val="24"/>
          <w:szCs w:val="24"/>
        </w:rPr>
        <w:t>.2-</w:t>
      </w:r>
      <w:r w:rsidR="000214C7" w:rsidRPr="000B7731">
        <w:rPr>
          <w:bCs/>
          <w:sz w:val="24"/>
          <w:szCs w:val="24"/>
        </w:rPr>
        <w:t xml:space="preserve"> </w:t>
      </w:r>
      <w:r w:rsidR="00116FF7" w:rsidRPr="000B7731">
        <w:rPr>
          <w:bCs/>
          <w:sz w:val="24"/>
          <w:szCs w:val="24"/>
        </w:rPr>
        <w:t xml:space="preserve">A </w:t>
      </w:r>
      <w:r w:rsidR="00B70271" w:rsidRPr="000B7731">
        <w:rPr>
          <w:bCs/>
          <w:sz w:val="24"/>
          <w:szCs w:val="24"/>
        </w:rPr>
        <w:t>Prefeitura Municipal de Bom Jardim</w:t>
      </w:r>
      <w:r w:rsidR="00116FF7" w:rsidRPr="000B7731">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0B7731">
        <w:rPr>
          <w:bCs/>
          <w:sz w:val="24"/>
          <w:szCs w:val="24"/>
        </w:rPr>
        <w:t>azo de validade de sua proposta, aplicando-se as disposições do artigo 64 da Lei 8.666/93.</w:t>
      </w:r>
    </w:p>
    <w:p w:rsidR="00116FF7" w:rsidRPr="000B7731" w:rsidRDefault="00116FF7" w:rsidP="005C1F39">
      <w:pPr>
        <w:pStyle w:val="Cabealho"/>
        <w:tabs>
          <w:tab w:val="clear" w:pos="4419"/>
          <w:tab w:val="clear" w:pos="8838"/>
        </w:tabs>
        <w:jc w:val="both"/>
        <w:rPr>
          <w:bCs/>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t>15</w:t>
      </w:r>
      <w:r w:rsidR="00116FF7" w:rsidRPr="000B7731">
        <w:rPr>
          <w:bCs/>
          <w:sz w:val="24"/>
          <w:szCs w:val="24"/>
        </w:rPr>
        <w:t>.3-</w:t>
      </w:r>
      <w:r w:rsidR="000214C7" w:rsidRPr="000B7731">
        <w:rPr>
          <w:bCs/>
          <w:sz w:val="24"/>
          <w:szCs w:val="24"/>
        </w:rPr>
        <w:t xml:space="preserve"> </w:t>
      </w:r>
      <w:r w:rsidR="00116FF7" w:rsidRPr="000B7731">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0B7731">
        <w:rPr>
          <w:bCs/>
          <w:sz w:val="24"/>
          <w:szCs w:val="24"/>
        </w:rPr>
        <w:t>o</w:t>
      </w:r>
      <w:r w:rsidR="00116FF7" w:rsidRPr="000B7731">
        <w:rPr>
          <w:bCs/>
          <w:sz w:val="24"/>
          <w:szCs w:val="24"/>
        </w:rPr>
        <w:t xml:space="preserve"> Pregoeir</w:t>
      </w:r>
      <w:r w:rsidR="001518B9" w:rsidRPr="000B7731">
        <w:rPr>
          <w:bCs/>
          <w:sz w:val="24"/>
          <w:szCs w:val="24"/>
        </w:rPr>
        <w:t>o</w:t>
      </w:r>
      <w:r w:rsidR="00116FF7" w:rsidRPr="000B7731">
        <w:rPr>
          <w:bCs/>
          <w:sz w:val="24"/>
          <w:szCs w:val="24"/>
        </w:rPr>
        <w:t xml:space="preserve"> e sua Equipe.</w:t>
      </w:r>
    </w:p>
    <w:p w:rsidR="00116FF7" w:rsidRPr="000B7731" w:rsidRDefault="00116FF7" w:rsidP="005C1F39">
      <w:pPr>
        <w:pStyle w:val="Cabealho"/>
        <w:tabs>
          <w:tab w:val="clear" w:pos="4419"/>
          <w:tab w:val="clear" w:pos="8838"/>
        </w:tabs>
        <w:jc w:val="both"/>
        <w:rPr>
          <w:b/>
          <w:bCs/>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t>15</w:t>
      </w:r>
      <w:r w:rsidR="00116FF7" w:rsidRPr="000B7731">
        <w:rPr>
          <w:bCs/>
          <w:sz w:val="24"/>
          <w:szCs w:val="24"/>
        </w:rPr>
        <w:t>.4-</w:t>
      </w:r>
      <w:r w:rsidR="000214C7" w:rsidRPr="000B7731">
        <w:rPr>
          <w:bCs/>
          <w:sz w:val="24"/>
          <w:szCs w:val="24"/>
        </w:rPr>
        <w:t xml:space="preserve"> </w:t>
      </w:r>
      <w:r w:rsidR="00116FF7" w:rsidRPr="000B7731">
        <w:rPr>
          <w:bCs/>
          <w:sz w:val="24"/>
          <w:szCs w:val="24"/>
        </w:rPr>
        <w:t>Para retirada do empenho, a licitante vencedora deverá manter as mesmas condições de habilitação consignadas neste edital.</w:t>
      </w:r>
    </w:p>
    <w:p w:rsidR="00116FF7" w:rsidRPr="000B7731" w:rsidRDefault="00116FF7" w:rsidP="005C1F39">
      <w:pPr>
        <w:pStyle w:val="Cabealho"/>
        <w:tabs>
          <w:tab w:val="clear" w:pos="4419"/>
          <w:tab w:val="clear" w:pos="8838"/>
        </w:tabs>
        <w:jc w:val="both"/>
        <w:rPr>
          <w:bCs/>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t>15</w:t>
      </w:r>
      <w:r w:rsidR="00116FF7" w:rsidRPr="000B7731">
        <w:rPr>
          <w:bCs/>
          <w:sz w:val="24"/>
          <w:szCs w:val="24"/>
        </w:rPr>
        <w:t>.5-</w:t>
      </w:r>
      <w:r w:rsidR="000214C7" w:rsidRPr="000B7731">
        <w:rPr>
          <w:bCs/>
          <w:sz w:val="24"/>
          <w:szCs w:val="24"/>
        </w:rPr>
        <w:t xml:space="preserve"> </w:t>
      </w:r>
      <w:r w:rsidR="00116FF7" w:rsidRPr="000B7731">
        <w:rPr>
          <w:bCs/>
          <w:sz w:val="24"/>
          <w:szCs w:val="24"/>
        </w:rPr>
        <w:t>Nos termos do artigo 62 da Lei 8.666/93, o presente edital e seus anexos e a proposta do adjudicatário serão partes integrantes da nota de empenho de despesa</w:t>
      </w:r>
      <w:r w:rsidR="003638AE" w:rsidRPr="000B7731">
        <w:rPr>
          <w:bCs/>
          <w:sz w:val="24"/>
          <w:szCs w:val="24"/>
        </w:rPr>
        <w:t>.</w:t>
      </w:r>
    </w:p>
    <w:p w:rsidR="00116FF7" w:rsidRPr="000B7731" w:rsidRDefault="00116FF7" w:rsidP="005C1F39">
      <w:pPr>
        <w:pStyle w:val="Cabealho"/>
        <w:tabs>
          <w:tab w:val="clear" w:pos="4419"/>
          <w:tab w:val="clear" w:pos="8838"/>
        </w:tabs>
        <w:jc w:val="both"/>
        <w:rPr>
          <w:bCs/>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t>15</w:t>
      </w:r>
      <w:r w:rsidR="00116FF7" w:rsidRPr="000B7731">
        <w:rPr>
          <w:bCs/>
          <w:sz w:val="24"/>
          <w:szCs w:val="24"/>
        </w:rPr>
        <w:t>.6-</w:t>
      </w:r>
      <w:r w:rsidR="000214C7" w:rsidRPr="000B7731">
        <w:rPr>
          <w:bCs/>
          <w:sz w:val="24"/>
          <w:szCs w:val="24"/>
        </w:rPr>
        <w:t xml:space="preserve"> </w:t>
      </w:r>
      <w:r w:rsidR="00116FF7" w:rsidRPr="000B7731">
        <w:rPr>
          <w:bCs/>
          <w:sz w:val="24"/>
          <w:szCs w:val="24"/>
        </w:rPr>
        <w:t>A recusa injustificada do adjudicatário em aceitar a nota de empenho, até 5</w:t>
      </w:r>
      <w:r w:rsidR="00A74B4A" w:rsidRPr="000B7731">
        <w:rPr>
          <w:bCs/>
          <w:sz w:val="24"/>
          <w:szCs w:val="24"/>
        </w:rPr>
        <w:t xml:space="preserve"> </w:t>
      </w:r>
      <w:r w:rsidR="00116FF7" w:rsidRPr="000B7731">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0B7731" w:rsidRDefault="00116FF7" w:rsidP="005C1F39">
      <w:pPr>
        <w:pStyle w:val="Cabealho"/>
        <w:tabs>
          <w:tab w:val="clear" w:pos="4419"/>
          <w:tab w:val="clear" w:pos="8838"/>
        </w:tabs>
        <w:jc w:val="both"/>
        <w:rPr>
          <w:bCs/>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lastRenderedPageBreak/>
        <w:t>15</w:t>
      </w:r>
      <w:r w:rsidR="00116FF7" w:rsidRPr="000B7731">
        <w:rPr>
          <w:bCs/>
          <w:sz w:val="24"/>
          <w:szCs w:val="24"/>
        </w:rPr>
        <w:t>.7-</w:t>
      </w:r>
      <w:r w:rsidR="000214C7" w:rsidRPr="000B7731">
        <w:rPr>
          <w:bCs/>
          <w:sz w:val="24"/>
          <w:szCs w:val="24"/>
        </w:rPr>
        <w:t xml:space="preserve"> </w:t>
      </w:r>
      <w:r w:rsidR="00116FF7" w:rsidRPr="000B7731">
        <w:rPr>
          <w:bCs/>
          <w:sz w:val="24"/>
          <w:szCs w:val="24"/>
        </w:rPr>
        <w:t>É vedada a subcontratação, cessão ou transferência parcial ou total do objeto deste edital.</w:t>
      </w:r>
    </w:p>
    <w:p w:rsidR="00116FF7" w:rsidRPr="000B7731" w:rsidRDefault="00116FF7" w:rsidP="005C1F39">
      <w:pPr>
        <w:pStyle w:val="Cabealho"/>
        <w:tabs>
          <w:tab w:val="clear" w:pos="4419"/>
          <w:tab w:val="clear" w:pos="8838"/>
        </w:tabs>
        <w:jc w:val="both"/>
        <w:rPr>
          <w:bCs/>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t>15</w:t>
      </w:r>
      <w:r w:rsidR="00116FF7" w:rsidRPr="000B7731">
        <w:rPr>
          <w:bCs/>
          <w:sz w:val="24"/>
          <w:szCs w:val="24"/>
        </w:rPr>
        <w:t>.8-</w:t>
      </w:r>
      <w:r w:rsidR="000214C7" w:rsidRPr="000B7731">
        <w:rPr>
          <w:bCs/>
          <w:sz w:val="24"/>
          <w:szCs w:val="24"/>
        </w:rPr>
        <w:t xml:space="preserve"> </w:t>
      </w:r>
      <w:r w:rsidR="00116FF7" w:rsidRPr="000B7731">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0B7731" w:rsidRDefault="00116FF7" w:rsidP="005C1F39">
      <w:pPr>
        <w:pStyle w:val="Cabealho"/>
        <w:tabs>
          <w:tab w:val="clear" w:pos="4419"/>
          <w:tab w:val="clear" w:pos="8838"/>
        </w:tabs>
        <w:jc w:val="both"/>
        <w:rPr>
          <w:bCs/>
          <w:sz w:val="24"/>
          <w:szCs w:val="24"/>
        </w:rPr>
      </w:pPr>
    </w:p>
    <w:p w:rsidR="00116FF7" w:rsidRPr="000B7731" w:rsidRDefault="00516988" w:rsidP="005C1F39">
      <w:pPr>
        <w:pStyle w:val="Cabealho"/>
        <w:tabs>
          <w:tab w:val="clear" w:pos="4419"/>
          <w:tab w:val="clear" w:pos="8838"/>
        </w:tabs>
        <w:jc w:val="both"/>
        <w:rPr>
          <w:bCs/>
          <w:sz w:val="24"/>
          <w:szCs w:val="24"/>
        </w:rPr>
      </w:pPr>
      <w:r w:rsidRPr="000B7731">
        <w:rPr>
          <w:bCs/>
          <w:sz w:val="24"/>
          <w:szCs w:val="24"/>
        </w:rPr>
        <w:t>15</w:t>
      </w:r>
      <w:r w:rsidR="00116FF7" w:rsidRPr="000B7731">
        <w:rPr>
          <w:bCs/>
          <w:sz w:val="24"/>
          <w:szCs w:val="24"/>
        </w:rPr>
        <w:t>.9-</w:t>
      </w:r>
      <w:r w:rsidR="000214C7" w:rsidRPr="000B7731">
        <w:rPr>
          <w:bCs/>
          <w:sz w:val="24"/>
          <w:szCs w:val="24"/>
        </w:rPr>
        <w:t xml:space="preserve"> </w:t>
      </w:r>
      <w:r w:rsidR="00116FF7" w:rsidRPr="000B7731">
        <w:rPr>
          <w:bCs/>
          <w:sz w:val="24"/>
          <w:szCs w:val="24"/>
        </w:rPr>
        <w:t>A ata firmada com o licitante vencedor poderá ser alterada nos termos do artigo 57, 58 e 65, da Lei Federal nº 8.666/93.</w:t>
      </w:r>
    </w:p>
    <w:p w:rsidR="008D5B53" w:rsidRPr="000B7731" w:rsidRDefault="008D5B53" w:rsidP="005C1F39">
      <w:pPr>
        <w:pStyle w:val="Cabealho"/>
        <w:tabs>
          <w:tab w:val="clear" w:pos="4419"/>
          <w:tab w:val="clear" w:pos="8838"/>
        </w:tabs>
        <w:jc w:val="both"/>
        <w:rPr>
          <w:bCs/>
          <w:sz w:val="24"/>
          <w:szCs w:val="24"/>
        </w:rPr>
      </w:pPr>
    </w:p>
    <w:p w:rsidR="008D5B53" w:rsidRPr="000B7731" w:rsidRDefault="00516988" w:rsidP="005C1F39">
      <w:pPr>
        <w:pStyle w:val="Cabealho"/>
        <w:tabs>
          <w:tab w:val="clear" w:pos="4419"/>
          <w:tab w:val="clear" w:pos="8838"/>
        </w:tabs>
        <w:jc w:val="both"/>
        <w:rPr>
          <w:b/>
          <w:sz w:val="24"/>
          <w:szCs w:val="24"/>
        </w:rPr>
      </w:pPr>
      <w:r w:rsidRPr="000B7731">
        <w:rPr>
          <w:b/>
          <w:sz w:val="24"/>
          <w:szCs w:val="24"/>
        </w:rPr>
        <w:t>16</w:t>
      </w:r>
      <w:r w:rsidR="008D5B53" w:rsidRPr="000B7731">
        <w:rPr>
          <w:b/>
          <w:sz w:val="24"/>
          <w:szCs w:val="24"/>
        </w:rPr>
        <w:t xml:space="preserve">- </w:t>
      </w:r>
      <w:r w:rsidR="009E245B" w:rsidRPr="000B7731">
        <w:rPr>
          <w:b/>
          <w:sz w:val="24"/>
          <w:szCs w:val="24"/>
        </w:rPr>
        <w:t>CONDIÇÕES PARA ASSINATURA DO</w:t>
      </w:r>
      <w:r w:rsidR="008D5B53" w:rsidRPr="000B7731">
        <w:rPr>
          <w:b/>
          <w:sz w:val="24"/>
          <w:szCs w:val="24"/>
        </w:rPr>
        <w:t xml:space="preserve"> CONTRATO</w:t>
      </w:r>
    </w:p>
    <w:p w:rsidR="008D5B53" w:rsidRPr="000B7731" w:rsidRDefault="008D5B53" w:rsidP="005C1F39">
      <w:pPr>
        <w:pStyle w:val="Cabealho"/>
        <w:tabs>
          <w:tab w:val="clear" w:pos="4419"/>
          <w:tab w:val="clear" w:pos="8838"/>
        </w:tabs>
        <w:jc w:val="both"/>
        <w:rPr>
          <w:b/>
          <w:sz w:val="24"/>
          <w:szCs w:val="24"/>
        </w:rPr>
      </w:pPr>
    </w:p>
    <w:p w:rsidR="00C37866" w:rsidRPr="000B7731" w:rsidRDefault="00C37866" w:rsidP="00C37866">
      <w:pPr>
        <w:jc w:val="both"/>
        <w:rPr>
          <w:sz w:val="24"/>
          <w:szCs w:val="24"/>
        </w:rPr>
      </w:pPr>
      <w:r w:rsidRPr="000B7731">
        <w:rPr>
          <w:sz w:val="24"/>
          <w:szCs w:val="24"/>
        </w:rPr>
        <w:t>16.1 - Na forma da lei, conforme o Art 64 da Lei 8.666/93</w:t>
      </w:r>
    </w:p>
    <w:p w:rsidR="00C37866" w:rsidRPr="000B7731" w:rsidRDefault="00C37866" w:rsidP="00C37866">
      <w:pPr>
        <w:jc w:val="both"/>
        <w:rPr>
          <w:sz w:val="24"/>
          <w:szCs w:val="24"/>
        </w:rPr>
      </w:pPr>
      <w:r w:rsidRPr="000B7731">
        <w:rPr>
          <w:sz w:val="24"/>
          <w:szCs w:val="24"/>
        </w:rPr>
        <w:b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C37866" w:rsidRPr="000B7731" w:rsidRDefault="00C37866" w:rsidP="00C37866">
      <w:pPr>
        <w:jc w:val="both"/>
        <w:rPr>
          <w:sz w:val="24"/>
          <w:szCs w:val="24"/>
        </w:rPr>
      </w:pPr>
      <w:r w:rsidRPr="000B7731">
        <w:rPr>
          <w:sz w:val="24"/>
          <w:szCs w:val="24"/>
        </w:rPr>
        <w:br/>
        <w:t>§ 1 O prazo de convocação para assinatura poderá ser prorrogado uma vez, por igual período (cinco dias), quando solicitado pela parte durante o seu transcurso e desde que ocorra motivo justificado aceito pela Administração.</w:t>
      </w:r>
    </w:p>
    <w:p w:rsidR="00C37866" w:rsidRPr="000B7731" w:rsidRDefault="00C37866" w:rsidP="00C37866">
      <w:pPr>
        <w:jc w:val="both"/>
        <w:rPr>
          <w:sz w:val="24"/>
          <w:szCs w:val="24"/>
        </w:rPr>
      </w:pPr>
    </w:p>
    <w:p w:rsidR="00C37866" w:rsidRPr="000B7731" w:rsidRDefault="00C37866" w:rsidP="00C37866">
      <w:pPr>
        <w:jc w:val="both"/>
        <w:rPr>
          <w:sz w:val="24"/>
          <w:szCs w:val="24"/>
        </w:rPr>
      </w:pPr>
      <w:r w:rsidRPr="000B7731">
        <w:rPr>
          <w:sz w:val="24"/>
          <w:szCs w:val="24"/>
        </w:rPr>
        <w:t>16.2 -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37866" w:rsidRPr="000B7731" w:rsidRDefault="00C37866" w:rsidP="00C37866">
      <w:pPr>
        <w:jc w:val="both"/>
        <w:rPr>
          <w:sz w:val="24"/>
          <w:szCs w:val="24"/>
        </w:rPr>
      </w:pPr>
    </w:p>
    <w:p w:rsidR="00C37866" w:rsidRPr="000B7731" w:rsidRDefault="00C37866" w:rsidP="00C37866">
      <w:pPr>
        <w:jc w:val="both"/>
        <w:rPr>
          <w:sz w:val="24"/>
          <w:szCs w:val="24"/>
        </w:rPr>
      </w:pPr>
      <w:r w:rsidRPr="000B7731">
        <w:rPr>
          <w:sz w:val="24"/>
          <w:szCs w:val="24"/>
        </w:rPr>
        <w:t>16.3 - Decorridos 60 (sessenta) dias da data da entrega das propostas, sem convocação para a contratação, ficam os licitantes liberados dos compromissos assumidos.</w:t>
      </w:r>
    </w:p>
    <w:p w:rsidR="00C37866" w:rsidRPr="000B7731" w:rsidRDefault="00C37866" w:rsidP="00C37866">
      <w:pPr>
        <w:jc w:val="both"/>
        <w:rPr>
          <w:sz w:val="24"/>
          <w:szCs w:val="24"/>
        </w:rPr>
      </w:pPr>
    </w:p>
    <w:p w:rsidR="00C37866" w:rsidRPr="000B7731" w:rsidRDefault="00C37866" w:rsidP="00C37866">
      <w:pPr>
        <w:jc w:val="both"/>
        <w:rPr>
          <w:sz w:val="24"/>
          <w:szCs w:val="24"/>
        </w:rPr>
      </w:pPr>
      <w:r w:rsidRPr="000B7731">
        <w:rPr>
          <w:sz w:val="24"/>
          <w:szCs w:val="24"/>
        </w:rPr>
        <w:t>16.4 -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37866" w:rsidRPr="000B7731" w:rsidRDefault="00C37866" w:rsidP="00C37866">
      <w:pPr>
        <w:pStyle w:val="Cabealho"/>
        <w:tabs>
          <w:tab w:val="clear" w:pos="4419"/>
          <w:tab w:val="clear" w:pos="8838"/>
        </w:tabs>
        <w:spacing w:after="200" w:line="276" w:lineRule="auto"/>
        <w:jc w:val="both"/>
        <w:rPr>
          <w:sz w:val="24"/>
          <w:szCs w:val="24"/>
        </w:rPr>
      </w:pPr>
    </w:p>
    <w:p w:rsidR="00C37866" w:rsidRPr="000B7731" w:rsidRDefault="00C37866" w:rsidP="00C37866">
      <w:pPr>
        <w:pStyle w:val="Cabealho"/>
        <w:tabs>
          <w:tab w:val="clear" w:pos="4419"/>
          <w:tab w:val="clear" w:pos="8838"/>
        </w:tabs>
        <w:spacing w:after="200" w:line="276" w:lineRule="auto"/>
        <w:jc w:val="both"/>
        <w:rPr>
          <w:sz w:val="24"/>
          <w:szCs w:val="24"/>
        </w:rPr>
      </w:pPr>
      <w:r w:rsidRPr="000B7731">
        <w:rPr>
          <w:sz w:val="24"/>
          <w:szCs w:val="24"/>
        </w:rPr>
        <w:t>16.5 - Como condição para celebração do contrato, a licitante vencedora deverá manter as mesmas condições de habilitação consignadas neste projeto básico, as quais serão verificadas novamente no momento da assinatura do termo.</w:t>
      </w:r>
    </w:p>
    <w:p w:rsidR="00116FF7" w:rsidRPr="000B7731" w:rsidRDefault="00516988" w:rsidP="00570DF1">
      <w:pPr>
        <w:spacing w:after="240"/>
        <w:jc w:val="both"/>
        <w:rPr>
          <w:b/>
          <w:bCs/>
          <w:sz w:val="24"/>
          <w:szCs w:val="24"/>
        </w:rPr>
      </w:pPr>
      <w:r w:rsidRPr="000B7731">
        <w:rPr>
          <w:b/>
          <w:bCs/>
          <w:sz w:val="24"/>
          <w:szCs w:val="24"/>
        </w:rPr>
        <w:t>17</w:t>
      </w:r>
      <w:r w:rsidR="00116FF7" w:rsidRPr="000B7731">
        <w:rPr>
          <w:b/>
          <w:bCs/>
          <w:sz w:val="24"/>
          <w:szCs w:val="24"/>
        </w:rPr>
        <w:t>-DA EMISSÃO DOS PEDIDOS</w:t>
      </w:r>
    </w:p>
    <w:p w:rsidR="004847F3" w:rsidRPr="000B7731" w:rsidRDefault="00516988" w:rsidP="005C1F39">
      <w:pPr>
        <w:pStyle w:val="Cabealho"/>
        <w:tabs>
          <w:tab w:val="clear" w:pos="4419"/>
          <w:tab w:val="clear" w:pos="8838"/>
        </w:tabs>
        <w:jc w:val="both"/>
        <w:rPr>
          <w:bCs/>
          <w:sz w:val="24"/>
          <w:szCs w:val="24"/>
        </w:rPr>
      </w:pPr>
      <w:r w:rsidRPr="000B7731">
        <w:rPr>
          <w:bCs/>
          <w:sz w:val="24"/>
          <w:szCs w:val="24"/>
        </w:rPr>
        <w:lastRenderedPageBreak/>
        <w:t>17</w:t>
      </w:r>
      <w:r w:rsidR="00116FF7" w:rsidRPr="000B7731">
        <w:rPr>
          <w:bCs/>
          <w:sz w:val="24"/>
          <w:szCs w:val="24"/>
        </w:rPr>
        <w:t>.1-</w:t>
      </w:r>
      <w:r w:rsidR="004847F3" w:rsidRPr="000B7731">
        <w:rPr>
          <w:bCs/>
          <w:sz w:val="24"/>
          <w:szCs w:val="24"/>
        </w:rPr>
        <w:t xml:space="preserve"> </w:t>
      </w:r>
      <w:r w:rsidR="0074151F" w:rsidRPr="000B7731">
        <w:rPr>
          <w:bCs/>
          <w:sz w:val="24"/>
          <w:szCs w:val="24"/>
        </w:rPr>
        <w:t>A Secretaria</w:t>
      </w:r>
      <w:r w:rsidR="008D6FBE" w:rsidRPr="000B7731">
        <w:rPr>
          <w:bCs/>
          <w:sz w:val="24"/>
          <w:szCs w:val="24"/>
        </w:rPr>
        <w:t xml:space="preserve"> Municipal de </w:t>
      </w:r>
      <w:r w:rsidR="00C37866" w:rsidRPr="000B7731">
        <w:rPr>
          <w:bCs/>
          <w:sz w:val="24"/>
          <w:szCs w:val="24"/>
        </w:rPr>
        <w:t>Educação</w:t>
      </w:r>
      <w:r w:rsidR="004847F3" w:rsidRPr="000B7731">
        <w:rPr>
          <w:bCs/>
          <w:sz w:val="24"/>
          <w:szCs w:val="24"/>
        </w:rPr>
        <w:t>, respeitada a ordem de registro, selecionará os fornecedores para os quais serão emitidos os pedidos de fornecimento.</w:t>
      </w:r>
    </w:p>
    <w:p w:rsidR="004847F3" w:rsidRPr="000B7731" w:rsidRDefault="004847F3" w:rsidP="005C1F39">
      <w:pPr>
        <w:pStyle w:val="Cabealho"/>
        <w:tabs>
          <w:tab w:val="clear" w:pos="4419"/>
          <w:tab w:val="clear" w:pos="8838"/>
        </w:tabs>
        <w:jc w:val="both"/>
        <w:rPr>
          <w:bCs/>
          <w:sz w:val="24"/>
          <w:szCs w:val="24"/>
        </w:rPr>
      </w:pPr>
    </w:p>
    <w:p w:rsidR="004847F3" w:rsidRPr="000B7731" w:rsidRDefault="00516988" w:rsidP="005C1F39">
      <w:pPr>
        <w:pStyle w:val="Cabealho"/>
        <w:tabs>
          <w:tab w:val="clear" w:pos="4419"/>
          <w:tab w:val="clear" w:pos="8838"/>
        </w:tabs>
        <w:jc w:val="both"/>
        <w:rPr>
          <w:bCs/>
          <w:sz w:val="24"/>
          <w:szCs w:val="24"/>
        </w:rPr>
      </w:pPr>
      <w:r w:rsidRPr="000B7731">
        <w:rPr>
          <w:bCs/>
          <w:sz w:val="24"/>
          <w:szCs w:val="24"/>
        </w:rPr>
        <w:t>17</w:t>
      </w:r>
      <w:r w:rsidR="004847F3" w:rsidRPr="000B7731">
        <w:rPr>
          <w:bCs/>
          <w:sz w:val="24"/>
          <w:szCs w:val="24"/>
        </w:rPr>
        <w:t>.2- O fornecedor convocado que não cumprir as obrigações estabelecidas na ata de registro de preços estará sujeito às sanções previstas n</w:t>
      </w:r>
      <w:r w:rsidR="00B322CF" w:rsidRPr="000B7731">
        <w:rPr>
          <w:bCs/>
          <w:sz w:val="24"/>
          <w:szCs w:val="24"/>
        </w:rPr>
        <w:t>o</w:t>
      </w:r>
      <w:r w:rsidR="004847F3" w:rsidRPr="000B7731">
        <w:rPr>
          <w:bCs/>
          <w:sz w:val="24"/>
          <w:szCs w:val="24"/>
        </w:rPr>
        <w:t xml:space="preserve"> </w:t>
      </w:r>
      <w:r w:rsidR="00B1386F" w:rsidRPr="000B7731">
        <w:rPr>
          <w:bCs/>
          <w:sz w:val="24"/>
          <w:szCs w:val="24"/>
        </w:rPr>
        <w:t>Edital</w:t>
      </w:r>
      <w:r w:rsidR="004847F3" w:rsidRPr="000B7731">
        <w:rPr>
          <w:bCs/>
          <w:sz w:val="24"/>
          <w:szCs w:val="24"/>
        </w:rPr>
        <w:t xml:space="preserve">. Neste caso, o </w:t>
      </w:r>
      <w:r w:rsidR="0074151F" w:rsidRPr="000B7731">
        <w:rPr>
          <w:bCs/>
          <w:sz w:val="24"/>
          <w:szCs w:val="24"/>
        </w:rPr>
        <w:t>setor requisitante</w:t>
      </w:r>
      <w:r w:rsidR="004847F3" w:rsidRPr="000B7731">
        <w:rPr>
          <w:bCs/>
          <w:sz w:val="24"/>
          <w:szCs w:val="24"/>
        </w:rPr>
        <w:t xml:space="preserve"> convocará, obedecida a ordem de classificação, o próximo fornecedor registrado no SRP.</w:t>
      </w:r>
    </w:p>
    <w:p w:rsidR="00116FF7" w:rsidRPr="000B7731" w:rsidRDefault="00116FF7" w:rsidP="005C1F39">
      <w:pPr>
        <w:pStyle w:val="Cabealho"/>
        <w:tabs>
          <w:tab w:val="clear" w:pos="4419"/>
          <w:tab w:val="clear" w:pos="8838"/>
        </w:tabs>
        <w:ind w:left="142"/>
        <w:jc w:val="both"/>
        <w:rPr>
          <w:bCs/>
          <w:sz w:val="24"/>
          <w:szCs w:val="24"/>
        </w:rPr>
      </w:pPr>
    </w:p>
    <w:p w:rsidR="00116FF7" w:rsidRPr="000B7731" w:rsidRDefault="008D5B53" w:rsidP="005C1F39">
      <w:pPr>
        <w:pStyle w:val="Cabealho"/>
        <w:tabs>
          <w:tab w:val="clear" w:pos="4419"/>
          <w:tab w:val="clear" w:pos="8838"/>
        </w:tabs>
        <w:jc w:val="both"/>
        <w:rPr>
          <w:b/>
          <w:sz w:val="24"/>
          <w:szCs w:val="24"/>
        </w:rPr>
      </w:pPr>
      <w:r w:rsidRPr="000B7731">
        <w:rPr>
          <w:b/>
          <w:sz w:val="24"/>
          <w:szCs w:val="24"/>
        </w:rPr>
        <w:t>1</w:t>
      </w:r>
      <w:r w:rsidR="00516988" w:rsidRPr="000B7731">
        <w:rPr>
          <w:b/>
          <w:sz w:val="24"/>
          <w:szCs w:val="24"/>
        </w:rPr>
        <w:t>8</w:t>
      </w:r>
      <w:r w:rsidR="00116FF7" w:rsidRPr="000B7731">
        <w:rPr>
          <w:b/>
          <w:sz w:val="24"/>
          <w:szCs w:val="24"/>
        </w:rPr>
        <w:t>-DO CANCELAMENTO DO REGISTRO DE PREÇOS</w:t>
      </w:r>
    </w:p>
    <w:p w:rsidR="00116FF7" w:rsidRPr="000B7731" w:rsidRDefault="00116FF7" w:rsidP="005C1F39">
      <w:pPr>
        <w:pStyle w:val="Cabealho"/>
        <w:tabs>
          <w:tab w:val="clear" w:pos="4419"/>
          <w:tab w:val="clear" w:pos="8838"/>
        </w:tabs>
        <w:jc w:val="both"/>
        <w:rPr>
          <w:sz w:val="24"/>
          <w:szCs w:val="24"/>
        </w:rPr>
      </w:pPr>
    </w:p>
    <w:p w:rsidR="00116FF7" w:rsidRPr="000B7731" w:rsidRDefault="00516988" w:rsidP="005C1F39">
      <w:pPr>
        <w:pStyle w:val="Cabealho"/>
        <w:tabs>
          <w:tab w:val="clear" w:pos="4419"/>
          <w:tab w:val="clear" w:pos="8838"/>
        </w:tabs>
        <w:jc w:val="both"/>
        <w:rPr>
          <w:sz w:val="24"/>
          <w:szCs w:val="24"/>
        </w:rPr>
      </w:pPr>
      <w:r w:rsidRPr="000B7731">
        <w:rPr>
          <w:sz w:val="24"/>
          <w:szCs w:val="24"/>
        </w:rPr>
        <w:t>18</w:t>
      </w:r>
      <w:r w:rsidR="00116FF7" w:rsidRPr="000B7731">
        <w:rPr>
          <w:sz w:val="24"/>
          <w:szCs w:val="24"/>
        </w:rPr>
        <w:t>.1-O fornecedor registrado poderá ter o seu registro cancelado, por intermédio de processo administrativo, assegurado o contraditório e ampla defesa.</w:t>
      </w:r>
    </w:p>
    <w:p w:rsidR="00116FF7" w:rsidRPr="000B7731" w:rsidRDefault="00116FF7" w:rsidP="005C1F39">
      <w:pPr>
        <w:pStyle w:val="Cabealho"/>
        <w:tabs>
          <w:tab w:val="clear" w:pos="4419"/>
          <w:tab w:val="clear" w:pos="8838"/>
        </w:tabs>
        <w:jc w:val="both"/>
        <w:rPr>
          <w:sz w:val="24"/>
          <w:szCs w:val="24"/>
        </w:rPr>
      </w:pPr>
    </w:p>
    <w:p w:rsidR="00116FF7" w:rsidRPr="000B7731" w:rsidRDefault="00516988" w:rsidP="005C1F39">
      <w:pPr>
        <w:pStyle w:val="Cabealho"/>
        <w:tabs>
          <w:tab w:val="clear" w:pos="4419"/>
          <w:tab w:val="clear" w:pos="8838"/>
        </w:tabs>
        <w:jc w:val="both"/>
        <w:rPr>
          <w:sz w:val="24"/>
          <w:szCs w:val="24"/>
        </w:rPr>
      </w:pPr>
      <w:r w:rsidRPr="000B7731">
        <w:rPr>
          <w:sz w:val="24"/>
          <w:szCs w:val="24"/>
        </w:rPr>
        <w:t>18</w:t>
      </w:r>
      <w:r w:rsidR="00116FF7" w:rsidRPr="000B7731">
        <w:rPr>
          <w:sz w:val="24"/>
          <w:szCs w:val="24"/>
        </w:rPr>
        <w:t>.2-O cancelamento de seu registro poderá ser:</w:t>
      </w:r>
    </w:p>
    <w:p w:rsidR="00116FF7" w:rsidRPr="000B7731" w:rsidRDefault="00116FF7" w:rsidP="005C1F39">
      <w:pPr>
        <w:pStyle w:val="Cabealho"/>
        <w:tabs>
          <w:tab w:val="clear" w:pos="4419"/>
          <w:tab w:val="clear" w:pos="8838"/>
        </w:tabs>
        <w:jc w:val="both"/>
        <w:rPr>
          <w:sz w:val="24"/>
          <w:szCs w:val="24"/>
        </w:rPr>
      </w:pPr>
    </w:p>
    <w:p w:rsidR="00116FF7" w:rsidRPr="000B7731" w:rsidRDefault="00516988" w:rsidP="005C1F39">
      <w:pPr>
        <w:pStyle w:val="Cabealho"/>
        <w:tabs>
          <w:tab w:val="clear" w:pos="4419"/>
          <w:tab w:val="clear" w:pos="8838"/>
        </w:tabs>
        <w:jc w:val="both"/>
        <w:rPr>
          <w:sz w:val="24"/>
          <w:szCs w:val="24"/>
        </w:rPr>
      </w:pPr>
      <w:r w:rsidRPr="000B7731">
        <w:rPr>
          <w:sz w:val="24"/>
          <w:szCs w:val="24"/>
        </w:rPr>
        <w:t>18</w:t>
      </w:r>
      <w:r w:rsidR="00116FF7" w:rsidRPr="000B7731">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0B7731" w:rsidRDefault="00116FF7" w:rsidP="005C1F39">
      <w:pPr>
        <w:pStyle w:val="Cabealho"/>
        <w:tabs>
          <w:tab w:val="clear" w:pos="4419"/>
          <w:tab w:val="clear" w:pos="8838"/>
        </w:tabs>
        <w:jc w:val="both"/>
        <w:rPr>
          <w:sz w:val="24"/>
          <w:szCs w:val="24"/>
        </w:rPr>
      </w:pPr>
    </w:p>
    <w:p w:rsidR="00116FF7" w:rsidRPr="000B7731" w:rsidRDefault="00516988" w:rsidP="005C1F39">
      <w:pPr>
        <w:pStyle w:val="Cabealho"/>
        <w:tabs>
          <w:tab w:val="clear" w:pos="4419"/>
          <w:tab w:val="clear" w:pos="8838"/>
        </w:tabs>
        <w:jc w:val="both"/>
        <w:rPr>
          <w:sz w:val="24"/>
          <w:szCs w:val="24"/>
        </w:rPr>
      </w:pPr>
      <w:r w:rsidRPr="000B7731">
        <w:rPr>
          <w:sz w:val="24"/>
          <w:szCs w:val="24"/>
        </w:rPr>
        <w:t>18</w:t>
      </w:r>
      <w:r w:rsidR="00B70271" w:rsidRPr="000B7731">
        <w:rPr>
          <w:sz w:val="24"/>
          <w:szCs w:val="24"/>
        </w:rPr>
        <w:t>.2.2-por iniciativa da</w:t>
      </w:r>
      <w:r w:rsidR="00116FF7" w:rsidRPr="000B7731">
        <w:rPr>
          <w:sz w:val="24"/>
          <w:szCs w:val="24"/>
        </w:rPr>
        <w:t xml:space="preserve"> </w:t>
      </w:r>
      <w:r w:rsidR="00B70271" w:rsidRPr="000B7731">
        <w:rPr>
          <w:sz w:val="24"/>
          <w:szCs w:val="24"/>
        </w:rPr>
        <w:t>Prefeitura Municipal de Bom Jardim</w:t>
      </w:r>
      <w:r w:rsidR="00116FF7" w:rsidRPr="000B7731">
        <w:rPr>
          <w:sz w:val="24"/>
          <w:szCs w:val="24"/>
        </w:rPr>
        <w:t>:</w:t>
      </w: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r w:rsidRPr="000B7731">
        <w:rPr>
          <w:sz w:val="24"/>
          <w:szCs w:val="24"/>
        </w:rPr>
        <w:t xml:space="preserve">a) </w:t>
      </w:r>
      <w:r w:rsidR="00351833" w:rsidRPr="000B7731">
        <w:rPr>
          <w:sz w:val="24"/>
          <w:szCs w:val="24"/>
        </w:rPr>
        <w:t xml:space="preserve">se o fornecedor </w:t>
      </w:r>
      <w:r w:rsidRPr="000B7731">
        <w:rPr>
          <w:sz w:val="24"/>
          <w:szCs w:val="24"/>
        </w:rPr>
        <w:t>não aceitar reduzir o preço registrado, na hipótese de este se tornar superior aqueles praticados no mercado;</w:t>
      </w: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r w:rsidRPr="000B7731">
        <w:rPr>
          <w:sz w:val="24"/>
          <w:szCs w:val="24"/>
        </w:rPr>
        <w:t xml:space="preserve">b) </w:t>
      </w:r>
      <w:r w:rsidR="00351833" w:rsidRPr="000B7731">
        <w:rPr>
          <w:sz w:val="24"/>
          <w:szCs w:val="24"/>
        </w:rPr>
        <w:t xml:space="preserve">se o fornecedor </w:t>
      </w:r>
      <w:r w:rsidRPr="000B7731">
        <w:rPr>
          <w:sz w:val="24"/>
          <w:szCs w:val="24"/>
        </w:rPr>
        <w:t>perder qualquer condição de habilitação ou qualificação técnica exigida no processo licitatório;</w:t>
      </w: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r w:rsidRPr="000B7731">
        <w:rPr>
          <w:sz w:val="24"/>
          <w:szCs w:val="24"/>
        </w:rPr>
        <w:t>c)</w:t>
      </w:r>
      <w:r w:rsidR="00351833" w:rsidRPr="000B7731">
        <w:rPr>
          <w:sz w:val="24"/>
          <w:szCs w:val="24"/>
        </w:rPr>
        <w:t xml:space="preserve"> se o fornecedor </w:t>
      </w:r>
      <w:r w:rsidRPr="000B7731">
        <w:rPr>
          <w:sz w:val="24"/>
          <w:szCs w:val="24"/>
        </w:rPr>
        <w:t>deixar de retirar a respectiva nota de empenho ou instrumento equivalente, no prazo estabelecido pela CPLC, sem justificativa aceitável;</w:t>
      </w:r>
    </w:p>
    <w:p w:rsidR="00116FF7" w:rsidRPr="000B7731" w:rsidRDefault="00116FF7" w:rsidP="005C1F39">
      <w:pPr>
        <w:pStyle w:val="Cabealho"/>
        <w:tabs>
          <w:tab w:val="clear" w:pos="4419"/>
          <w:tab w:val="clear" w:pos="8838"/>
        </w:tabs>
        <w:jc w:val="both"/>
        <w:rPr>
          <w:sz w:val="24"/>
          <w:szCs w:val="24"/>
        </w:rPr>
      </w:pPr>
    </w:p>
    <w:p w:rsidR="00116FF7" w:rsidRPr="000B7731" w:rsidRDefault="00516988" w:rsidP="005C1F39">
      <w:pPr>
        <w:pStyle w:val="Cabealho"/>
        <w:tabs>
          <w:tab w:val="clear" w:pos="4419"/>
          <w:tab w:val="clear" w:pos="8838"/>
        </w:tabs>
        <w:jc w:val="both"/>
        <w:rPr>
          <w:sz w:val="24"/>
          <w:szCs w:val="24"/>
        </w:rPr>
      </w:pPr>
      <w:r w:rsidRPr="000B7731">
        <w:rPr>
          <w:sz w:val="24"/>
          <w:szCs w:val="24"/>
        </w:rPr>
        <w:t>18</w:t>
      </w:r>
      <w:r w:rsidR="00116FF7" w:rsidRPr="000B7731">
        <w:rPr>
          <w:sz w:val="24"/>
          <w:szCs w:val="24"/>
        </w:rPr>
        <w:t>.2.3-por razões de interesse público, devidamente motivadas e justificadas.</w:t>
      </w:r>
    </w:p>
    <w:p w:rsidR="00116FF7" w:rsidRPr="000B7731" w:rsidRDefault="00116FF7" w:rsidP="005C1F39">
      <w:pPr>
        <w:pStyle w:val="Cabealho"/>
        <w:tabs>
          <w:tab w:val="clear" w:pos="4419"/>
          <w:tab w:val="clear" w:pos="8838"/>
        </w:tabs>
        <w:jc w:val="both"/>
        <w:rPr>
          <w:sz w:val="24"/>
          <w:szCs w:val="24"/>
        </w:rPr>
      </w:pPr>
    </w:p>
    <w:p w:rsidR="00116FF7" w:rsidRPr="000B7731" w:rsidRDefault="00516988" w:rsidP="005C1F39">
      <w:pPr>
        <w:pStyle w:val="Cabealho"/>
        <w:tabs>
          <w:tab w:val="clear" w:pos="4419"/>
          <w:tab w:val="clear" w:pos="8838"/>
        </w:tabs>
        <w:jc w:val="both"/>
        <w:rPr>
          <w:sz w:val="24"/>
          <w:szCs w:val="24"/>
        </w:rPr>
      </w:pPr>
      <w:r w:rsidRPr="000B7731">
        <w:rPr>
          <w:sz w:val="24"/>
          <w:szCs w:val="24"/>
        </w:rPr>
        <w:t>18</w:t>
      </w:r>
      <w:r w:rsidR="00116FF7" w:rsidRPr="000B7731">
        <w:rPr>
          <w:sz w:val="24"/>
          <w:szCs w:val="24"/>
        </w:rPr>
        <w:t xml:space="preserve">.3-Em qualquer das hipóteses acima, concluído o processo, </w:t>
      </w:r>
      <w:r w:rsidR="003C6535" w:rsidRPr="000B7731">
        <w:rPr>
          <w:sz w:val="24"/>
          <w:szCs w:val="24"/>
        </w:rPr>
        <w:t>a</w:t>
      </w:r>
      <w:r w:rsidR="00116FF7" w:rsidRPr="000B7731">
        <w:rPr>
          <w:sz w:val="24"/>
          <w:szCs w:val="24"/>
        </w:rPr>
        <w:t xml:space="preserve"> CPLC fará o devido apostilamento na ata de registro de preços e informará aos proponentes a nova ordem de registro.</w:t>
      </w:r>
    </w:p>
    <w:p w:rsidR="00116FF7" w:rsidRPr="000B7731" w:rsidRDefault="00116FF7" w:rsidP="005C1F39">
      <w:pPr>
        <w:pStyle w:val="Cabealho"/>
        <w:tabs>
          <w:tab w:val="clear" w:pos="4419"/>
          <w:tab w:val="clear" w:pos="8838"/>
        </w:tabs>
        <w:jc w:val="both"/>
        <w:rPr>
          <w:sz w:val="24"/>
          <w:szCs w:val="24"/>
        </w:rPr>
      </w:pPr>
    </w:p>
    <w:p w:rsidR="008D6FBE" w:rsidRPr="000B7731" w:rsidRDefault="008D6FBE" w:rsidP="008D6FBE">
      <w:pPr>
        <w:pStyle w:val="Cabealho"/>
        <w:tabs>
          <w:tab w:val="clear" w:pos="4419"/>
          <w:tab w:val="clear" w:pos="8838"/>
        </w:tabs>
        <w:spacing w:after="240"/>
        <w:jc w:val="both"/>
        <w:rPr>
          <w:b/>
          <w:sz w:val="24"/>
          <w:szCs w:val="24"/>
        </w:rPr>
      </w:pPr>
      <w:r w:rsidRPr="000B7731">
        <w:rPr>
          <w:b/>
          <w:sz w:val="24"/>
          <w:szCs w:val="24"/>
        </w:rPr>
        <w:t>19- SANÇÕES ADMINISTRATIVAS PARA O CASO DE INADIPLEMENTO CONTRATUAL:</w:t>
      </w:r>
    </w:p>
    <w:p w:rsidR="00C37866" w:rsidRPr="000B7731" w:rsidRDefault="00C37866" w:rsidP="00C37866">
      <w:pPr>
        <w:spacing w:before="280" w:line="276" w:lineRule="auto"/>
        <w:jc w:val="both"/>
        <w:rPr>
          <w:rFonts w:eastAsia="Calibri"/>
          <w:sz w:val="24"/>
          <w:szCs w:val="24"/>
        </w:rPr>
      </w:pPr>
      <w:r w:rsidRPr="000B7731">
        <w:rPr>
          <w:rFonts w:eastAsia="Calibri"/>
          <w:bCs/>
          <w:sz w:val="24"/>
          <w:szCs w:val="24"/>
        </w:rPr>
        <w:t>19.1</w:t>
      </w:r>
      <w:r w:rsidRPr="000B7731">
        <w:rPr>
          <w:rFonts w:eastAsia="Calibri"/>
          <w:b/>
          <w:bCs/>
          <w:sz w:val="24"/>
          <w:szCs w:val="24"/>
        </w:rPr>
        <w:t xml:space="preserve"> – </w:t>
      </w:r>
      <w:r w:rsidRPr="000B773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lastRenderedPageBreak/>
        <w:t>19.2 – As penalidades referidas no caput do artigo 81, da Lei nº 8666/93 e alterações posteriores, não se aplicam às demais licitantes que forem convocadas, conforme a ordem de classificação das propostas, que não aceitarem a contratação.</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19.3.1 – As penalidades de que tratam o subitem anterior, serão aplicadas na forma abaixo:</w:t>
      </w:r>
    </w:p>
    <w:p w:rsidR="00C37866" w:rsidRPr="000B7731" w:rsidRDefault="00C37866" w:rsidP="00C37866">
      <w:pPr>
        <w:pStyle w:val="PargrafodaLista"/>
        <w:numPr>
          <w:ilvl w:val="0"/>
          <w:numId w:val="21"/>
        </w:numPr>
        <w:suppressAutoHyphens/>
        <w:spacing w:before="280" w:line="276" w:lineRule="auto"/>
        <w:jc w:val="both"/>
        <w:rPr>
          <w:rFonts w:eastAsia="Calibri"/>
          <w:szCs w:val="24"/>
        </w:rPr>
      </w:pPr>
      <w:r w:rsidRPr="000B7731">
        <w:rPr>
          <w:rFonts w:eastAsia="Calibri"/>
          <w:szCs w:val="24"/>
        </w:rPr>
        <w:t>Deixar de entregar documentação exigida para o certame, retardar a execução do seu objeto e não manter a sua proposta, ficará impedido de licitar e contratar com o Município por até 90 (noventa) dias;</w:t>
      </w:r>
    </w:p>
    <w:p w:rsidR="00C37866" w:rsidRPr="000B7731" w:rsidRDefault="00C37866" w:rsidP="00C37866">
      <w:pPr>
        <w:pStyle w:val="PargrafodaLista"/>
        <w:numPr>
          <w:ilvl w:val="0"/>
          <w:numId w:val="21"/>
        </w:numPr>
        <w:suppressAutoHyphens/>
        <w:spacing w:before="280" w:line="276" w:lineRule="auto"/>
        <w:jc w:val="both"/>
        <w:rPr>
          <w:rFonts w:eastAsia="Calibri"/>
          <w:szCs w:val="24"/>
        </w:rPr>
      </w:pPr>
      <w:r w:rsidRPr="000B7731">
        <w:rPr>
          <w:rFonts w:eastAsia="Calibri"/>
          <w:szCs w:val="24"/>
        </w:rPr>
        <w:t>Falhar, fraudar, atrasar a entrega dos materiais, ficará impedido de licitar e contratar com o Município por, no mínimo 90 (noventa) dias até 02 (dois) anos;</w:t>
      </w:r>
    </w:p>
    <w:p w:rsidR="00C37866" w:rsidRPr="000B7731" w:rsidRDefault="00C37866" w:rsidP="00C37866">
      <w:pPr>
        <w:pStyle w:val="PargrafodaLista"/>
        <w:numPr>
          <w:ilvl w:val="0"/>
          <w:numId w:val="21"/>
        </w:numPr>
        <w:suppressAutoHyphens/>
        <w:spacing w:before="280" w:line="276" w:lineRule="auto"/>
        <w:jc w:val="both"/>
        <w:rPr>
          <w:rFonts w:eastAsia="Calibri"/>
          <w:szCs w:val="24"/>
        </w:rPr>
      </w:pPr>
      <w:r w:rsidRPr="000B7731">
        <w:rPr>
          <w:rFonts w:eastAsia="Calibri"/>
          <w:szCs w:val="24"/>
        </w:rPr>
        <w:t>Apresentação de documentação falsa, cometer fraude fiscal e comportar-se de modo inidôneo, será impedido de licitar e contratar com o Município por, no mínimo 02 (dois) anos até 05 (cinco) anos.</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19.4 – A CONTRATADA ficará sujeita às seguintes penalidades, garantidas a prévia defesa, pela inexecução total ou parcial do Edital:</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I - advertência;</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II – multa(s):</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III- Em caso de inexecução, total ou parcial, o(s) licitante(s) vencedor(es) poderá(ão) sofrer, sem prejuízo do previsto nos artigos 86 à 88 da Lei Federal nº 8666/93, as seguintes penalidades:</w:t>
      </w:r>
    </w:p>
    <w:p w:rsidR="00C37866" w:rsidRPr="000B7731" w:rsidRDefault="00C37866" w:rsidP="00C37866">
      <w:pPr>
        <w:numPr>
          <w:ilvl w:val="0"/>
          <w:numId w:val="7"/>
        </w:numPr>
        <w:suppressAutoHyphens/>
        <w:spacing w:before="280" w:line="276" w:lineRule="auto"/>
        <w:jc w:val="both"/>
        <w:rPr>
          <w:rFonts w:eastAsia="Calibri"/>
          <w:sz w:val="24"/>
          <w:szCs w:val="24"/>
        </w:rPr>
      </w:pPr>
      <w:r w:rsidRPr="000B7731">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C37866" w:rsidRPr="000B7731" w:rsidRDefault="00C37866" w:rsidP="00C37866">
      <w:pPr>
        <w:numPr>
          <w:ilvl w:val="0"/>
          <w:numId w:val="7"/>
        </w:numPr>
        <w:suppressAutoHyphens/>
        <w:spacing w:before="280" w:line="276" w:lineRule="auto"/>
        <w:jc w:val="both"/>
        <w:rPr>
          <w:sz w:val="24"/>
          <w:szCs w:val="24"/>
        </w:rPr>
      </w:pPr>
      <w:r w:rsidRPr="000B7731">
        <w:rPr>
          <w:rFonts w:eastAsia="Calibri"/>
          <w:sz w:val="24"/>
          <w:szCs w:val="24"/>
        </w:rPr>
        <w:t>pelo descumprimento de qualquer outra obrigação: multa de 5% do valor total do contrato;</w:t>
      </w:r>
    </w:p>
    <w:p w:rsidR="00C37866" w:rsidRPr="000B7731" w:rsidRDefault="00C37866" w:rsidP="00C37866">
      <w:pPr>
        <w:pStyle w:val="PargrafodaLista7"/>
        <w:numPr>
          <w:ilvl w:val="0"/>
          <w:numId w:val="7"/>
        </w:numPr>
        <w:spacing w:before="280" w:after="200" w:line="276" w:lineRule="auto"/>
        <w:jc w:val="both"/>
        <w:rPr>
          <w:rFonts w:eastAsia="Calibri"/>
          <w:sz w:val="24"/>
          <w:szCs w:val="24"/>
        </w:rPr>
      </w:pPr>
      <w:r w:rsidRPr="000B7731">
        <w:rPr>
          <w:sz w:val="24"/>
          <w:szCs w:val="24"/>
        </w:rPr>
        <w:lastRenderedPageBreak/>
        <w:t xml:space="preserve"> </w:t>
      </w:r>
      <w:r w:rsidRPr="000B7731">
        <w:rPr>
          <w:rFonts w:eastAsia="Calibri"/>
          <w:sz w:val="24"/>
          <w:szCs w:val="24"/>
        </w:rPr>
        <w:t>suspensão temporária de participação em licitação e impedimento de contratar com a Administração pelo prazo não superior a 2 (dois) anos; e,</w:t>
      </w:r>
    </w:p>
    <w:p w:rsidR="00C37866" w:rsidRPr="000B7731" w:rsidRDefault="00C37866" w:rsidP="00C37866">
      <w:pPr>
        <w:pStyle w:val="PargrafodaLista7"/>
        <w:numPr>
          <w:ilvl w:val="0"/>
          <w:numId w:val="7"/>
        </w:numPr>
        <w:spacing w:before="280" w:after="200" w:line="276" w:lineRule="auto"/>
        <w:jc w:val="both"/>
        <w:rPr>
          <w:sz w:val="24"/>
          <w:szCs w:val="24"/>
        </w:rPr>
      </w:pPr>
      <w:r w:rsidRPr="000B7731">
        <w:rPr>
          <w:sz w:val="24"/>
          <w:szCs w:val="24"/>
        </w:rPr>
        <w:t xml:space="preserve"> </w:t>
      </w:r>
      <w:r w:rsidRPr="000B7731">
        <w:rPr>
          <w:rFonts w:eastAsia="Calibri"/>
          <w:sz w:val="24"/>
          <w:szCs w:val="24"/>
        </w:rPr>
        <w:t>Declaração de inidoneidade para licitar ou contratar com a Administração;</w:t>
      </w:r>
    </w:p>
    <w:p w:rsidR="00C37866" w:rsidRPr="000B7731" w:rsidRDefault="00C37866" w:rsidP="00C37866">
      <w:pPr>
        <w:pStyle w:val="PargrafodaLista7"/>
        <w:numPr>
          <w:ilvl w:val="0"/>
          <w:numId w:val="7"/>
        </w:numPr>
        <w:spacing w:before="280" w:after="200" w:line="276" w:lineRule="auto"/>
        <w:ind w:left="567" w:hanging="207"/>
        <w:jc w:val="both"/>
        <w:rPr>
          <w:rFonts w:eastAsia="Calibri"/>
          <w:sz w:val="24"/>
          <w:szCs w:val="24"/>
        </w:rPr>
      </w:pPr>
      <w:r w:rsidRPr="000B7731">
        <w:rPr>
          <w:sz w:val="24"/>
          <w:szCs w:val="24"/>
        </w:rPr>
        <w:t xml:space="preserve">    </w:t>
      </w:r>
      <w:r w:rsidRPr="000B7731">
        <w:rPr>
          <w:rFonts w:eastAsia="Calibri"/>
          <w:sz w:val="24"/>
          <w:szCs w:val="24"/>
        </w:rPr>
        <w:t>O atraso na prestação dos serviços por mais de 24 (vinte e quatro) horas, ensejará a rescisão contratual, sem prejuízo da multa cabível;</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19.8 - Para as penalidades previstas nos subitens 19.1 ao 19.7 será garantido o direito ao contraditório e ampla defesa;</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19.10 - As penalidades só poderão ser relevadas nas hipóteses de caso fortuito ou força maior, devidamente justificados e comprovados, a juízo da Administração;</w:t>
      </w:r>
    </w:p>
    <w:p w:rsidR="00C37866" w:rsidRPr="000B7731" w:rsidRDefault="00C37866" w:rsidP="00C37866">
      <w:pPr>
        <w:spacing w:before="280" w:line="276" w:lineRule="auto"/>
        <w:jc w:val="both"/>
        <w:rPr>
          <w:rFonts w:eastAsia="Calibri"/>
          <w:sz w:val="24"/>
          <w:szCs w:val="24"/>
        </w:rPr>
      </w:pPr>
      <w:r w:rsidRPr="000B7731">
        <w:rPr>
          <w:rFonts w:eastAsia="Calibri"/>
          <w:sz w:val="24"/>
          <w:szCs w:val="24"/>
        </w:rPr>
        <w:t>19.11 - Constituirão motivos para rescisão do contrato, independente da conclusão do seu prazo:</w:t>
      </w:r>
    </w:p>
    <w:p w:rsidR="00C37866" w:rsidRPr="000B7731" w:rsidRDefault="00C37866" w:rsidP="00C37866">
      <w:pPr>
        <w:pStyle w:val="PargrafodaLista7"/>
        <w:numPr>
          <w:ilvl w:val="1"/>
          <w:numId w:val="8"/>
        </w:numPr>
        <w:spacing w:before="280" w:after="200" w:line="276" w:lineRule="auto"/>
        <w:ind w:left="426" w:hanging="141"/>
        <w:jc w:val="both"/>
        <w:rPr>
          <w:rFonts w:eastAsia="Calibri"/>
          <w:sz w:val="24"/>
          <w:szCs w:val="24"/>
        </w:rPr>
      </w:pPr>
      <w:r w:rsidRPr="000B7731">
        <w:rPr>
          <w:rFonts w:eastAsia="Calibri"/>
          <w:sz w:val="24"/>
          <w:szCs w:val="24"/>
        </w:rPr>
        <w:t>Razões de interesse público</w:t>
      </w:r>
    </w:p>
    <w:p w:rsidR="00C37866" w:rsidRPr="000B7731" w:rsidRDefault="00C37866" w:rsidP="00C37866">
      <w:pPr>
        <w:pStyle w:val="PargrafodaLista7"/>
        <w:numPr>
          <w:ilvl w:val="1"/>
          <w:numId w:val="8"/>
        </w:numPr>
        <w:spacing w:before="280" w:after="200" w:line="276" w:lineRule="auto"/>
        <w:ind w:left="426" w:hanging="141"/>
        <w:jc w:val="both"/>
        <w:rPr>
          <w:rFonts w:eastAsia="Calibri"/>
          <w:sz w:val="24"/>
          <w:szCs w:val="24"/>
        </w:rPr>
      </w:pPr>
      <w:r w:rsidRPr="000B7731">
        <w:rPr>
          <w:rFonts w:eastAsia="Calibri"/>
          <w:sz w:val="24"/>
          <w:szCs w:val="24"/>
        </w:rPr>
        <w:t>Reiterada desobediência dos preceitos estabelecidos;</w:t>
      </w:r>
    </w:p>
    <w:p w:rsidR="00C37866" w:rsidRPr="000B7731" w:rsidRDefault="00C37866" w:rsidP="00C37866">
      <w:pPr>
        <w:pStyle w:val="PargrafodaLista7"/>
        <w:numPr>
          <w:ilvl w:val="1"/>
          <w:numId w:val="8"/>
        </w:numPr>
        <w:spacing w:before="280" w:after="200" w:line="276" w:lineRule="auto"/>
        <w:ind w:left="426" w:hanging="141"/>
        <w:jc w:val="both"/>
        <w:rPr>
          <w:rFonts w:eastAsia="Calibri"/>
          <w:sz w:val="24"/>
          <w:szCs w:val="24"/>
        </w:rPr>
      </w:pPr>
      <w:r w:rsidRPr="000B7731">
        <w:rPr>
          <w:rFonts w:eastAsia="Calibri"/>
          <w:sz w:val="24"/>
          <w:szCs w:val="24"/>
        </w:rPr>
        <w:t>Falta grave a Juízo do Município;</w:t>
      </w:r>
    </w:p>
    <w:p w:rsidR="00C37866" w:rsidRPr="000B7731" w:rsidRDefault="00C37866" w:rsidP="00C37866">
      <w:pPr>
        <w:pStyle w:val="PargrafodaLista7"/>
        <w:numPr>
          <w:ilvl w:val="1"/>
          <w:numId w:val="8"/>
        </w:numPr>
        <w:spacing w:before="280" w:after="200" w:line="276" w:lineRule="auto"/>
        <w:ind w:left="426" w:hanging="141"/>
        <w:jc w:val="both"/>
        <w:rPr>
          <w:rFonts w:eastAsia="Calibri"/>
          <w:sz w:val="24"/>
          <w:szCs w:val="24"/>
        </w:rPr>
      </w:pPr>
      <w:r w:rsidRPr="000B7731">
        <w:rPr>
          <w:rFonts w:eastAsia="Calibri"/>
          <w:sz w:val="24"/>
          <w:szCs w:val="24"/>
        </w:rPr>
        <w:t>Falência ou insolvência;</w:t>
      </w:r>
    </w:p>
    <w:p w:rsidR="00C37866" w:rsidRPr="000B7731" w:rsidRDefault="00C37866" w:rsidP="00C37866">
      <w:pPr>
        <w:pStyle w:val="PargrafodaLista7"/>
        <w:numPr>
          <w:ilvl w:val="1"/>
          <w:numId w:val="8"/>
        </w:numPr>
        <w:spacing w:before="280" w:after="200" w:line="276" w:lineRule="auto"/>
        <w:ind w:left="426" w:hanging="141"/>
        <w:jc w:val="both"/>
        <w:rPr>
          <w:sz w:val="24"/>
          <w:szCs w:val="24"/>
        </w:rPr>
      </w:pPr>
      <w:r w:rsidRPr="000B7731">
        <w:rPr>
          <w:rFonts w:eastAsia="Calibri"/>
          <w:sz w:val="24"/>
          <w:szCs w:val="24"/>
        </w:rPr>
        <w:t>Inexecução total ou parcial do contrato;</w:t>
      </w:r>
    </w:p>
    <w:p w:rsidR="00C37866" w:rsidRPr="000B7731" w:rsidRDefault="00C37866" w:rsidP="00C37866">
      <w:pPr>
        <w:pStyle w:val="PargrafodaLista7"/>
        <w:numPr>
          <w:ilvl w:val="1"/>
          <w:numId w:val="8"/>
        </w:numPr>
        <w:spacing w:before="280" w:after="200" w:line="276" w:lineRule="auto"/>
        <w:ind w:left="426" w:hanging="141"/>
        <w:jc w:val="both"/>
        <w:rPr>
          <w:rFonts w:eastAsia="Calibri"/>
          <w:sz w:val="24"/>
          <w:szCs w:val="24"/>
        </w:rPr>
      </w:pPr>
      <w:r w:rsidRPr="000B7731">
        <w:rPr>
          <w:sz w:val="24"/>
          <w:szCs w:val="24"/>
        </w:rPr>
        <w:lastRenderedPageBreak/>
        <w:t xml:space="preserve"> </w:t>
      </w:r>
      <w:r w:rsidRPr="000B7731">
        <w:rPr>
          <w:rFonts w:eastAsia="Calibri"/>
          <w:sz w:val="24"/>
          <w:szCs w:val="24"/>
        </w:rPr>
        <w:t>Alteração social ou modificação da finalidade ou estrutura da empresa, que venha a prejudicar a execução do contrato;</w:t>
      </w:r>
    </w:p>
    <w:p w:rsidR="00C37866" w:rsidRPr="000B7731" w:rsidRDefault="00C37866" w:rsidP="00C37866">
      <w:pPr>
        <w:pStyle w:val="PargrafodaLista7"/>
        <w:numPr>
          <w:ilvl w:val="1"/>
          <w:numId w:val="8"/>
        </w:numPr>
        <w:spacing w:before="280" w:after="200" w:line="276" w:lineRule="auto"/>
        <w:ind w:left="426" w:hanging="141"/>
        <w:jc w:val="both"/>
        <w:rPr>
          <w:rFonts w:eastAsia="Calibri"/>
          <w:sz w:val="24"/>
          <w:szCs w:val="24"/>
        </w:rPr>
      </w:pPr>
      <w:r w:rsidRPr="000B7731">
        <w:rPr>
          <w:rFonts w:eastAsia="Calibri"/>
          <w:sz w:val="24"/>
          <w:szCs w:val="24"/>
        </w:rPr>
        <w:t>Mudanças na legislação em vigor sobre licitações, impossibilitando a execução do presente contrato;</w:t>
      </w:r>
    </w:p>
    <w:p w:rsidR="00C37866" w:rsidRPr="000B7731" w:rsidRDefault="00C37866" w:rsidP="00C37866">
      <w:pPr>
        <w:pStyle w:val="PargrafodaLista7"/>
        <w:numPr>
          <w:ilvl w:val="1"/>
          <w:numId w:val="8"/>
        </w:numPr>
        <w:spacing w:before="280" w:after="200" w:line="276" w:lineRule="auto"/>
        <w:ind w:left="426" w:hanging="141"/>
        <w:jc w:val="both"/>
        <w:rPr>
          <w:sz w:val="24"/>
          <w:szCs w:val="24"/>
        </w:rPr>
      </w:pPr>
      <w:r w:rsidRPr="000B7731">
        <w:rPr>
          <w:rFonts w:eastAsia="Calibri"/>
          <w:sz w:val="24"/>
          <w:szCs w:val="24"/>
        </w:rPr>
        <w:t>Descumprimento de qualquer cláusula contratual;</w:t>
      </w:r>
    </w:p>
    <w:p w:rsidR="00C37866" w:rsidRPr="000B7731" w:rsidRDefault="00C37866" w:rsidP="00C37866">
      <w:pPr>
        <w:pStyle w:val="PargrafodaLista7"/>
        <w:numPr>
          <w:ilvl w:val="1"/>
          <w:numId w:val="8"/>
        </w:numPr>
        <w:spacing w:before="280" w:after="200" w:line="276" w:lineRule="auto"/>
        <w:ind w:left="426" w:hanging="141"/>
        <w:jc w:val="both"/>
        <w:rPr>
          <w:sz w:val="24"/>
          <w:szCs w:val="24"/>
        </w:rPr>
      </w:pPr>
      <w:r w:rsidRPr="000B7731">
        <w:rPr>
          <w:sz w:val="24"/>
          <w:szCs w:val="24"/>
        </w:rPr>
        <w:t xml:space="preserve">    </w:t>
      </w:r>
      <w:r w:rsidRPr="000B7731">
        <w:rPr>
          <w:rFonts w:eastAsia="Calibri"/>
          <w:sz w:val="24"/>
          <w:szCs w:val="24"/>
        </w:rPr>
        <w:t>Ocorrência de caso fortuito ou de força maior, regularmente comprovada, impeditiva da execução do acordado entre as partes;</w:t>
      </w:r>
    </w:p>
    <w:p w:rsidR="00C37866" w:rsidRPr="000B7731" w:rsidRDefault="00C37866" w:rsidP="00C37866">
      <w:pPr>
        <w:pStyle w:val="PargrafodaLista7"/>
        <w:numPr>
          <w:ilvl w:val="1"/>
          <w:numId w:val="8"/>
        </w:numPr>
        <w:spacing w:before="280" w:after="200" w:line="276" w:lineRule="auto"/>
        <w:ind w:left="426" w:hanging="141"/>
        <w:jc w:val="both"/>
        <w:rPr>
          <w:rFonts w:eastAsia="Calibri"/>
          <w:b/>
          <w:bCs/>
          <w:sz w:val="24"/>
          <w:szCs w:val="24"/>
        </w:rPr>
      </w:pPr>
      <w:r w:rsidRPr="000B7731">
        <w:rPr>
          <w:sz w:val="24"/>
          <w:szCs w:val="24"/>
        </w:rPr>
        <w:t xml:space="preserve">     </w:t>
      </w:r>
      <w:r w:rsidRPr="000B7731">
        <w:rPr>
          <w:rFonts w:eastAsia="Calibri"/>
          <w:sz w:val="24"/>
          <w:szCs w:val="24"/>
        </w:rPr>
        <w:t>Por acordo entre as partes, reduzido a termo, desde que haja conveniência para o Município.</w:t>
      </w:r>
    </w:p>
    <w:p w:rsidR="00116FF7" w:rsidRPr="000B7731" w:rsidRDefault="008D5B53" w:rsidP="003B76B6">
      <w:pPr>
        <w:pStyle w:val="Cabealho"/>
        <w:tabs>
          <w:tab w:val="clear" w:pos="4419"/>
          <w:tab w:val="clear" w:pos="8838"/>
        </w:tabs>
        <w:spacing w:after="240" w:line="276" w:lineRule="auto"/>
        <w:jc w:val="both"/>
        <w:rPr>
          <w:b/>
          <w:sz w:val="24"/>
          <w:szCs w:val="24"/>
        </w:rPr>
      </w:pPr>
      <w:r w:rsidRPr="000B7731">
        <w:rPr>
          <w:b/>
          <w:sz w:val="24"/>
          <w:szCs w:val="24"/>
        </w:rPr>
        <w:t>20</w:t>
      </w:r>
      <w:r w:rsidR="00116FF7" w:rsidRPr="000B7731">
        <w:rPr>
          <w:b/>
          <w:sz w:val="24"/>
          <w:szCs w:val="24"/>
        </w:rPr>
        <w:t>- DO PAGAMENTO</w:t>
      </w:r>
    </w:p>
    <w:p w:rsidR="00C37866" w:rsidRPr="000B7731" w:rsidRDefault="00C37866" w:rsidP="00C37866">
      <w:pPr>
        <w:spacing w:after="240" w:line="276" w:lineRule="auto"/>
        <w:jc w:val="both"/>
        <w:rPr>
          <w:sz w:val="24"/>
          <w:szCs w:val="24"/>
        </w:rPr>
      </w:pPr>
      <w:r w:rsidRPr="000B7731">
        <w:rPr>
          <w:sz w:val="24"/>
          <w:szCs w:val="24"/>
        </w:rPr>
        <w:t>20.1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37866" w:rsidRPr="000B7731" w:rsidRDefault="00C37866" w:rsidP="00C37866">
      <w:pPr>
        <w:spacing w:after="240" w:line="276" w:lineRule="auto"/>
        <w:jc w:val="both"/>
        <w:rPr>
          <w:sz w:val="24"/>
          <w:szCs w:val="24"/>
        </w:rPr>
      </w:pPr>
      <w:r w:rsidRPr="000B7731">
        <w:rPr>
          <w:sz w:val="24"/>
          <w:szCs w:val="24"/>
        </w:rPr>
        <w:t>20.2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C37866" w:rsidRPr="000B7731" w:rsidRDefault="00C37866" w:rsidP="00C37866">
      <w:pPr>
        <w:spacing w:after="240" w:line="276" w:lineRule="auto"/>
        <w:jc w:val="both"/>
        <w:rPr>
          <w:sz w:val="24"/>
          <w:szCs w:val="24"/>
        </w:rPr>
      </w:pPr>
      <w:r w:rsidRPr="000B7731">
        <w:rPr>
          <w:sz w:val="24"/>
          <w:szCs w:val="24"/>
        </w:rPr>
        <w:t>20.3 – O pagamento será suspenso se observado algum descumprimento das obrigações assumidas pela CONTRATADA, no que se refere à habilitação e qualificação exigidas na licitação.</w:t>
      </w:r>
    </w:p>
    <w:p w:rsidR="00C37866" w:rsidRPr="000B7731" w:rsidRDefault="00C37866" w:rsidP="00C37866">
      <w:pPr>
        <w:spacing w:after="240" w:line="276" w:lineRule="auto"/>
        <w:jc w:val="both"/>
        <w:rPr>
          <w:sz w:val="24"/>
          <w:szCs w:val="24"/>
        </w:rPr>
      </w:pPr>
      <w:r w:rsidRPr="000B7731">
        <w:rPr>
          <w:sz w:val="24"/>
          <w:szCs w:val="24"/>
        </w:rPr>
        <w:t>20.4 – Qualquer pagamento somente será efetuado à CONTRATADA após as conferências do Controle Interno, e ainda, se a CONTRATADA não tiver nenhuma pendência de débito junto à CONTRATANTE, inclusive multa.</w:t>
      </w:r>
    </w:p>
    <w:p w:rsidR="00C37866" w:rsidRPr="000B7731" w:rsidRDefault="00C37866" w:rsidP="00C37866">
      <w:pPr>
        <w:spacing w:after="240" w:line="276" w:lineRule="auto"/>
        <w:jc w:val="both"/>
        <w:rPr>
          <w:bCs/>
          <w:sz w:val="24"/>
          <w:szCs w:val="24"/>
        </w:rPr>
      </w:pPr>
      <w:r w:rsidRPr="000B7731">
        <w:rPr>
          <w:sz w:val="24"/>
          <w:szCs w:val="24"/>
        </w:rPr>
        <w:t>20.5 – Fica vedada à CONTRATADA a cessão de créditos às Instituições Financeiras ou quaisquer outras, sob pena de rescisão contratual e demais sanções.</w:t>
      </w:r>
    </w:p>
    <w:p w:rsidR="00C37866" w:rsidRPr="000B7731" w:rsidRDefault="00C37866" w:rsidP="00C37866">
      <w:pPr>
        <w:spacing w:after="240" w:line="276" w:lineRule="auto"/>
        <w:jc w:val="both"/>
        <w:rPr>
          <w:bCs/>
          <w:sz w:val="24"/>
          <w:szCs w:val="24"/>
        </w:rPr>
      </w:pPr>
      <w:r w:rsidRPr="000B7731">
        <w:rPr>
          <w:bCs/>
          <w:sz w:val="24"/>
          <w:szCs w:val="24"/>
        </w:rPr>
        <w:t>20.6</w:t>
      </w:r>
      <w:r w:rsidRPr="000B7731">
        <w:rPr>
          <w:b/>
          <w:bCs/>
          <w:sz w:val="24"/>
          <w:szCs w:val="24"/>
        </w:rPr>
        <w:t xml:space="preserve"> –</w:t>
      </w:r>
      <w:r w:rsidRPr="000B7731">
        <w:rPr>
          <w:bCs/>
          <w:sz w:val="24"/>
          <w:szCs w:val="24"/>
        </w:rPr>
        <w:t xml:space="preserve"> Juntamente com a Nota Fiscal , a Empresa Vencedora deverá apresentar os documentos abaixo relacionados, com validade atualizada, conforme art 55, inc XIII da Lei 8.666/93 :</w:t>
      </w:r>
    </w:p>
    <w:p w:rsidR="00C37866" w:rsidRPr="000B7731" w:rsidRDefault="00C37866" w:rsidP="00EC2DF5">
      <w:pPr>
        <w:spacing w:after="240"/>
        <w:jc w:val="both"/>
        <w:rPr>
          <w:bCs/>
          <w:sz w:val="24"/>
          <w:szCs w:val="24"/>
        </w:rPr>
      </w:pPr>
      <w:r w:rsidRPr="000B7731">
        <w:rPr>
          <w:bCs/>
          <w:sz w:val="24"/>
          <w:szCs w:val="24"/>
        </w:rPr>
        <w:t>20.6.1 - Certidão de Regularidade com INSS - Certidão Unificada</w:t>
      </w:r>
    </w:p>
    <w:p w:rsidR="00C37866" w:rsidRPr="000B7731" w:rsidRDefault="00C37866" w:rsidP="00EC2DF5">
      <w:pPr>
        <w:spacing w:after="240"/>
        <w:jc w:val="both"/>
        <w:rPr>
          <w:bCs/>
          <w:sz w:val="24"/>
          <w:szCs w:val="24"/>
        </w:rPr>
      </w:pPr>
      <w:r w:rsidRPr="000B7731">
        <w:rPr>
          <w:bCs/>
          <w:sz w:val="24"/>
          <w:szCs w:val="24"/>
        </w:rPr>
        <w:t>20.6.2 - Certidão de Regularidade com FGTS</w:t>
      </w:r>
    </w:p>
    <w:p w:rsidR="00C37866" w:rsidRPr="000B7731" w:rsidRDefault="00C37866" w:rsidP="00EC2DF5">
      <w:pPr>
        <w:spacing w:after="240"/>
        <w:jc w:val="both"/>
        <w:rPr>
          <w:bCs/>
          <w:sz w:val="24"/>
          <w:szCs w:val="24"/>
        </w:rPr>
      </w:pPr>
      <w:r w:rsidRPr="000B7731">
        <w:rPr>
          <w:bCs/>
          <w:sz w:val="24"/>
          <w:szCs w:val="24"/>
        </w:rPr>
        <w:lastRenderedPageBreak/>
        <w:t>20.6.3 - Certidão Conjunta de Débitos Relativos a Tributos Federais e Dívida Ativa da União.</w:t>
      </w:r>
    </w:p>
    <w:p w:rsidR="00C37866" w:rsidRPr="000B7731" w:rsidRDefault="00C37866" w:rsidP="00EC2DF5">
      <w:pPr>
        <w:spacing w:after="240"/>
        <w:jc w:val="both"/>
        <w:rPr>
          <w:bCs/>
          <w:sz w:val="24"/>
          <w:szCs w:val="24"/>
        </w:rPr>
      </w:pPr>
      <w:r w:rsidRPr="000B7731">
        <w:rPr>
          <w:bCs/>
          <w:sz w:val="24"/>
          <w:szCs w:val="24"/>
        </w:rPr>
        <w:t>20.6.4 - Certidão de Regularidade para com a Fazenda Estadual e a Certidão emitida pela Procuradoria Geral o Estado;</w:t>
      </w:r>
    </w:p>
    <w:p w:rsidR="00C37866" w:rsidRPr="000B7731" w:rsidRDefault="00C37866" w:rsidP="00EC2DF5">
      <w:pPr>
        <w:spacing w:after="240"/>
        <w:jc w:val="both"/>
        <w:rPr>
          <w:bCs/>
          <w:sz w:val="24"/>
          <w:szCs w:val="24"/>
        </w:rPr>
      </w:pPr>
      <w:r w:rsidRPr="000B7731">
        <w:rPr>
          <w:bCs/>
          <w:sz w:val="24"/>
          <w:szCs w:val="24"/>
        </w:rPr>
        <w:t>20.6.5 - Certidão de Regularidade para com a Fazenda Municipal da sede da Licitante</w:t>
      </w:r>
    </w:p>
    <w:p w:rsidR="00C37866" w:rsidRPr="000B7731" w:rsidRDefault="00C37866" w:rsidP="00EC2DF5">
      <w:pPr>
        <w:spacing w:after="240"/>
        <w:jc w:val="both"/>
        <w:rPr>
          <w:bCs/>
          <w:sz w:val="24"/>
          <w:szCs w:val="24"/>
        </w:rPr>
      </w:pPr>
      <w:r w:rsidRPr="000B7731">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0B7731">
          <w:rPr>
            <w:rStyle w:val="Hyperlink"/>
            <w:bCs/>
            <w:color w:val="auto"/>
            <w:sz w:val="24"/>
            <w:szCs w:val="24"/>
          </w:rPr>
          <w:t>HTTP://www.tst.jus.br</w:t>
        </w:r>
      </w:hyperlink>
      <w:r w:rsidRPr="000B7731">
        <w:rPr>
          <w:sz w:val="24"/>
          <w:szCs w:val="24"/>
        </w:rPr>
        <w:t xml:space="preserve"> )</w:t>
      </w:r>
    </w:p>
    <w:p w:rsidR="00C37866" w:rsidRPr="000B7731" w:rsidRDefault="00C37866" w:rsidP="00EC2DF5">
      <w:pPr>
        <w:widowControl w:val="0"/>
        <w:spacing w:after="240"/>
        <w:jc w:val="both"/>
        <w:rPr>
          <w:sz w:val="24"/>
          <w:szCs w:val="24"/>
        </w:rPr>
      </w:pPr>
      <w:r w:rsidRPr="000B7731">
        <w:rPr>
          <w:bCs/>
          <w:sz w:val="24"/>
          <w:szCs w:val="24"/>
        </w:rPr>
        <w:t>20.6.7</w:t>
      </w:r>
      <w:r w:rsidRPr="000B7731">
        <w:rPr>
          <w:sz w:val="24"/>
          <w:szCs w:val="24"/>
        </w:rPr>
        <w:t xml:space="preserve"> – Fica vedada a contratada a cessão de créditos às instituições financeiras ou quaisquer outras, sob pena de rescisão contratual e demais sanções.</w:t>
      </w:r>
    </w:p>
    <w:p w:rsidR="00EC2DF5" w:rsidRPr="000B7731" w:rsidRDefault="00EC2DF5" w:rsidP="00EC2DF5">
      <w:pPr>
        <w:pStyle w:val="Ttulo"/>
        <w:jc w:val="left"/>
        <w:rPr>
          <w:sz w:val="24"/>
          <w:szCs w:val="24"/>
        </w:rPr>
      </w:pPr>
      <w:r w:rsidRPr="000B7731">
        <w:rPr>
          <w:sz w:val="24"/>
          <w:szCs w:val="24"/>
        </w:rPr>
        <w:t>20.7 - NOTA FISCAL</w:t>
      </w:r>
    </w:p>
    <w:p w:rsidR="00EC2DF5" w:rsidRPr="000B7731" w:rsidRDefault="00EC2DF5" w:rsidP="00EC2DF5">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20.7.1 - A Empresa vencedora, após a realização de cada um dos serviços prestados, encaminhará à Secretaria Municipal, de Educação a Nota Fiscal acompanhada de cópia da Ata do certame licitatório ou do Registro de Preços, que comprova o desconto declarado vencedor e as CNDs (FGTS,INSS, Tributos trabalhistas e Tributos Municipal) com data compatível com a Nota Fiscal.</w:t>
      </w:r>
    </w:p>
    <w:p w:rsidR="00EC2DF5" w:rsidRPr="000B7731" w:rsidRDefault="00EC2DF5" w:rsidP="00C37866">
      <w:pPr>
        <w:widowControl w:val="0"/>
        <w:spacing w:after="240" w:line="276" w:lineRule="auto"/>
        <w:jc w:val="both"/>
        <w:rPr>
          <w:b/>
          <w:sz w:val="24"/>
          <w:szCs w:val="24"/>
        </w:rPr>
      </w:pPr>
    </w:p>
    <w:p w:rsidR="00027B07" w:rsidRPr="000B7731" w:rsidRDefault="008D5B53" w:rsidP="00BE4BCB">
      <w:pPr>
        <w:spacing w:after="240" w:line="276" w:lineRule="auto"/>
        <w:rPr>
          <w:b/>
          <w:sz w:val="24"/>
        </w:rPr>
      </w:pPr>
      <w:r w:rsidRPr="000B7731">
        <w:rPr>
          <w:b/>
          <w:sz w:val="24"/>
        </w:rPr>
        <w:t>21</w:t>
      </w:r>
      <w:r w:rsidR="00027B07" w:rsidRPr="000B7731">
        <w:rPr>
          <w:b/>
          <w:sz w:val="24"/>
        </w:rPr>
        <w:t>-FISCALIZAÇÃO E GERENCIAMENTO DA CONTRATAÇÃO</w:t>
      </w:r>
    </w:p>
    <w:p w:rsidR="00BE4BCB" w:rsidRPr="000B7731" w:rsidRDefault="00BE4BCB" w:rsidP="00BE4BCB">
      <w:pPr>
        <w:spacing w:after="240" w:line="276" w:lineRule="auto"/>
        <w:rPr>
          <w:sz w:val="24"/>
        </w:rPr>
      </w:pPr>
      <w:r w:rsidRPr="000B7731">
        <w:rPr>
          <w:sz w:val="24"/>
        </w:rPr>
        <w:t>21.1 – O gerenciamento e a fiscalização da contratação decorrente deste Termo Referência caberão aos Seguintes fiscalizadores:</w:t>
      </w:r>
    </w:p>
    <w:p w:rsidR="00BE4BCB" w:rsidRPr="000B7731" w:rsidRDefault="00BE4BCB" w:rsidP="00BE4BCB">
      <w:pPr>
        <w:spacing w:after="240" w:line="276" w:lineRule="auto"/>
        <w:rPr>
          <w:sz w:val="24"/>
        </w:rPr>
      </w:pPr>
      <w:r w:rsidRPr="000B7731">
        <w:rPr>
          <w:sz w:val="24"/>
        </w:rPr>
        <w:t>21.2 – Secretaria Municipal de Educação: Renata da Silva Oliveira, Auxiliar Administrativo, Mat. 10/6528.</w:t>
      </w:r>
    </w:p>
    <w:p w:rsidR="00BE4BCB" w:rsidRPr="000B7731" w:rsidRDefault="00BE4BCB" w:rsidP="00BE4BCB">
      <w:pPr>
        <w:spacing w:after="240" w:line="276" w:lineRule="auto"/>
        <w:rPr>
          <w:sz w:val="24"/>
        </w:rPr>
      </w:pPr>
      <w:r w:rsidRPr="000B7731">
        <w:rPr>
          <w:sz w:val="24"/>
        </w:rPr>
        <w:t>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E4BCB" w:rsidRPr="000B7731" w:rsidRDefault="00BE4BCB" w:rsidP="00BE4BCB">
      <w:pPr>
        <w:spacing w:after="240" w:line="276" w:lineRule="auto"/>
        <w:rPr>
          <w:sz w:val="24"/>
        </w:rPr>
      </w:pPr>
      <w:r w:rsidRPr="000B7731">
        <w:rPr>
          <w:sz w:val="24"/>
        </w:rPr>
        <w:t xml:space="preserve">21.4 – Ficam reservados à fiscalização o direito e a autoridade para resolver todo e qualquer caso singular, omisso ou duvidoso não previsto no processo Administrativo. </w:t>
      </w:r>
    </w:p>
    <w:p w:rsidR="00BE4BCB" w:rsidRPr="000B7731" w:rsidRDefault="00BE4BCB" w:rsidP="00BE4BCB">
      <w:pPr>
        <w:spacing w:after="240" w:line="276" w:lineRule="auto"/>
        <w:rPr>
          <w:sz w:val="24"/>
        </w:rPr>
      </w:pPr>
      <w:r w:rsidRPr="000B7731">
        <w:rPr>
          <w:sz w:val="24"/>
        </w:rPr>
        <w:t>21.5 – As decisões que ultrapassarem a competência da Secretaria deverão ser solicitadas formalmente pela CONTRATADA à autoridade administrativa imediatamente superior ao Secretário, através dele, em tempo hábil para adoção de medidas convenientes.</w:t>
      </w:r>
    </w:p>
    <w:p w:rsidR="00710FDC" w:rsidRPr="000B7731" w:rsidRDefault="00710FDC" w:rsidP="00BE4BCB">
      <w:pPr>
        <w:pStyle w:val="Cabealho"/>
        <w:tabs>
          <w:tab w:val="clear" w:pos="4419"/>
          <w:tab w:val="clear" w:pos="8838"/>
        </w:tabs>
        <w:spacing w:before="240" w:after="240" w:line="276" w:lineRule="auto"/>
        <w:jc w:val="both"/>
        <w:rPr>
          <w:b/>
          <w:sz w:val="24"/>
          <w:szCs w:val="24"/>
        </w:rPr>
      </w:pPr>
      <w:r w:rsidRPr="000B7731">
        <w:rPr>
          <w:b/>
          <w:sz w:val="24"/>
          <w:szCs w:val="24"/>
        </w:rPr>
        <w:lastRenderedPageBreak/>
        <w:t>2</w:t>
      </w:r>
      <w:r w:rsidR="00D44BC6" w:rsidRPr="000B7731">
        <w:rPr>
          <w:b/>
          <w:sz w:val="24"/>
          <w:szCs w:val="24"/>
        </w:rPr>
        <w:t>2</w:t>
      </w:r>
      <w:r w:rsidRPr="000B7731">
        <w:rPr>
          <w:b/>
          <w:sz w:val="24"/>
          <w:szCs w:val="24"/>
        </w:rPr>
        <w:t xml:space="preserve"> – DO CRONOGRAMA DE DESEMBOLSO </w:t>
      </w:r>
    </w:p>
    <w:p w:rsidR="00BE4BCB" w:rsidRPr="000B7731" w:rsidRDefault="00142569" w:rsidP="00BE4BCB">
      <w:pPr>
        <w:spacing w:after="240" w:line="276" w:lineRule="auto"/>
        <w:rPr>
          <w:sz w:val="24"/>
        </w:rPr>
      </w:pPr>
      <w:r w:rsidRPr="000B7731">
        <w:rPr>
          <w:sz w:val="24"/>
        </w:rPr>
        <w:t>2</w:t>
      </w:r>
      <w:r w:rsidR="00D44BC6" w:rsidRPr="000B7731">
        <w:rPr>
          <w:sz w:val="24"/>
        </w:rPr>
        <w:t>2</w:t>
      </w:r>
      <w:r w:rsidRPr="000B7731">
        <w:rPr>
          <w:sz w:val="24"/>
        </w:rPr>
        <w:t xml:space="preserve">.1 </w:t>
      </w:r>
      <w:r w:rsidR="00A739F0" w:rsidRPr="000B7731">
        <w:rPr>
          <w:sz w:val="24"/>
        </w:rPr>
        <w:t>–</w:t>
      </w:r>
      <w:r w:rsidR="00DC51C9" w:rsidRPr="000B7731">
        <w:rPr>
          <w:sz w:val="24"/>
        </w:rPr>
        <w:t xml:space="preserve"> </w:t>
      </w:r>
      <w:r w:rsidR="00BE4BCB" w:rsidRPr="000B7731">
        <w:rPr>
          <w:sz w:val="24"/>
        </w:rPr>
        <w:t>A prestação dos serviços dar-se-á em função de manutenção preventiva ou corretiva, sendo em ambos os casos, em conformidade com as solicitações da SME, considerando as necessidades de manutenção dos veículos.</w:t>
      </w:r>
    </w:p>
    <w:p w:rsidR="00BE4BCB" w:rsidRPr="000B7731" w:rsidRDefault="00BE4BCB" w:rsidP="00BE4BCB">
      <w:pPr>
        <w:spacing w:after="240" w:line="276" w:lineRule="auto"/>
        <w:rPr>
          <w:sz w:val="24"/>
        </w:rPr>
      </w:pPr>
      <w:r w:rsidRPr="000B7731">
        <w:rPr>
          <w:sz w:val="24"/>
        </w:rPr>
        <w:t>22.2 - As solicitações dos serviços serão realizadas via requisição, enviada pelo Coordenador de transporte da SME, diretamente a contratada.</w:t>
      </w:r>
    </w:p>
    <w:p w:rsidR="00BE4BCB" w:rsidRPr="000B7731" w:rsidRDefault="00BE4BCB" w:rsidP="00BE4BCB">
      <w:pPr>
        <w:spacing w:line="276" w:lineRule="auto"/>
        <w:rPr>
          <w:sz w:val="24"/>
        </w:rPr>
      </w:pPr>
      <w:r w:rsidRPr="000B7731">
        <w:rPr>
          <w:sz w:val="24"/>
        </w:rPr>
        <w:t>22.3 - O desembolso da contratada dar-se-á após a prestação dos serviços.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3045"/>
        <w:gridCol w:w="3045"/>
      </w:tblGrid>
      <w:tr w:rsidR="00BE4BCB" w:rsidRPr="000B7731" w:rsidTr="00BE4BCB">
        <w:tc>
          <w:tcPr>
            <w:tcW w:w="3057" w:type="dxa"/>
            <w:shd w:val="clear" w:color="auto" w:fill="auto"/>
          </w:tcPr>
          <w:p w:rsidR="00BE4BCB" w:rsidRPr="000B7731" w:rsidRDefault="00BE4BCB" w:rsidP="00C5241F">
            <w:pPr>
              <w:spacing w:line="360" w:lineRule="auto"/>
              <w:jc w:val="center"/>
              <w:rPr>
                <w:rFonts w:eastAsia="Calibri"/>
                <w:b/>
                <w:sz w:val="22"/>
                <w:szCs w:val="24"/>
              </w:rPr>
            </w:pPr>
            <w:r w:rsidRPr="000B7731">
              <w:rPr>
                <w:rFonts w:eastAsia="Calibri"/>
                <w:b/>
                <w:sz w:val="22"/>
                <w:szCs w:val="24"/>
              </w:rPr>
              <w:t>ETAPA</w:t>
            </w:r>
          </w:p>
        </w:tc>
        <w:tc>
          <w:tcPr>
            <w:tcW w:w="6090" w:type="dxa"/>
            <w:gridSpan w:val="2"/>
            <w:shd w:val="clear" w:color="auto" w:fill="auto"/>
          </w:tcPr>
          <w:p w:rsidR="00BE4BCB" w:rsidRPr="000B7731" w:rsidRDefault="00BE4BCB" w:rsidP="00C5241F">
            <w:pPr>
              <w:spacing w:line="360" w:lineRule="auto"/>
              <w:jc w:val="center"/>
              <w:rPr>
                <w:rFonts w:eastAsia="Calibri"/>
                <w:b/>
                <w:sz w:val="22"/>
                <w:szCs w:val="24"/>
              </w:rPr>
            </w:pPr>
            <w:r w:rsidRPr="000B7731">
              <w:rPr>
                <w:rFonts w:eastAsia="Calibri"/>
                <w:b/>
                <w:sz w:val="22"/>
                <w:szCs w:val="24"/>
              </w:rPr>
              <w:t>MÊS</w:t>
            </w:r>
          </w:p>
        </w:tc>
      </w:tr>
      <w:tr w:rsidR="00BE4BCB" w:rsidRPr="000B7731" w:rsidTr="00BE4BCB">
        <w:tc>
          <w:tcPr>
            <w:tcW w:w="3057" w:type="dxa"/>
            <w:shd w:val="clear" w:color="auto" w:fill="auto"/>
          </w:tcPr>
          <w:p w:rsidR="00BE4BCB" w:rsidRPr="000B7731" w:rsidRDefault="00BE4BCB" w:rsidP="00C5241F">
            <w:pPr>
              <w:spacing w:line="360" w:lineRule="auto"/>
              <w:jc w:val="center"/>
              <w:rPr>
                <w:rFonts w:eastAsia="Calibri"/>
                <w:b/>
                <w:sz w:val="22"/>
                <w:szCs w:val="24"/>
              </w:rPr>
            </w:pPr>
          </w:p>
        </w:tc>
        <w:tc>
          <w:tcPr>
            <w:tcW w:w="3045" w:type="dxa"/>
            <w:shd w:val="clear" w:color="auto" w:fill="auto"/>
          </w:tcPr>
          <w:p w:rsidR="00BE4BCB" w:rsidRPr="000B7731" w:rsidRDefault="00BE4BCB" w:rsidP="00C5241F">
            <w:pPr>
              <w:spacing w:line="360" w:lineRule="auto"/>
              <w:jc w:val="center"/>
              <w:rPr>
                <w:rFonts w:eastAsia="Calibri"/>
                <w:b/>
                <w:sz w:val="22"/>
                <w:szCs w:val="24"/>
              </w:rPr>
            </w:pPr>
            <w:r w:rsidRPr="000B7731">
              <w:rPr>
                <w:rFonts w:eastAsia="Calibri"/>
                <w:b/>
                <w:sz w:val="22"/>
                <w:szCs w:val="24"/>
              </w:rPr>
              <w:t>1°</w:t>
            </w:r>
          </w:p>
        </w:tc>
        <w:tc>
          <w:tcPr>
            <w:tcW w:w="3045" w:type="dxa"/>
            <w:shd w:val="clear" w:color="auto" w:fill="auto"/>
          </w:tcPr>
          <w:p w:rsidR="00BE4BCB" w:rsidRPr="000B7731" w:rsidRDefault="00BE4BCB" w:rsidP="00C5241F">
            <w:pPr>
              <w:spacing w:line="360" w:lineRule="auto"/>
              <w:jc w:val="center"/>
              <w:rPr>
                <w:rFonts w:eastAsia="Calibri"/>
                <w:b/>
                <w:sz w:val="22"/>
                <w:szCs w:val="24"/>
              </w:rPr>
            </w:pPr>
            <w:r w:rsidRPr="000B7731">
              <w:rPr>
                <w:rFonts w:eastAsia="Calibri"/>
                <w:b/>
                <w:sz w:val="22"/>
                <w:szCs w:val="24"/>
              </w:rPr>
              <w:t>2°</w:t>
            </w:r>
          </w:p>
        </w:tc>
      </w:tr>
      <w:tr w:rsidR="00BE4BCB" w:rsidRPr="000B7731" w:rsidTr="00BE4BCB">
        <w:tc>
          <w:tcPr>
            <w:tcW w:w="3057" w:type="dxa"/>
            <w:shd w:val="clear" w:color="auto" w:fill="auto"/>
          </w:tcPr>
          <w:p w:rsidR="00BE4BCB" w:rsidRPr="000B7731" w:rsidRDefault="00BE4BCB" w:rsidP="00C5241F">
            <w:pPr>
              <w:spacing w:line="360" w:lineRule="auto"/>
              <w:rPr>
                <w:rFonts w:eastAsia="Calibri"/>
                <w:b/>
                <w:sz w:val="22"/>
                <w:szCs w:val="24"/>
              </w:rPr>
            </w:pPr>
            <w:r w:rsidRPr="000B7731">
              <w:rPr>
                <w:rFonts w:eastAsia="Calibri"/>
                <w:b/>
                <w:sz w:val="22"/>
                <w:szCs w:val="24"/>
              </w:rPr>
              <w:t>SERVIÇO</w:t>
            </w:r>
          </w:p>
        </w:tc>
        <w:tc>
          <w:tcPr>
            <w:tcW w:w="3045" w:type="dxa"/>
            <w:shd w:val="clear" w:color="auto" w:fill="auto"/>
          </w:tcPr>
          <w:p w:rsidR="00BE4BCB" w:rsidRPr="000B7731" w:rsidRDefault="00BE4BCB" w:rsidP="00C5241F">
            <w:pPr>
              <w:spacing w:line="360" w:lineRule="auto"/>
              <w:jc w:val="center"/>
              <w:rPr>
                <w:rFonts w:eastAsia="Calibri"/>
                <w:b/>
                <w:sz w:val="22"/>
                <w:szCs w:val="24"/>
              </w:rPr>
            </w:pPr>
            <w:r w:rsidRPr="000B7731">
              <w:rPr>
                <w:rFonts w:eastAsia="Calibri"/>
                <w:b/>
                <w:sz w:val="22"/>
                <w:szCs w:val="24"/>
              </w:rPr>
              <w:t>X</w:t>
            </w:r>
          </w:p>
        </w:tc>
        <w:tc>
          <w:tcPr>
            <w:tcW w:w="3045" w:type="dxa"/>
            <w:shd w:val="clear" w:color="auto" w:fill="auto"/>
          </w:tcPr>
          <w:p w:rsidR="00BE4BCB" w:rsidRPr="000B7731" w:rsidRDefault="00BE4BCB" w:rsidP="00C5241F">
            <w:pPr>
              <w:spacing w:line="360" w:lineRule="auto"/>
              <w:jc w:val="center"/>
              <w:rPr>
                <w:rFonts w:eastAsia="Calibri"/>
                <w:b/>
                <w:sz w:val="22"/>
                <w:szCs w:val="24"/>
              </w:rPr>
            </w:pPr>
          </w:p>
        </w:tc>
      </w:tr>
      <w:tr w:rsidR="00BE4BCB" w:rsidRPr="000B7731" w:rsidTr="00BE4BCB">
        <w:tc>
          <w:tcPr>
            <w:tcW w:w="3057" w:type="dxa"/>
            <w:shd w:val="clear" w:color="auto" w:fill="auto"/>
          </w:tcPr>
          <w:p w:rsidR="00BE4BCB" w:rsidRPr="000B7731" w:rsidRDefault="00BE4BCB" w:rsidP="00C5241F">
            <w:pPr>
              <w:spacing w:line="360" w:lineRule="auto"/>
              <w:jc w:val="both"/>
              <w:rPr>
                <w:rFonts w:eastAsia="Calibri"/>
                <w:b/>
                <w:sz w:val="22"/>
                <w:szCs w:val="24"/>
              </w:rPr>
            </w:pPr>
            <w:r w:rsidRPr="000B7731">
              <w:rPr>
                <w:rFonts w:eastAsia="Calibri"/>
                <w:b/>
                <w:sz w:val="22"/>
                <w:szCs w:val="24"/>
              </w:rPr>
              <w:t>PAGAMENTO</w:t>
            </w:r>
          </w:p>
        </w:tc>
        <w:tc>
          <w:tcPr>
            <w:tcW w:w="3045" w:type="dxa"/>
            <w:shd w:val="clear" w:color="auto" w:fill="auto"/>
          </w:tcPr>
          <w:p w:rsidR="00BE4BCB" w:rsidRPr="000B7731" w:rsidRDefault="00BE4BCB" w:rsidP="00C5241F">
            <w:pPr>
              <w:spacing w:line="360" w:lineRule="auto"/>
              <w:jc w:val="center"/>
              <w:rPr>
                <w:rFonts w:eastAsia="Calibri"/>
                <w:b/>
                <w:sz w:val="22"/>
                <w:szCs w:val="24"/>
              </w:rPr>
            </w:pPr>
          </w:p>
        </w:tc>
        <w:tc>
          <w:tcPr>
            <w:tcW w:w="3045" w:type="dxa"/>
            <w:shd w:val="clear" w:color="auto" w:fill="auto"/>
          </w:tcPr>
          <w:p w:rsidR="00BE4BCB" w:rsidRPr="000B7731" w:rsidRDefault="00BE4BCB" w:rsidP="00C5241F">
            <w:pPr>
              <w:spacing w:line="360" w:lineRule="auto"/>
              <w:jc w:val="center"/>
              <w:rPr>
                <w:rFonts w:eastAsia="Calibri"/>
                <w:b/>
                <w:sz w:val="22"/>
                <w:szCs w:val="24"/>
              </w:rPr>
            </w:pPr>
            <w:r w:rsidRPr="000B7731">
              <w:rPr>
                <w:rFonts w:eastAsia="Calibri"/>
                <w:b/>
                <w:sz w:val="22"/>
                <w:szCs w:val="24"/>
              </w:rPr>
              <w:t>X</w:t>
            </w:r>
          </w:p>
        </w:tc>
      </w:tr>
    </w:tbl>
    <w:p w:rsidR="00D60C3D" w:rsidRPr="000B7731" w:rsidRDefault="00D60C3D" w:rsidP="003B76B6">
      <w:pPr>
        <w:spacing w:before="120" w:after="240" w:line="320" w:lineRule="exact"/>
        <w:jc w:val="both"/>
        <w:rPr>
          <w:b/>
          <w:sz w:val="24"/>
          <w:szCs w:val="24"/>
        </w:rPr>
      </w:pPr>
      <w:r w:rsidRPr="000B7731">
        <w:rPr>
          <w:b/>
          <w:sz w:val="24"/>
          <w:szCs w:val="24"/>
        </w:rPr>
        <w:t>2</w:t>
      </w:r>
      <w:r w:rsidR="00B73E77" w:rsidRPr="000B7731">
        <w:rPr>
          <w:b/>
          <w:sz w:val="24"/>
          <w:szCs w:val="24"/>
        </w:rPr>
        <w:t>3</w:t>
      </w:r>
      <w:r w:rsidRPr="000B7731">
        <w:rPr>
          <w:b/>
          <w:sz w:val="24"/>
          <w:szCs w:val="24"/>
        </w:rPr>
        <w:t xml:space="preserve"> – DO RECEBIMENTO DO OBJETO</w:t>
      </w:r>
    </w:p>
    <w:p w:rsidR="00BE4BCB" w:rsidRPr="000B7731" w:rsidRDefault="00BE4BCB" w:rsidP="00BE4BCB">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23.1 - Conforme o Art. 73 da Lei 8.666 de 21 de junho de 1993, executado o contrato, o seu objeto será recebido:</w:t>
      </w:r>
    </w:p>
    <w:p w:rsidR="00BE4BCB" w:rsidRPr="000B7731" w:rsidRDefault="00BE4BCB" w:rsidP="00BE4BCB">
      <w:pPr>
        <w:shd w:val="clear" w:color="auto" w:fill="FAFAFA"/>
        <w:spacing w:after="240" w:line="276" w:lineRule="auto"/>
        <w:jc w:val="both"/>
        <w:rPr>
          <w:sz w:val="24"/>
          <w:szCs w:val="24"/>
        </w:rPr>
      </w:pPr>
      <w:r w:rsidRPr="000B7731">
        <w:rPr>
          <w:b/>
          <w:bCs/>
          <w:sz w:val="24"/>
          <w:szCs w:val="24"/>
          <w:bdr w:val="none" w:sz="0" w:space="0" w:color="auto" w:frame="1"/>
        </w:rPr>
        <w:t>I </w:t>
      </w:r>
      <w:r w:rsidRPr="000B7731">
        <w:rPr>
          <w:sz w:val="24"/>
          <w:szCs w:val="24"/>
        </w:rPr>
        <w:t>- em se tratando de obras e serviços:</w:t>
      </w:r>
    </w:p>
    <w:p w:rsidR="00BE4BCB" w:rsidRPr="000B7731" w:rsidRDefault="00BE4BCB" w:rsidP="00327B88">
      <w:pPr>
        <w:shd w:val="clear" w:color="auto" w:fill="FFFFFF" w:themeFill="background1"/>
        <w:spacing w:after="240" w:line="276" w:lineRule="auto"/>
        <w:jc w:val="both"/>
        <w:rPr>
          <w:sz w:val="24"/>
          <w:szCs w:val="24"/>
        </w:rPr>
      </w:pPr>
      <w:r w:rsidRPr="000B7731">
        <w:rPr>
          <w:b/>
          <w:bCs/>
          <w:sz w:val="24"/>
          <w:szCs w:val="24"/>
          <w:bdr w:val="none" w:sz="0" w:space="0" w:color="auto" w:frame="1"/>
        </w:rPr>
        <w:t>a)</w:t>
      </w:r>
      <w:r w:rsidRPr="000B7731">
        <w:rPr>
          <w:sz w:val="24"/>
          <w:szCs w:val="24"/>
        </w:rPr>
        <w:t> provisoriamente, pelo responsável por seu acompanhamento e fiscalização, mediante termo circunstanciado, assinado pelas partes em até 15 (quinze) dias da comunicação escrita do contratado;</w:t>
      </w:r>
    </w:p>
    <w:p w:rsidR="00BE4BCB" w:rsidRPr="000B7731" w:rsidRDefault="00BE4BCB" w:rsidP="00327B88">
      <w:pPr>
        <w:shd w:val="clear" w:color="auto" w:fill="FFFFFF" w:themeFill="background1"/>
        <w:spacing w:after="240" w:line="276" w:lineRule="auto"/>
        <w:jc w:val="both"/>
        <w:rPr>
          <w:sz w:val="24"/>
          <w:szCs w:val="24"/>
        </w:rPr>
      </w:pPr>
      <w:r w:rsidRPr="000B7731">
        <w:rPr>
          <w:b/>
          <w:bCs/>
          <w:sz w:val="24"/>
          <w:szCs w:val="24"/>
          <w:bdr w:val="none" w:sz="0" w:space="0" w:color="auto" w:frame="1"/>
        </w:rPr>
        <w:t>b)</w:t>
      </w:r>
      <w:r w:rsidRPr="000B7731">
        <w:rPr>
          <w:sz w:val="24"/>
          <w:szCs w:val="24"/>
        </w:rPr>
        <w:t>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E4BCB" w:rsidRPr="000B7731" w:rsidRDefault="00BE4BCB" w:rsidP="00327B88">
      <w:pPr>
        <w:shd w:val="clear" w:color="auto" w:fill="FFFFFF" w:themeFill="background1"/>
        <w:spacing w:after="240" w:line="276" w:lineRule="auto"/>
        <w:jc w:val="both"/>
        <w:rPr>
          <w:sz w:val="24"/>
          <w:szCs w:val="24"/>
        </w:rPr>
      </w:pPr>
      <w:r w:rsidRPr="000B7731">
        <w:rPr>
          <w:b/>
          <w:bCs/>
          <w:sz w:val="24"/>
          <w:szCs w:val="24"/>
          <w:bdr w:val="none" w:sz="0" w:space="0" w:color="auto" w:frame="1"/>
        </w:rPr>
        <w:t>II </w:t>
      </w:r>
      <w:r w:rsidRPr="000B7731">
        <w:rPr>
          <w:sz w:val="24"/>
          <w:szCs w:val="24"/>
        </w:rPr>
        <w:t>- em se tratando de compras ou de locação de equipamentos:</w:t>
      </w:r>
    </w:p>
    <w:p w:rsidR="00BE4BCB" w:rsidRPr="000B7731" w:rsidRDefault="00BE4BCB" w:rsidP="00327B88">
      <w:pPr>
        <w:shd w:val="clear" w:color="auto" w:fill="FFFFFF" w:themeFill="background1"/>
        <w:spacing w:after="240" w:line="276" w:lineRule="auto"/>
        <w:jc w:val="both"/>
        <w:rPr>
          <w:sz w:val="24"/>
          <w:szCs w:val="24"/>
        </w:rPr>
      </w:pPr>
      <w:r w:rsidRPr="000B7731">
        <w:rPr>
          <w:b/>
          <w:bCs/>
          <w:sz w:val="24"/>
          <w:szCs w:val="24"/>
          <w:bdr w:val="none" w:sz="0" w:space="0" w:color="auto" w:frame="1"/>
        </w:rPr>
        <w:t>a)</w:t>
      </w:r>
      <w:r w:rsidRPr="000B7731">
        <w:rPr>
          <w:sz w:val="24"/>
          <w:szCs w:val="24"/>
        </w:rPr>
        <w:t> provisoriamente, para efeito de posterior verificação da conformidade do material com a especificação;</w:t>
      </w:r>
    </w:p>
    <w:p w:rsidR="00BE4BCB" w:rsidRPr="000B7731" w:rsidRDefault="00BE4BCB" w:rsidP="00327B88">
      <w:pPr>
        <w:shd w:val="clear" w:color="auto" w:fill="FFFFFF" w:themeFill="background1"/>
        <w:spacing w:after="240" w:line="276" w:lineRule="auto"/>
        <w:jc w:val="both"/>
        <w:rPr>
          <w:sz w:val="24"/>
          <w:szCs w:val="24"/>
        </w:rPr>
      </w:pPr>
      <w:r w:rsidRPr="000B7731">
        <w:rPr>
          <w:b/>
          <w:bCs/>
          <w:sz w:val="24"/>
          <w:szCs w:val="24"/>
          <w:bdr w:val="none" w:sz="0" w:space="0" w:color="auto" w:frame="1"/>
        </w:rPr>
        <w:t>b)</w:t>
      </w:r>
      <w:r w:rsidRPr="000B7731">
        <w:rPr>
          <w:sz w:val="24"/>
          <w:szCs w:val="24"/>
        </w:rPr>
        <w:t> definitivamente, após a verificação da qualidade e quantidade do material e conseqüente aceitação.</w:t>
      </w:r>
    </w:p>
    <w:p w:rsidR="00BE4BCB" w:rsidRPr="000B7731" w:rsidRDefault="00BE4BCB" w:rsidP="00327B88">
      <w:pPr>
        <w:shd w:val="clear" w:color="auto" w:fill="FFFFFF" w:themeFill="background1"/>
        <w:jc w:val="both"/>
        <w:rPr>
          <w:sz w:val="24"/>
          <w:szCs w:val="24"/>
        </w:rPr>
      </w:pPr>
      <w:r w:rsidRPr="000B7731">
        <w:rPr>
          <w:b/>
          <w:bCs/>
          <w:sz w:val="24"/>
          <w:szCs w:val="24"/>
          <w:bdr w:val="none" w:sz="0" w:space="0" w:color="auto" w:frame="1"/>
        </w:rPr>
        <w:t>§ 1o</w:t>
      </w:r>
      <w:r w:rsidRPr="000B7731">
        <w:rPr>
          <w:sz w:val="24"/>
          <w:szCs w:val="24"/>
        </w:rPr>
        <w:t> Nos casos de aquisição de equipamentos de grande vulto, o recebimento far-se-á mediante termo circunstanciado e, nos demais, mediante recibo.</w:t>
      </w:r>
    </w:p>
    <w:p w:rsidR="00BE4BCB" w:rsidRPr="000B7731" w:rsidRDefault="00BE4BCB" w:rsidP="00327B88">
      <w:pPr>
        <w:shd w:val="clear" w:color="auto" w:fill="FFFFFF" w:themeFill="background1"/>
        <w:jc w:val="both"/>
        <w:rPr>
          <w:sz w:val="24"/>
          <w:szCs w:val="24"/>
        </w:rPr>
      </w:pPr>
      <w:r w:rsidRPr="000B7731">
        <w:rPr>
          <w:b/>
          <w:bCs/>
          <w:sz w:val="24"/>
          <w:szCs w:val="24"/>
          <w:bdr w:val="none" w:sz="0" w:space="0" w:color="auto" w:frame="1"/>
        </w:rPr>
        <w:t>§ 2o</w:t>
      </w:r>
      <w:r w:rsidRPr="000B7731">
        <w:rPr>
          <w:sz w:val="24"/>
          <w:szCs w:val="24"/>
        </w:rPr>
        <w:t> O recebimento provisório ou definitivo não exclui a responsabilidade civil pela solidez e segurança da obra ou do serviço, nem ético-profissional pela perfeita execução do contrato, dentro dos limites estabelecidos pela lei ou pelo contrato.</w:t>
      </w:r>
    </w:p>
    <w:p w:rsidR="00BE4BCB" w:rsidRPr="000B7731" w:rsidRDefault="00BE4BCB" w:rsidP="00327B88">
      <w:pPr>
        <w:shd w:val="clear" w:color="auto" w:fill="FFFFFF" w:themeFill="background1"/>
        <w:jc w:val="both"/>
        <w:rPr>
          <w:sz w:val="24"/>
          <w:szCs w:val="24"/>
        </w:rPr>
      </w:pPr>
      <w:r w:rsidRPr="000B7731">
        <w:rPr>
          <w:b/>
          <w:bCs/>
          <w:sz w:val="24"/>
          <w:szCs w:val="24"/>
          <w:bdr w:val="none" w:sz="0" w:space="0" w:color="auto" w:frame="1"/>
        </w:rPr>
        <w:lastRenderedPageBreak/>
        <w:t>§ 3o</w:t>
      </w:r>
      <w:r w:rsidRPr="000B7731">
        <w:rPr>
          <w:sz w:val="24"/>
          <w:szCs w:val="24"/>
        </w:rPr>
        <w:t> O prazo a que se refere a alínea b do inciso I deste artigo não poderá ser superior a 90 (noventa) dias, salvo em casos excepcionais, devidamente justificados e previstos no edital.</w:t>
      </w:r>
    </w:p>
    <w:p w:rsidR="00BE4BCB" w:rsidRPr="000B7731" w:rsidRDefault="00BE4BCB" w:rsidP="00327B88">
      <w:pPr>
        <w:shd w:val="clear" w:color="auto" w:fill="FFFFFF" w:themeFill="background1"/>
        <w:jc w:val="both"/>
        <w:rPr>
          <w:sz w:val="24"/>
          <w:szCs w:val="24"/>
        </w:rPr>
      </w:pPr>
      <w:r w:rsidRPr="000B7731">
        <w:rPr>
          <w:b/>
          <w:bCs/>
          <w:sz w:val="24"/>
          <w:szCs w:val="24"/>
          <w:bdr w:val="none" w:sz="0" w:space="0" w:color="auto" w:frame="1"/>
        </w:rPr>
        <w:t>§ 4o</w:t>
      </w:r>
      <w:r w:rsidRPr="000B7731">
        <w:rPr>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0B7731" w:rsidRDefault="00CF058F" w:rsidP="005C1F39">
      <w:pPr>
        <w:pStyle w:val="Cabealho"/>
        <w:tabs>
          <w:tab w:val="clear" w:pos="4419"/>
          <w:tab w:val="clear" w:pos="8838"/>
        </w:tabs>
        <w:jc w:val="both"/>
        <w:rPr>
          <w:b/>
          <w:sz w:val="24"/>
          <w:szCs w:val="24"/>
        </w:rPr>
      </w:pPr>
      <w:r w:rsidRPr="000B7731">
        <w:rPr>
          <w:b/>
          <w:sz w:val="24"/>
          <w:szCs w:val="24"/>
        </w:rPr>
        <w:t>2</w:t>
      </w:r>
      <w:r w:rsidR="00B73E77" w:rsidRPr="000B7731">
        <w:rPr>
          <w:b/>
          <w:sz w:val="24"/>
          <w:szCs w:val="24"/>
        </w:rPr>
        <w:t>4</w:t>
      </w:r>
      <w:r w:rsidRPr="000B7731">
        <w:rPr>
          <w:b/>
          <w:sz w:val="24"/>
          <w:szCs w:val="24"/>
        </w:rPr>
        <w:t>- DO CRITÉRIO DE REAJUSTE</w:t>
      </w:r>
    </w:p>
    <w:p w:rsidR="005247F1" w:rsidRPr="000B7731" w:rsidRDefault="005247F1" w:rsidP="00BE4BCB">
      <w:pPr>
        <w:spacing w:after="240" w:line="276" w:lineRule="auto"/>
        <w:jc w:val="both"/>
        <w:rPr>
          <w:rFonts w:eastAsia="Calibri"/>
          <w:sz w:val="24"/>
          <w:szCs w:val="24"/>
        </w:rPr>
      </w:pPr>
      <w:r w:rsidRPr="000B7731">
        <w:rPr>
          <w:rFonts w:eastAsia="Calibri"/>
          <w:sz w:val="24"/>
          <w:szCs w:val="24"/>
        </w:rPr>
        <w:t>24.1 – Os preços estabelecidos no presente Contrato são fixos e irreajustáveis, salvo os casos previstos em Lei.</w:t>
      </w:r>
    </w:p>
    <w:p w:rsidR="005247F1" w:rsidRPr="000B7731" w:rsidRDefault="005247F1" w:rsidP="00BE4BCB">
      <w:pPr>
        <w:spacing w:after="240" w:line="276" w:lineRule="auto"/>
        <w:jc w:val="both"/>
        <w:rPr>
          <w:rFonts w:eastAsia="Calibri"/>
          <w:sz w:val="24"/>
          <w:szCs w:val="24"/>
        </w:rPr>
      </w:pPr>
      <w:r w:rsidRPr="000B7731">
        <w:rPr>
          <w:rFonts w:eastAsia="Calibri"/>
          <w:sz w:val="24"/>
          <w:szCs w:val="24"/>
        </w:rPr>
        <w:t>24.2 –</w:t>
      </w:r>
      <w:r w:rsidRPr="000B7731">
        <w:rPr>
          <w:rFonts w:eastAsia="Calibri"/>
          <w:b/>
          <w:sz w:val="24"/>
          <w:szCs w:val="24"/>
        </w:rPr>
        <w:t xml:space="preserve"> </w:t>
      </w:r>
      <w:r w:rsidRPr="000B7731">
        <w:rPr>
          <w:rFonts w:eastAsia="Calibri"/>
          <w:sz w:val="24"/>
          <w:szCs w:val="24"/>
        </w:rPr>
        <w:t>Em caso de reajuste por ocasião de prorrogação do presente Contrato, o valor será corrigido pelo índice do</w:t>
      </w:r>
      <w:r w:rsidRPr="000B7731">
        <w:rPr>
          <w:sz w:val="24"/>
          <w:szCs w:val="24"/>
        </w:rPr>
        <w:t xml:space="preserve"> </w:t>
      </w:r>
      <w:r w:rsidR="003B76B6" w:rsidRPr="000B7731">
        <w:rPr>
          <w:sz w:val="24"/>
          <w:szCs w:val="24"/>
        </w:rPr>
        <w:t>IPCA</w:t>
      </w:r>
      <w:r w:rsidRPr="000B7731">
        <w:rPr>
          <w:rFonts w:eastAsia="Calibri"/>
          <w:sz w:val="24"/>
          <w:szCs w:val="24"/>
        </w:rPr>
        <w:t>.</w:t>
      </w:r>
    </w:p>
    <w:p w:rsidR="00CF058F" w:rsidRPr="000B7731" w:rsidRDefault="00CF058F" w:rsidP="005C1F39">
      <w:pPr>
        <w:pStyle w:val="Cabealho"/>
        <w:tabs>
          <w:tab w:val="clear" w:pos="4419"/>
          <w:tab w:val="clear" w:pos="8838"/>
        </w:tabs>
        <w:jc w:val="both"/>
        <w:rPr>
          <w:b/>
          <w:sz w:val="24"/>
          <w:szCs w:val="24"/>
        </w:rPr>
      </w:pPr>
      <w:r w:rsidRPr="000B7731">
        <w:rPr>
          <w:b/>
          <w:sz w:val="24"/>
          <w:szCs w:val="24"/>
        </w:rPr>
        <w:t>2</w:t>
      </w:r>
      <w:r w:rsidR="00B73E77" w:rsidRPr="000B7731">
        <w:rPr>
          <w:b/>
          <w:sz w:val="24"/>
          <w:szCs w:val="24"/>
        </w:rPr>
        <w:t>5</w:t>
      </w:r>
      <w:r w:rsidRPr="000B7731">
        <w:rPr>
          <w:b/>
          <w:sz w:val="24"/>
          <w:szCs w:val="24"/>
        </w:rPr>
        <w:t>- DO CRITÉRIO DE ATUALIZAÇÃO FINANCEIRA</w:t>
      </w:r>
    </w:p>
    <w:p w:rsidR="00604AD5" w:rsidRPr="000B7731" w:rsidRDefault="00604AD5" w:rsidP="005C1F39">
      <w:pPr>
        <w:pStyle w:val="Cabealho"/>
        <w:tabs>
          <w:tab w:val="clear" w:pos="4419"/>
          <w:tab w:val="clear" w:pos="8838"/>
        </w:tabs>
        <w:jc w:val="both"/>
        <w:rPr>
          <w:b/>
          <w:sz w:val="24"/>
          <w:szCs w:val="24"/>
        </w:rPr>
      </w:pPr>
    </w:p>
    <w:p w:rsidR="00604AD5" w:rsidRPr="000B7731" w:rsidRDefault="00CF058F" w:rsidP="00DC51C9">
      <w:pPr>
        <w:spacing w:after="160"/>
        <w:jc w:val="both"/>
        <w:rPr>
          <w:sz w:val="24"/>
          <w:szCs w:val="24"/>
        </w:rPr>
      </w:pPr>
      <w:r w:rsidRPr="000B7731">
        <w:rPr>
          <w:sz w:val="24"/>
          <w:szCs w:val="24"/>
        </w:rPr>
        <w:t>2</w:t>
      </w:r>
      <w:r w:rsidR="00B73E77" w:rsidRPr="000B7731">
        <w:rPr>
          <w:sz w:val="24"/>
          <w:szCs w:val="24"/>
        </w:rPr>
        <w:t>5</w:t>
      </w:r>
      <w:r w:rsidRPr="000B7731">
        <w:rPr>
          <w:sz w:val="24"/>
          <w:szCs w:val="24"/>
        </w:rPr>
        <w:t xml:space="preserve">.1- </w:t>
      </w:r>
      <w:r w:rsidR="005247F1" w:rsidRPr="000B7731">
        <w:rPr>
          <w:sz w:val="24"/>
          <w:szCs w:val="24"/>
        </w:rPr>
        <w:t>O critério de atualização financeira dos valores a serem pagos, obedecerá a data de conclusão dos serviços e o período de adimplemento, até a data do efetivo pagamento. Fundamento legal: Art. 40, XIV, “c” e 55, III da Lei 8.666/93, obedecendo ao I</w:t>
      </w:r>
      <w:r w:rsidR="003B76B6" w:rsidRPr="000B7731">
        <w:rPr>
          <w:sz w:val="24"/>
          <w:szCs w:val="24"/>
        </w:rPr>
        <w:t>PCA</w:t>
      </w:r>
      <w:r w:rsidR="005247F1" w:rsidRPr="000B7731">
        <w:rPr>
          <w:sz w:val="24"/>
          <w:szCs w:val="24"/>
        </w:rPr>
        <w:t>.</w:t>
      </w:r>
    </w:p>
    <w:p w:rsidR="005247F1" w:rsidRPr="000B7731" w:rsidRDefault="005247F1" w:rsidP="005247F1">
      <w:pPr>
        <w:spacing w:before="120" w:after="120" w:line="320" w:lineRule="exact"/>
        <w:jc w:val="both"/>
        <w:rPr>
          <w:b/>
          <w:sz w:val="24"/>
          <w:szCs w:val="24"/>
        </w:rPr>
      </w:pPr>
      <w:r w:rsidRPr="000B7731">
        <w:rPr>
          <w:b/>
          <w:sz w:val="24"/>
          <w:szCs w:val="24"/>
        </w:rPr>
        <w:t>26 - DAS COMPENSAÇÕES FINANCEIRAS E PENALIZAÇÕES:</w:t>
      </w:r>
    </w:p>
    <w:p w:rsidR="005247F1" w:rsidRPr="000B7731" w:rsidRDefault="005247F1" w:rsidP="005247F1">
      <w:pPr>
        <w:spacing w:before="120" w:after="120" w:line="320" w:lineRule="exact"/>
        <w:jc w:val="both"/>
        <w:rPr>
          <w:b/>
          <w:sz w:val="24"/>
          <w:szCs w:val="24"/>
        </w:rPr>
      </w:pPr>
      <w:r w:rsidRPr="000B7731">
        <w:rPr>
          <w:b/>
          <w:sz w:val="24"/>
          <w:szCs w:val="24"/>
        </w:rPr>
        <w:t>26.1</w:t>
      </w:r>
      <w:r w:rsidRPr="000B7731">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0B7731" w:rsidTr="0007586C">
        <w:tc>
          <w:tcPr>
            <w:tcW w:w="8644" w:type="dxa"/>
            <w:shd w:val="clear" w:color="auto" w:fill="auto"/>
          </w:tcPr>
          <w:p w:rsidR="005247F1" w:rsidRPr="000B7731" w:rsidRDefault="005247F1" w:rsidP="0007586C">
            <w:pPr>
              <w:spacing w:before="120" w:after="120" w:line="320" w:lineRule="exact"/>
              <w:jc w:val="both"/>
              <w:rPr>
                <w:sz w:val="24"/>
                <w:szCs w:val="24"/>
              </w:rPr>
            </w:pPr>
            <w:r w:rsidRPr="000B7731">
              <w:rPr>
                <w:b/>
                <w:sz w:val="24"/>
                <w:szCs w:val="24"/>
              </w:rPr>
              <w:t>27 – DA RECOMPOSIÇÃO DO EQULÍBRIO ECONÔMICO</w:t>
            </w:r>
          </w:p>
        </w:tc>
      </w:tr>
    </w:tbl>
    <w:p w:rsidR="005247F1" w:rsidRPr="000B7731" w:rsidRDefault="005247F1" w:rsidP="005247F1">
      <w:pPr>
        <w:pStyle w:val="Cabealho"/>
        <w:tabs>
          <w:tab w:val="left" w:pos="708"/>
        </w:tabs>
        <w:spacing w:before="120" w:after="120" w:line="320" w:lineRule="exact"/>
        <w:jc w:val="both"/>
        <w:rPr>
          <w:sz w:val="24"/>
          <w:szCs w:val="24"/>
        </w:rPr>
      </w:pPr>
      <w:r w:rsidRPr="000B7731">
        <w:rPr>
          <w:sz w:val="24"/>
          <w:szCs w:val="24"/>
        </w:rPr>
        <w:t>27.1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Pr="000B7731" w:rsidRDefault="005247F1" w:rsidP="005C1F39">
      <w:pPr>
        <w:widowControl w:val="0"/>
        <w:tabs>
          <w:tab w:val="left" w:pos="-180"/>
          <w:tab w:val="left" w:pos="0"/>
        </w:tabs>
        <w:spacing w:line="360" w:lineRule="auto"/>
        <w:jc w:val="both"/>
        <w:rPr>
          <w:b/>
          <w:sz w:val="24"/>
          <w:szCs w:val="24"/>
          <w:shd w:val="clear" w:color="auto" w:fill="FFFFFF"/>
        </w:rPr>
      </w:pPr>
    </w:p>
    <w:p w:rsidR="00CF058F" w:rsidRPr="000B7731" w:rsidRDefault="00CF058F" w:rsidP="005C1F39">
      <w:pPr>
        <w:widowControl w:val="0"/>
        <w:tabs>
          <w:tab w:val="left" w:pos="-180"/>
          <w:tab w:val="left" w:pos="0"/>
        </w:tabs>
        <w:spacing w:line="360" w:lineRule="auto"/>
        <w:jc w:val="both"/>
        <w:rPr>
          <w:b/>
          <w:sz w:val="24"/>
          <w:szCs w:val="24"/>
          <w:shd w:val="clear" w:color="auto" w:fill="FFFFFF"/>
        </w:rPr>
      </w:pPr>
      <w:r w:rsidRPr="000B7731">
        <w:rPr>
          <w:b/>
          <w:sz w:val="24"/>
          <w:szCs w:val="24"/>
          <w:shd w:val="clear" w:color="auto" w:fill="FFFFFF"/>
        </w:rPr>
        <w:t>2</w:t>
      </w:r>
      <w:r w:rsidR="005247F1" w:rsidRPr="000B7731">
        <w:rPr>
          <w:b/>
          <w:sz w:val="24"/>
          <w:szCs w:val="24"/>
          <w:shd w:val="clear" w:color="auto" w:fill="FFFFFF"/>
        </w:rPr>
        <w:t>8</w:t>
      </w:r>
      <w:r w:rsidRPr="000B7731">
        <w:rPr>
          <w:b/>
          <w:sz w:val="24"/>
          <w:szCs w:val="24"/>
          <w:shd w:val="clear" w:color="auto" w:fill="FFFFFF"/>
        </w:rPr>
        <w:t>- DAS CONDIÇÕES PARA SEGURO</w:t>
      </w:r>
    </w:p>
    <w:p w:rsidR="00CF058F" w:rsidRPr="000B7731" w:rsidRDefault="00CF058F" w:rsidP="005C1F39">
      <w:pPr>
        <w:widowControl w:val="0"/>
        <w:tabs>
          <w:tab w:val="left" w:pos="-180"/>
          <w:tab w:val="left" w:pos="0"/>
        </w:tabs>
        <w:spacing w:line="360" w:lineRule="auto"/>
        <w:jc w:val="both"/>
        <w:rPr>
          <w:sz w:val="22"/>
          <w:szCs w:val="24"/>
        </w:rPr>
      </w:pPr>
      <w:r w:rsidRPr="000B7731">
        <w:rPr>
          <w:sz w:val="24"/>
          <w:szCs w:val="24"/>
          <w:shd w:val="clear" w:color="auto" w:fill="FFFFFF"/>
        </w:rPr>
        <w:t>2</w:t>
      </w:r>
      <w:r w:rsidR="005247F1" w:rsidRPr="000B7731">
        <w:rPr>
          <w:sz w:val="24"/>
          <w:szCs w:val="24"/>
          <w:shd w:val="clear" w:color="auto" w:fill="FFFFFF"/>
        </w:rPr>
        <w:t>8</w:t>
      </w:r>
      <w:r w:rsidRPr="000B7731">
        <w:rPr>
          <w:sz w:val="24"/>
          <w:szCs w:val="24"/>
          <w:shd w:val="clear" w:color="auto" w:fill="FFFFFF"/>
        </w:rPr>
        <w:t xml:space="preserve">.1- </w:t>
      </w:r>
      <w:r w:rsidR="006621F8" w:rsidRPr="000B7731">
        <w:rPr>
          <w:sz w:val="24"/>
          <w:szCs w:val="24"/>
        </w:rPr>
        <w:t>A aquisição do objeto d</w:t>
      </w:r>
      <w:r w:rsidR="00B1386F" w:rsidRPr="000B7731">
        <w:rPr>
          <w:sz w:val="24"/>
          <w:szCs w:val="24"/>
        </w:rPr>
        <w:t>o Edital</w:t>
      </w:r>
      <w:r w:rsidR="006621F8" w:rsidRPr="000B7731">
        <w:rPr>
          <w:sz w:val="24"/>
          <w:szCs w:val="24"/>
        </w:rPr>
        <w:t xml:space="preserve"> não necessita de seguro.</w:t>
      </w:r>
    </w:p>
    <w:p w:rsidR="00CF058F" w:rsidRPr="000B7731" w:rsidRDefault="00CF058F" w:rsidP="005C1F39">
      <w:pPr>
        <w:pStyle w:val="Cabealho"/>
        <w:tabs>
          <w:tab w:val="clear" w:pos="4419"/>
          <w:tab w:val="clear" w:pos="8838"/>
        </w:tabs>
        <w:jc w:val="both"/>
        <w:rPr>
          <w:sz w:val="24"/>
          <w:szCs w:val="24"/>
        </w:rPr>
      </w:pPr>
      <w:r w:rsidRPr="000B7731">
        <w:rPr>
          <w:sz w:val="24"/>
          <w:szCs w:val="24"/>
        </w:rPr>
        <w:t xml:space="preserve"> </w:t>
      </w:r>
    </w:p>
    <w:p w:rsidR="00D44BC6" w:rsidRPr="000B7731" w:rsidRDefault="00D44BC6" w:rsidP="00D44BC6">
      <w:pPr>
        <w:pStyle w:val="Cabealho"/>
        <w:tabs>
          <w:tab w:val="clear" w:pos="4419"/>
          <w:tab w:val="clear" w:pos="8838"/>
        </w:tabs>
        <w:jc w:val="both"/>
        <w:rPr>
          <w:b/>
          <w:sz w:val="24"/>
          <w:szCs w:val="24"/>
        </w:rPr>
      </w:pPr>
      <w:r w:rsidRPr="000B7731">
        <w:rPr>
          <w:b/>
          <w:sz w:val="24"/>
          <w:szCs w:val="24"/>
        </w:rPr>
        <w:lastRenderedPageBreak/>
        <w:t>2</w:t>
      </w:r>
      <w:r w:rsidR="005247F1" w:rsidRPr="000B7731">
        <w:rPr>
          <w:b/>
          <w:sz w:val="24"/>
          <w:szCs w:val="24"/>
        </w:rPr>
        <w:t>9</w:t>
      </w:r>
      <w:r w:rsidRPr="000B7731">
        <w:rPr>
          <w:b/>
          <w:sz w:val="24"/>
          <w:szCs w:val="24"/>
        </w:rPr>
        <w:t xml:space="preserve"> - DAS DISPOSIÇÕES FINAIS:</w:t>
      </w:r>
    </w:p>
    <w:p w:rsidR="00D44BC6" w:rsidRPr="000B7731" w:rsidRDefault="00D44BC6" w:rsidP="00D44BC6">
      <w:pPr>
        <w:pStyle w:val="Cabealho"/>
        <w:tabs>
          <w:tab w:val="clear" w:pos="4419"/>
          <w:tab w:val="clear" w:pos="8838"/>
        </w:tabs>
        <w:jc w:val="both"/>
        <w:rPr>
          <w:b/>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0B7731" w:rsidRDefault="00D44BC6" w:rsidP="00D44BC6">
      <w:pPr>
        <w:pStyle w:val="Cabealho"/>
        <w:tabs>
          <w:tab w:val="clear" w:pos="4419"/>
          <w:tab w:val="clear" w:pos="8838"/>
        </w:tabs>
        <w:ind w:left="120"/>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.3 - Os proponentes são responsáveis pela fidelidade e legitimidade das informações e dos documentos apresentados em qualquer fase da licitação.</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.4 - Após a apresentação da proposta, não caberá desistência, salvo por motivo justo decorrente de fato superveniente e aceito pelo Pregoeiro.</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.6 - Na contagem dos prazos estabelecidos neste edital, excluir-se-á o dia do início e incluir-se-á o do vencimento, iniciando-se os prazos em dias de expediente da Prefeitura Municipal de Bom Jardim.</w:t>
      </w: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.8 - As normas que disciplinam este pregão serão sempre interpretadas em favor da ampliação da disputa entre os interessados, em comprometimento da segurança do futuro contrato.</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.9 - A homologação do resultado desta licitação não implicará direito à contratação.</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.10 - As disposições estabelecidas neste edital poderão ser alteradas, observadas as disposições do Parágrafo 4º do art. 21 da Lei 8.666/93.</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.11 - O recebimento dos envelopes não gera nenhum direito para o licitante perante o Município.</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.12 - Fica assegurado ao Município de Bom Jardim, sem que caiba aos licitantes indenizações:</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numPr>
          <w:ilvl w:val="0"/>
          <w:numId w:val="1"/>
        </w:numPr>
        <w:tabs>
          <w:tab w:val="clear" w:pos="4419"/>
          <w:tab w:val="clear" w:pos="8838"/>
        </w:tabs>
        <w:ind w:left="0" w:firstLine="0"/>
        <w:jc w:val="both"/>
        <w:rPr>
          <w:sz w:val="24"/>
          <w:szCs w:val="24"/>
        </w:rPr>
      </w:pPr>
      <w:r w:rsidRPr="000B7731">
        <w:rPr>
          <w:sz w:val="24"/>
          <w:szCs w:val="24"/>
        </w:rPr>
        <w:t>Adiar a data da abertura da presente licitação, dando disso conhecimento aos interessados, com antecedência mínima de 48(quarenta e oito) horas;</w:t>
      </w:r>
    </w:p>
    <w:p w:rsidR="00D44BC6" w:rsidRPr="000B7731" w:rsidRDefault="00D44BC6" w:rsidP="00D44BC6">
      <w:pPr>
        <w:pStyle w:val="Cabealho"/>
        <w:numPr>
          <w:ilvl w:val="0"/>
          <w:numId w:val="1"/>
        </w:numPr>
        <w:tabs>
          <w:tab w:val="clear" w:pos="4419"/>
          <w:tab w:val="clear" w:pos="8838"/>
        </w:tabs>
        <w:ind w:left="0" w:firstLine="0"/>
        <w:jc w:val="both"/>
        <w:rPr>
          <w:sz w:val="24"/>
          <w:szCs w:val="24"/>
        </w:rPr>
      </w:pPr>
      <w:r w:rsidRPr="000B7731">
        <w:rPr>
          <w:sz w:val="24"/>
          <w:szCs w:val="24"/>
        </w:rPr>
        <w:lastRenderedPageBreak/>
        <w:t>Revogar, no todo ou em parte, a presente licitação, dando disso ciência aos interessados, anular a presente licitação, dando disso ciência aos interessados.</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.13 - Fica eleito o foro da Comarca de Bom Jardim, para dirimir quaisquer questões ou controvérsias oriundas da presente licitação, com renúncia de qualquer outro por mais privilegiado que seja.</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.14 -</w:t>
      </w:r>
      <w:r w:rsidR="005247F1" w:rsidRPr="000B7731">
        <w:rPr>
          <w:sz w:val="24"/>
          <w:szCs w:val="24"/>
        </w:rPr>
        <w:t xml:space="preserve"> </w:t>
      </w:r>
      <w:r w:rsidRPr="000B7731">
        <w:rPr>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0B7731">
        <w:rPr>
          <w:sz w:val="24"/>
          <w:szCs w:val="24"/>
          <w:u w:val="single"/>
        </w:rPr>
        <w:t xml:space="preserve"> na Lei Federal nº 8.666/93 e alterações posteriores, na Lei Federal nº 10.520, no Decreto Municipal nº 1.393/05 e no Decreto Municipal nº 2156/10</w:t>
      </w:r>
      <w:r w:rsidRPr="000B7731">
        <w:rPr>
          <w:sz w:val="24"/>
          <w:szCs w:val="24"/>
        </w:rPr>
        <w:t>, e demais normas pertinentes.</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spacing w:line="360" w:lineRule="auto"/>
        <w:jc w:val="both"/>
        <w:rPr>
          <w:sz w:val="24"/>
          <w:szCs w:val="24"/>
        </w:rPr>
      </w:pPr>
      <w:r w:rsidRPr="000B7731">
        <w:rPr>
          <w:sz w:val="24"/>
          <w:szCs w:val="24"/>
        </w:rPr>
        <w:t>2</w:t>
      </w:r>
      <w:r w:rsidR="005247F1" w:rsidRPr="000B7731">
        <w:rPr>
          <w:sz w:val="24"/>
          <w:szCs w:val="24"/>
        </w:rPr>
        <w:t>9</w:t>
      </w:r>
      <w:r w:rsidRPr="000B7731">
        <w:rPr>
          <w:sz w:val="24"/>
          <w:szCs w:val="24"/>
        </w:rPr>
        <w:t>.15 - A CONTRATANTE não aceitará, sob pretexto algum, a transferência de responsabilidade da CONTRATADA para outras entidades, sob quaisquer que sejam suas alegações;</w:t>
      </w:r>
    </w:p>
    <w:p w:rsidR="00D44BC6" w:rsidRPr="000B7731" w:rsidRDefault="00D44BC6" w:rsidP="00D44BC6">
      <w:pPr>
        <w:autoSpaceDE w:val="0"/>
        <w:autoSpaceDN w:val="0"/>
        <w:adjustRightInd w:val="0"/>
        <w:spacing w:line="360" w:lineRule="auto"/>
        <w:jc w:val="both"/>
        <w:rPr>
          <w:sz w:val="24"/>
          <w:szCs w:val="24"/>
        </w:rPr>
      </w:pPr>
      <w:r w:rsidRPr="000B7731">
        <w:rPr>
          <w:sz w:val="24"/>
          <w:szCs w:val="24"/>
        </w:rPr>
        <w:t>2</w:t>
      </w:r>
      <w:r w:rsidR="005247F1" w:rsidRPr="000B7731">
        <w:rPr>
          <w:sz w:val="24"/>
          <w:szCs w:val="24"/>
        </w:rPr>
        <w:t>9</w:t>
      </w:r>
      <w:r w:rsidRPr="000B7731">
        <w:rPr>
          <w:sz w:val="24"/>
          <w:szCs w:val="24"/>
        </w:rPr>
        <w:t>.16 - Para as penalidades previstas neste Termo de Referência, será garantido o direito ao contraditório e ampla defesa;</w:t>
      </w:r>
    </w:p>
    <w:p w:rsidR="00D44BC6" w:rsidRPr="000B7731" w:rsidRDefault="00D44BC6" w:rsidP="00D44BC6">
      <w:pPr>
        <w:pStyle w:val="Cabealho"/>
        <w:tabs>
          <w:tab w:val="clear" w:pos="4419"/>
          <w:tab w:val="clear" w:pos="8838"/>
        </w:tabs>
        <w:jc w:val="both"/>
        <w:rPr>
          <w:sz w:val="24"/>
          <w:szCs w:val="24"/>
        </w:rPr>
      </w:pPr>
    </w:p>
    <w:p w:rsidR="00D44BC6" w:rsidRPr="000B7731" w:rsidRDefault="00D44BC6" w:rsidP="00D44BC6">
      <w:pPr>
        <w:pStyle w:val="Cabealho"/>
        <w:tabs>
          <w:tab w:val="clear" w:pos="4419"/>
          <w:tab w:val="clear" w:pos="8838"/>
        </w:tabs>
        <w:jc w:val="both"/>
        <w:rPr>
          <w:b/>
          <w:sz w:val="24"/>
          <w:szCs w:val="24"/>
        </w:rPr>
      </w:pPr>
      <w:r w:rsidRPr="000B7731">
        <w:rPr>
          <w:b/>
          <w:sz w:val="24"/>
          <w:szCs w:val="24"/>
        </w:rPr>
        <w:t>2</w:t>
      </w:r>
      <w:r w:rsidR="005247F1" w:rsidRPr="000B7731">
        <w:rPr>
          <w:b/>
          <w:sz w:val="24"/>
          <w:szCs w:val="24"/>
        </w:rPr>
        <w:t>9</w:t>
      </w:r>
      <w:r w:rsidRPr="000B7731">
        <w:rPr>
          <w:b/>
          <w:sz w:val="24"/>
          <w:szCs w:val="24"/>
        </w:rPr>
        <w:t>.15. – DA DOTAÇÃO ORÇAMENTÁRIA</w:t>
      </w:r>
    </w:p>
    <w:p w:rsidR="00D44BC6" w:rsidRPr="000B7731" w:rsidRDefault="00D44BC6" w:rsidP="00D44BC6">
      <w:pPr>
        <w:pStyle w:val="Cabealho"/>
        <w:tabs>
          <w:tab w:val="clear" w:pos="4419"/>
          <w:tab w:val="clear" w:pos="8838"/>
        </w:tabs>
        <w:spacing w:line="360" w:lineRule="auto"/>
        <w:jc w:val="both"/>
        <w:rPr>
          <w:sz w:val="24"/>
          <w:szCs w:val="24"/>
        </w:rPr>
      </w:pPr>
      <w:r w:rsidRPr="000B7731">
        <w:rPr>
          <w:sz w:val="24"/>
          <w:szCs w:val="24"/>
        </w:rPr>
        <w:t>2</w:t>
      </w:r>
      <w:r w:rsidR="005247F1" w:rsidRPr="000B7731">
        <w:rPr>
          <w:sz w:val="24"/>
          <w:szCs w:val="24"/>
        </w:rPr>
        <w:t>9</w:t>
      </w:r>
      <w:r w:rsidRPr="000B7731">
        <w:rPr>
          <w:sz w:val="24"/>
          <w:szCs w:val="24"/>
        </w:rPr>
        <w:t xml:space="preserve">.15.1 – A despesa decorrente deste objeto correrá à conta do orçamento do Exercício de 2017.  </w:t>
      </w:r>
    </w:p>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.15.2 - Os créditos pelos quais as despesas relativas à presente licitação correrão por conta das seguintes dotações orçamentária.</w:t>
      </w:r>
    </w:p>
    <w:p w:rsidR="00680416" w:rsidRPr="000B7731" w:rsidRDefault="00680416" w:rsidP="00D44BC6">
      <w:pPr>
        <w:pStyle w:val="Cabealho"/>
        <w:tabs>
          <w:tab w:val="clear" w:pos="4419"/>
          <w:tab w:val="clear" w:pos="8838"/>
        </w:tabs>
        <w:jc w:val="both"/>
        <w:rPr>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418"/>
        <w:gridCol w:w="1417"/>
        <w:gridCol w:w="2048"/>
        <w:gridCol w:w="362"/>
        <w:gridCol w:w="2048"/>
        <w:gridCol w:w="78"/>
        <w:gridCol w:w="214"/>
        <w:gridCol w:w="2118"/>
        <w:gridCol w:w="2835"/>
        <w:gridCol w:w="2835"/>
      </w:tblGrid>
      <w:tr w:rsidR="00BE4BCB" w:rsidRPr="000B7731" w:rsidTr="00BE4BCB">
        <w:trPr>
          <w:gridAfter w:val="3"/>
          <w:wAfter w:w="7788" w:type="dxa"/>
        </w:trPr>
        <w:tc>
          <w:tcPr>
            <w:tcW w:w="1913" w:type="dxa"/>
          </w:tcPr>
          <w:p w:rsidR="00BE4BCB" w:rsidRPr="000B7731" w:rsidRDefault="00BE4BCB" w:rsidP="00680416">
            <w:pPr>
              <w:pStyle w:val="Padro"/>
              <w:jc w:val="center"/>
              <w:rPr>
                <w:b/>
                <w:szCs w:val="24"/>
              </w:rPr>
            </w:pPr>
            <w:r w:rsidRPr="000B7731">
              <w:rPr>
                <w:b/>
                <w:szCs w:val="24"/>
              </w:rPr>
              <w:t>CONTA</w:t>
            </w:r>
          </w:p>
        </w:tc>
        <w:tc>
          <w:tcPr>
            <w:tcW w:w="2835" w:type="dxa"/>
            <w:gridSpan w:val="2"/>
            <w:vAlign w:val="center"/>
          </w:tcPr>
          <w:p w:rsidR="00BE4BCB" w:rsidRPr="000B7731" w:rsidRDefault="00BE4BCB" w:rsidP="00680416">
            <w:pPr>
              <w:pStyle w:val="Padro"/>
              <w:jc w:val="center"/>
              <w:rPr>
                <w:b/>
                <w:szCs w:val="24"/>
              </w:rPr>
            </w:pPr>
            <w:r w:rsidRPr="000B7731">
              <w:rPr>
                <w:b/>
                <w:szCs w:val="24"/>
              </w:rPr>
              <w:t>PROG. DE TRABALHO</w:t>
            </w:r>
          </w:p>
        </w:tc>
        <w:tc>
          <w:tcPr>
            <w:tcW w:w="2410" w:type="dxa"/>
            <w:gridSpan w:val="2"/>
            <w:tcBorders>
              <w:right w:val="single" w:sz="4" w:space="0" w:color="auto"/>
            </w:tcBorders>
            <w:vAlign w:val="center"/>
          </w:tcPr>
          <w:p w:rsidR="00BE4BCB" w:rsidRPr="000B7731" w:rsidRDefault="00BE4BCB" w:rsidP="00680416">
            <w:pPr>
              <w:pStyle w:val="Padro"/>
              <w:jc w:val="center"/>
              <w:rPr>
                <w:b/>
                <w:szCs w:val="24"/>
              </w:rPr>
            </w:pPr>
            <w:r w:rsidRPr="000B7731">
              <w:rPr>
                <w:b/>
                <w:szCs w:val="24"/>
              </w:rPr>
              <w:t>NAT. DESPESA</w:t>
            </w:r>
          </w:p>
        </w:tc>
        <w:tc>
          <w:tcPr>
            <w:tcW w:w="2340" w:type="dxa"/>
            <w:gridSpan w:val="3"/>
            <w:tcBorders>
              <w:top w:val="nil"/>
              <w:left w:val="nil"/>
              <w:bottom w:val="nil"/>
              <w:right w:val="nil"/>
            </w:tcBorders>
          </w:tcPr>
          <w:p w:rsidR="00BE4BCB" w:rsidRPr="000B7731" w:rsidRDefault="00BE4BCB" w:rsidP="00310F14">
            <w:pPr>
              <w:pStyle w:val="Padro"/>
              <w:jc w:val="center"/>
              <w:rPr>
                <w:b/>
                <w:szCs w:val="24"/>
              </w:rPr>
            </w:pPr>
          </w:p>
        </w:tc>
      </w:tr>
      <w:tr w:rsidR="00BE4BCB" w:rsidRPr="000B7731" w:rsidTr="00BE4BCB">
        <w:trPr>
          <w:gridAfter w:val="4"/>
          <w:wAfter w:w="8002" w:type="dxa"/>
          <w:trHeight w:val="487"/>
        </w:trPr>
        <w:tc>
          <w:tcPr>
            <w:tcW w:w="1913" w:type="dxa"/>
          </w:tcPr>
          <w:p w:rsidR="00BE4BCB" w:rsidRPr="000B7731" w:rsidRDefault="00BE4BCB" w:rsidP="00680416">
            <w:pPr>
              <w:jc w:val="center"/>
              <w:rPr>
                <w:sz w:val="24"/>
                <w:szCs w:val="24"/>
              </w:rPr>
            </w:pPr>
            <w:r w:rsidRPr="000B7731">
              <w:rPr>
                <w:sz w:val="24"/>
                <w:szCs w:val="24"/>
              </w:rPr>
              <w:t>338</w:t>
            </w:r>
          </w:p>
        </w:tc>
        <w:tc>
          <w:tcPr>
            <w:tcW w:w="2835" w:type="dxa"/>
            <w:gridSpan w:val="2"/>
            <w:vAlign w:val="center"/>
          </w:tcPr>
          <w:p w:rsidR="00BE4BCB" w:rsidRPr="000B7731" w:rsidRDefault="00BE4BCB" w:rsidP="00680416">
            <w:pPr>
              <w:jc w:val="center"/>
              <w:rPr>
                <w:sz w:val="24"/>
                <w:szCs w:val="24"/>
              </w:rPr>
            </w:pPr>
            <w:r w:rsidRPr="000B7731">
              <w:rPr>
                <w:sz w:val="24"/>
                <w:szCs w:val="24"/>
              </w:rPr>
              <w:t>0700.1236100522.060</w:t>
            </w:r>
          </w:p>
        </w:tc>
        <w:tc>
          <w:tcPr>
            <w:tcW w:w="2410" w:type="dxa"/>
            <w:gridSpan w:val="2"/>
            <w:vAlign w:val="center"/>
          </w:tcPr>
          <w:p w:rsidR="00BE4BCB" w:rsidRPr="000B7731" w:rsidRDefault="00BE4BCB" w:rsidP="00680416">
            <w:pPr>
              <w:jc w:val="center"/>
              <w:rPr>
                <w:sz w:val="24"/>
                <w:szCs w:val="24"/>
              </w:rPr>
            </w:pPr>
            <w:r w:rsidRPr="000B7731">
              <w:rPr>
                <w:sz w:val="24"/>
                <w:szCs w:val="24"/>
              </w:rPr>
              <w:t>3390.39.00</w:t>
            </w:r>
          </w:p>
        </w:tc>
        <w:tc>
          <w:tcPr>
            <w:tcW w:w="2126" w:type="dxa"/>
            <w:gridSpan w:val="2"/>
          </w:tcPr>
          <w:p w:rsidR="00BE4BCB" w:rsidRPr="000B7731" w:rsidRDefault="00BE4BCB" w:rsidP="00680416">
            <w:pPr>
              <w:jc w:val="center"/>
              <w:rPr>
                <w:sz w:val="24"/>
                <w:szCs w:val="24"/>
              </w:rPr>
            </w:pPr>
            <w:r w:rsidRPr="000B7731">
              <w:rPr>
                <w:sz w:val="24"/>
                <w:szCs w:val="24"/>
              </w:rPr>
              <w:t>Serviços</w:t>
            </w:r>
          </w:p>
        </w:tc>
      </w:tr>
      <w:tr w:rsidR="00BE4BCB" w:rsidRPr="000B7731" w:rsidTr="00BE4BCB">
        <w:tblPrEx>
          <w:jc w:val="center"/>
        </w:tblPrEx>
        <w:trPr>
          <w:jc w:val="center"/>
        </w:trPr>
        <w:tc>
          <w:tcPr>
            <w:tcW w:w="3331" w:type="dxa"/>
            <w:gridSpan w:val="2"/>
            <w:tcBorders>
              <w:top w:val="nil"/>
              <w:left w:val="nil"/>
              <w:bottom w:val="nil"/>
              <w:right w:val="nil"/>
            </w:tcBorders>
          </w:tcPr>
          <w:p w:rsidR="00BE4BCB" w:rsidRPr="000B7731" w:rsidRDefault="00BE4BCB" w:rsidP="00310F14">
            <w:pPr>
              <w:pStyle w:val="Padro"/>
              <w:jc w:val="center"/>
              <w:rPr>
                <w:b/>
                <w:szCs w:val="24"/>
              </w:rPr>
            </w:pPr>
          </w:p>
        </w:tc>
        <w:tc>
          <w:tcPr>
            <w:tcW w:w="3465" w:type="dxa"/>
            <w:gridSpan w:val="2"/>
            <w:tcBorders>
              <w:top w:val="nil"/>
              <w:left w:val="nil"/>
              <w:bottom w:val="nil"/>
              <w:right w:val="nil"/>
            </w:tcBorders>
          </w:tcPr>
          <w:p w:rsidR="00BE4BCB" w:rsidRPr="000B7731" w:rsidRDefault="00BE4BCB" w:rsidP="00310F14">
            <w:pPr>
              <w:pStyle w:val="Padro"/>
              <w:jc w:val="center"/>
              <w:rPr>
                <w:b/>
                <w:szCs w:val="24"/>
              </w:rPr>
            </w:pPr>
          </w:p>
        </w:tc>
        <w:tc>
          <w:tcPr>
            <w:tcW w:w="2410" w:type="dxa"/>
            <w:gridSpan w:val="2"/>
            <w:tcBorders>
              <w:top w:val="nil"/>
              <w:left w:val="nil"/>
              <w:bottom w:val="nil"/>
              <w:right w:val="nil"/>
            </w:tcBorders>
          </w:tcPr>
          <w:p w:rsidR="00BE4BCB" w:rsidRPr="000B7731" w:rsidRDefault="00BE4BCB" w:rsidP="00310F14">
            <w:pPr>
              <w:pStyle w:val="Padro"/>
              <w:jc w:val="center"/>
              <w:rPr>
                <w:b/>
                <w:szCs w:val="24"/>
              </w:rPr>
            </w:pPr>
          </w:p>
        </w:tc>
        <w:tc>
          <w:tcPr>
            <w:tcW w:w="2410" w:type="dxa"/>
            <w:gridSpan w:val="3"/>
            <w:tcBorders>
              <w:top w:val="nil"/>
              <w:left w:val="nil"/>
              <w:bottom w:val="nil"/>
              <w:right w:val="nil"/>
            </w:tcBorders>
          </w:tcPr>
          <w:p w:rsidR="00BE4BCB" w:rsidRPr="000B7731" w:rsidRDefault="00BE4BCB" w:rsidP="00310F14">
            <w:pPr>
              <w:pStyle w:val="Padro"/>
              <w:jc w:val="center"/>
              <w:rPr>
                <w:b/>
                <w:szCs w:val="24"/>
              </w:rPr>
            </w:pPr>
          </w:p>
        </w:tc>
        <w:tc>
          <w:tcPr>
            <w:tcW w:w="2835" w:type="dxa"/>
            <w:tcBorders>
              <w:top w:val="nil"/>
              <w:left w:val="nil"/>
              <w:bottom w:val="nil"/>
              <w:right w:val="nil"/>
            </w:tcBorders>
          </w:tcPr>
          <w:p w:rsidR="00BE4BCB" w:rsidRPr="000B7731" w:rsidRDefault="00BE4BCB" w:rsidP="00310F14">
            <w:pPr>
              <w:pStyle w:val="Padro"/>
              <w:jc w:val="center"/>
              <w:rPr>
                <w:b/>
                <w:szCs w:val="24"/>
              </w:rPr>
            </w:pPr>
          </w:p>
        </w:tc>
        <w:tc>
          <w:tcPr>
            <w:tcW w:w="2835" w:type="dxa"/>
            <w:tcBorders>
              <w:top w:val="nil"/>
              <w:left w:val="nil"/>
              <w:bottom w:val="nil"/>
              <w:right w:val="nil"/>
            </w:tcBorders>
          </w:tcPr>
          <w:p w:rsidR="00BE4BCB" w:rsidRPr="000B7731" w:rsidRDefault="00BE4BCB" w:rsidP="00310F14">
            <w:pPr>
              <w:pStyle w:val="Padro"/>
              <w:jc w:val="center"/>
              <w:rPr>
                <w:b/>
                <w:szCs w:val="24"/>
              </w:rPr>
            </w:pPr>
          </w:p>
        </w:tc>
      </w:tr>
    </w:tbl>
    <w:p w:rsidR="00D44BC6" w:rsidRPr="000B7731" w:rsidRDefault="00D44BC6" w:rsidP="00D44BC6">
      <w:pPr>
        <w:pStyle w:val="Cabealho"/>
        <w:tabs>
          <w:tab w:val="clear" w:pos="4419"/>
          <w:tab w:val="clear" w:pos="8838"/>
        </w:tabs>
        <w:jc w:val="both"/>
        <w:rPr>
          <w:sz w:val="24"/>
          <w:szCs w:val="24"/>
        </w:rPr>
      </w:pPr>
      <w:r w:rsidRPr="000B7731">
        <w:rPr>
          <w:sz w:val="24"/>
          <w:szCs w:val="24"/>
        </w:rPr>
        <w:t>2</w:t>
      </w:r>
      <w:r w:rsidR="005247F1" w:rsidRPr="000B7731">
        <w:rPr>
          <w:sz w:val="24"/>
          <w:szCs w:val="24"/>
        </w:rPr>
        <w:t>9</w:t>
      </w:r>
      <w:r w:rsidRPr="000B7731">
        <w:rPr>
          <w:sz w:val="24"/>
          <w:szCs w:val="24"/>
        </w:rPr>
        <w:t xml:space="preserve">.16- Qualquer pedido de esclarecimento em relação e eventuais dúvidas na interpretação do presente Edital e seus Anexos, deverão ser encaminhadas para os e-mails: </w:t>
      </w:r>
      <w:hyperlink r:id="rId11" w:history="1">
        <w:r w:rsidRPr="000B7731">
          <w:rPr>
            <w:rStyle w:val="Hyperlink"/>
            <w:color w:val="auto"/>
            <w:sz w:val="24"/>
            <w:szCs w:val="24"/>
          </w:rPr>
          <w:t>licitacao.bomjardim@gmail.com</w:t>
        </w:r>
      </w:hyperlink>
      <w:r w:rsidRPr="000B7731">
        <w:rPr>
          <w:sz w:val="24"/>
          <w:szCs w:val="24"/>
        </w:rPr>
        <w:t xml:space="preserve"> ou </w:t>
      </w:r>
      <w:hyperlink r:id="rId12" w:history="1">
        <w:r w:rsidRPr="000B7731">
          <w:rPr>
            <w:rStyle w:val="Hyperlink"/>
            <w:color w:val="auto"/>
            <w:sz w:val="24"/>
            <w:szCs w:val="24"/>
          </w:rPr>
          <w:t>licitação@bomjardim.rj.gov.br</w:t>
        </w:r>
      </w:hyperlink>
      <w:r w:rsidRPr="000B7731">
        <w:rPr>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0B7731" w:rsidRDefault="00D44BC6" w:rsidP="00D44BC6">
      <w:pPr>
        <w:pStyle w:val="Cabealho"/>
        <w:tabs>
          <w:tab w:val="clear" w:pos="4419"/>
          <w:tab w:val="clear" w:pos="8838"/>
        </w:tabs>
        <w:jc w:val="both"/>
        <w:rPr>
          <w:sz w:val="24"/>
          <w:szCs w:val="24"/>
        </w:rPr>
      </w:pPr>
    </w:p>
    <w:p w:rsidR="00C5241F" w:rsidRPr="000B7731" w:rsidRDefault="00D44BC6" w:rsidP="00C5241F">
      <w:pPr>
        <w:spacing w:line="360" w:lineRule="auto"/>
        <w:jc w:val="both"/>
        <w:rPr>
          <w:sz w:val="24"/>
          <w:szCs w:val="24"/>
        </w:rPr>
      </w:pPr>
      <w:r w:rsidRPr="000B7731">
        <w:rPr>
          <w:sz w:val="24"/>
          <w:szCs w:val="24"/>
        </w:rPr>
        <w:t>2</w:t>
      </w:r>
      <w:r w:rsidR="005247F1" w:rsidRPr="000B7731">
        <w:rPr>
          <w:sz w:val="24"/>
          <w:szCs w:val="24"/>
        </w:rPr>
        <w:t>9</w:t>
      </w:r>
      <w:r w:rsidRPr="000B7731">
        <w:rPr>
          <w:sz w:val="24"/>
          <w:szCs w:val="24"/>
        </w:rPr>
        <w:t xml:space="preserve">.17 – </w:t>
      </w:r>
      <w:r w:rsidR="003B76B6" w:rsidRPr="000B7731">
        <w:rPr>
          <w:sz w:val="24"/>
          <w:szCs w:val="24"/>
        </w:rPr>
        <w:t xml:space="preserve">O </w:t>
      </w:r>
      <w:r w:rsidR="00C5241F" w:rsidRPr="000B7731">
        <w:rPr>
          <w:sz w:val="24"/>
          <w:szCs w:val="24"/>
        </w:rPr>
        <w:t xml:space="preserve">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w:t>
      </w:r>
      <w:r w:rsidR="00C5241F" w:rsidRPr="000B7731">
        <w:rPr>
          <w:sz w:val="24"/>
          <w:szCs w:val="24"/>
        </w:rPr>
        <w:lastRenderedPageBreak/>
        <w:t>Requisitante, situado na Praça Governador Roberto Silveira, 44 – Centro – Bom Jardim, no horário compreendido das 9 às 12hs e das 13 às 17hs.</w:t>
      </w:r>
    </w:p>
    <w:p w:rsidR="00004245" w:rsidRPr="000B7731" w:rsidRDefault="00004245" w:rsidP="00C5241F">
      <w:pPr>
        <w:spacing w:line="360" w:lineRule="auto"/>
        <w:jc w:val="both"/>
        <w:rPr>
          <w:b/>
          <w:bCs/>
          <w:sz w:val="24"/>
          <w:szCs w:val="24"/>
        </w:rPr>
      </w:pPr>
    </w:p>
    <w:p w:rsidR="006D6498" w:rsidRPr="000B7731" w:rsidRDefault="005247F1" w:rsidP="00C5241F">
      <w:pPr>
        <w:spacing w:line="360" w:lineRule="auto"/>
        <w:jc w:val="both"/>
        <w:rPr>
          <w:b/>
          <w:bCs/>
          <w:sz w:val="24"/>
          <w:szCs w:val="24"/>
        </w:rPr>
      </w:pPr>
      <w:r w:rsidRPr="000B7731">
        <w:rPr>
          <w:b/>
          <w:bCs/>
          <w:sz w:val="24"/>
          <w:szCs w:val="24"/>
        </w:rPr>
        <w:t>30</w:t>
      </w:r>
      <w:r w:rsidR="00116FF7" w:rsidRPr="000B7731">
        <w:rPr>
          <w:b/>
          <w:bCs/>
          <w:sz w:val="24"/>
          <w:szCs w:val="24"/>
        </w:rPr>
        <w:t>- ANEXOS QUE INTEGRAM ESTE EDITAL</w:t>
      </w:r>
    </w:p>
    <w:p w:rsidR="00116FF7" w:rsidRPr="000B7731" w:rsidRDefault="00116FF7" w:rsidP="005C1F39">
      <w:pPr>
        <w:pStyle w:val="Cabealho"/>
        <w:tabs>
          <w:tab w:val="clear" w:pos="4419"/>
          <w:tab w:val="clear" w:pos="8838"/>
        </w:tabs>
        <w:jc w:val="both"/>
        <w:rPr>
          <w:sz w:val="24"/>
          <w:szCs w:val="24"/>
        </w:rPr>
      </w:pPr>
      <w:r w:rsidRPr="000B7731">
        <w:rPr>
          <w:sz w:val="24"/>
          <w:szCs w:val="24"/>
        </w:rPr>
        <w:t>Os anexos que integram este Edital, como partes inseparáveis, são os seguintes:</w:t>
      </w:r>
    </w:p>
    <w:p w:rsidR="00116FF7" w:rsidRPr="000B7731" w:rsidRDefault="00116FF7" w:rsidP="005C1F39">
      <w:pPr>
        <w:pStyle w:val="Cabealho"/>
        <w:tabs>
          <w:tab w:val="clear" w:pos="4419"/>
          <w:tab w:val="clear" w:pos="8838"/>
        </w:tabs>
        <w:jc w:val="both"/>
        <w:rPr>
          <w:sz w:val="24"/>
          <w:szCs w:val="24"/>
        </w:rPr>
      </w:pPr>
    </w:p>
    <w:p w:rsidR="00116FF7" w:rsidRPr="000B7731" w:rsidRDefault="005247F1" w:rsidP="005C1F39">
      <w:pPr>
        <w:pStyle w:val="Cabealho"/>
        <w:tabs>
          <w:tab w:val="clear" w:pos="4419"/>
          <w:tab w:val="clear" w:pos="8838"/>
        </w:tabs>
        <w:jc w:val="both"/>
        <w:rPr>
          <w:sz w:val="24"/>
          <w:szCs w:val="24"/>
        </w:rPr>
      </w:pPr>
      <w:r w:rsidRPr="000B7731">
        <w:rPr>
          <w:sz w:val="24"/>
          <w:szCs w:val="24"/>
        </w:rPr>
        <w:t>30</w:t>
      </w:r>
      <w:r w:rsidR="00732B05" w:rsidRPr="000B7731">
        <w:rPr>
          <w:sz w:val="24"/>
          <w:szCs w:val="24"/>
        </w:rPr>
        <w:t>-1- ANEXO I</w:t>
      </w:r>
      <w:r w:rsidR="00116FF7" w:rsidRPr="000B7731">
        <w:rPr>
          <w:sz w:val="24"/>
          <w:szCs w:val="24"/>
        </w:rPr>
        <w:t xml:space="preserve"> –</w:t>
      </w:r>
      <w:r w:rsidR="008718AF" w:rsidRPr="000B7731">
        <w:rPr>
          <w:sz w:val="24"/>
          <w:szCs w:val="24"/>
        </w:rPr>
        <w:t xml:space="preserve"> </w:t>
      </w:r>
      <w:r w:rsidR="00E867FB" w:rsidRPr="000B7731">
        <w:rPr>
          <w:sz w:val="24"/>
          <w:szCs w:val="24"/>
        </w:rPr>
        <w:t>Termo de referência</w:t>
      </w:r>
    </w:p>
    <w:p w:rsidR="00116FF7" w:rsidRPr="000B7731" w:rsidRDefault="005247F1" w:rsidP="005C1F39">
      <w:pPr>
        <w:pStyle w:val="Cabealho"/>
        <w:tabs>
          <w:tab w:val="clear" w:pos="4419"/>
          <w:tab w:val="clear" w:pos="8838"/>
        </w:tabs>
        <w:jc w:val="both"/>
        <w:rPr>
          <w:sz w:val="24"/>
          <w:szCs w:val="24"/>
        </w:rPr>
      </w:pPr>
      <w:r w:rsidRPr="000B7731">
        <w:rPr>
          <w:sz w:val="24"/>
          <w:szCs w:val="24"/>
        </w:rPr>
        <w:t>30</w:t>
      </w:r>
      <w:r w:rsidR="00116FF7" w:rsidRPr="000B7731">
        <w:rPr>
          <w:sz w:val="24"/>
          <w:szCs w:val="24"/>
        </w:rPr>
        <w:t>.3 - ANEXO II – Proposta de Preços</w:t>
      </w:r>
    </w:p>
    <w:p w:rsidR="00116FF7" w:rsidRPr="000B7731" w:rsidRDefault="005247F1" w:rsidP="005C1F39">
      <w:pPr>
        <w:pStyle w:val="Cabealho"/>
        <w:tabs>
          <w:tab w:val="clear" w:pos="4419"/>
          <w:tab w:val="clear" w:pos="8838"/>
        </w:tabs>
        <w:jc w:val="both"/>
        <w:rPr>
          <w:sz w:val="24"/>
          <w:szCs w:val="24"/>
        </w:rPr>
      </w:pPr>
      <w:r w:rsidRPr="000B7731">
        <w:rPr>
          <w:sz w:val="24"/>
          <w:szCs w:val="24"/>
        </w:rPr>
        <w:t>30</w:t>
      </w:r>
      <w:r w:rsidR="00116FF7" w:rsidRPr="000B7731">
        <w:rPr>
          <w:sz w:val="24"/>
          <w:szCs w:val="24"/>
        </w:rPr>
        <w:t>.4 - ANEXO III – Minuta da Ata de Registro de Preços</w:t>
      </w:r>
    </w:p>
    <w:p w:rsidR="00116FF7" w:rsidRPr="000B7731" w:rsidRDefault="005247F1" w:rsidP="005C1F39">
      <w:pPr>
        <w:pStyle w:val="Cabealho"/>
        <w:tabs>
          <w:tab w:val="clear" w:pos="4419"/>
          <w:tab w:val="clear" w:pos="8838"/>
        </w:tabs>
        <w:jc w:val="both"/>
        <w:rPr>
          <w:sz w:val="24"/>
          <w:szCs w:val="24"/>
        </w:rPr>
      </w:pPr>
      <w:r w:rsidRPr="000B7731">
        <w:rPr>
          <w:sz w:val="24"/>
          <w:szCs w:val="24"/>
        </w:rPr>
        <w:t>30</w:t>
      </w:r>
      <w:r w:rsidR="00116FF7" w:rsidRPr="000B7731">
        <w:rPr>
          <w:sz w:val="24"/>
          <w:szCs w:val="24"/>
        </w:rPr>
        <w:t>.5- ANEXO IV- Modelo de Declaração de Fatos Impeditivos</w:t>
      </w:r>
    </w:p>
    <w:p w:rsidR="00116FF7" w:rsidRPr="000B7731" w:rsidRDefault="005247F1" w:rsidP="005C1F39">
      <w:pPr>
        <w:pStyle w:val="Cabealho"/>
        <w:tabs>
          <w:tab w:val="clear" w:pos="4419"/>
          <w:tab w:val="clear" w:pos="8838"/>
        </w:tabs>
        <w:jc w:val="both"/>
        <w:rPr>
          <w:sz w:val="24"/>
          <w:szCs w:val="24"/>
        </w:rPr>
      </w:pPr>
      <w:r w:rsidRPr="000B7731">
        <w:rPr>
          <w:sz w:val="24"/>
          <w:szCs w:val="24"/>
        </w:rPr>
        <w:t>30</w:t>
      </w:r>
      <w:r w:rsidR="00116FF7" w:rsidRPr="000B7731">
        <w:rPr>
          <w:sz w:val="24"/>
          <w:szCs w:val="24"/>
        </w:rPr>
        <w:t>.6- ANEXO V- Modelo de Carta de Credenciamento</w:t>
      </w:r>
    </w:p>
    <w:p w:rsidR="00116FF7" w:rsidRPr="000B7731" w:rsidRDefault="005247F1" w:rsidP="005C1F39">
      <w:pPr>
        <w:pStyle w:val="Cabealho"/>
        <w:tabs>
          <w:tab w:val="clear" w:pos="4419"/>
          <w:tab w:val="clear" w:pos="8838"/>
        </w:tabs>
        <w:jc w:val="both"/>
        <w:rPr>
          <w:sz w:val="24"/>
          <w:szCs w:val="24"/>
        </w:rPr>
      </w:pPr>
      <w:r w:rsidRPr="000B7731">
        <w:rPr>
          <w:sz w:val="24"/>
          <w:szCs w:val="24"/>
        </w:rPr>
        <w:t>30</w:t>
      </w:r>
      <w:r w:rsidR="00116FF7" w:rsidRPr="000B7731">
        <w:rPr>
          <w:sz w:val="24"/>
          <w:szCs w:val="24"/>
        </w:rPr>
        <w:t xml:space="preserve">.7- ANEXO VI – Modelo de Declaração relativa a trabalho de menores </w:t>
      </w:r>
    </w:p>
    <w:p w:rsidR="00116FF7" w:rsidRPr="000B7731" w:rsidRDefault="005247F1" w:rsidP="005C1F39">
      <w:pPr>
        <w:pStyle w:val="Cabealho"/>
        <w:tabs>
          <w:tab w:val="clear" w:pos="4419"/>
          <w:tab w:val="clear" w:pos="8838"/>
        </w:tabs>
        <w:jc w:val="both"/>
        <w:rPr>
          <w:sz w:val="24"/>
          <w:szCs w:val="24"/>
        </w:rPr>
      </w:pPr>
      <w:r w:rsidRPr="000B7731">
        <w:rPr>
          <w:sz w:val="24"/>
          <w:szCs w:val="24"/>
        </w:rPr>
        <w:t>30</w:t>
      </w:r>
      <w:r w:rsidR="00116FF7" w:rsidRPr="000B7731">
        <w:rPr>
          <w:sz w:val="24"/>
          <w:szCs w:val="24"/>
        </w:rPr>
        <w:t>.8- ANEXO VII- Modelo Declaração ME ou EPP</w:t>
      </w:r>
    </w:p>
    <w:p w:rsidR="00116FF7" w:rsidRPr="000B7731" w:rsidRDefault="005247F1" w:rsidP="005C1F39">
      <w:pPr>
        <w:pStyle w:val="Cabealho"/>
        <w:tabs>
          <w:tab w:val="clear" w:pos="4419"/>
          <w:tab w:val="clear" w:pos="8838"/>
        </w:tabs>
        <w:jc w:val="both"/>
        <w:rPr>
          <w:sz w:val="24"/>
          <w:szCs w:val="24"/>
        </w:rPr>
      </w:pPr>
      <w:r w:rsidRPr="000B7731">
        <w:rPr>
          <w:sz w:val="24"/>
          <w:szCs w:val="24"/>
        </w:rPr>
        <w:t>30</w:t>
      </w:r>
      <w:r w:rsidR="00116FF7" w:rsidRPr="000B7731">
        <w:rPr>
          <w:sz w:val="24"/>
          <w:szCs w:val="24"/>
        </w:rPr>
        <w:t>.9- ANEXO VIII- Declaração de Atendimento aos Requisitos de Habilitação</w:t>
      </w:r>
    </w:p>
    <w:p w:rsidR="00EE0EB1" w:rsidRPr="000B7731" w:rsidRDefault="005247F1" w:rsidP="005C1F39">
      <w:pPr>
        <w:pStyle w:val="Cabealho"/>
        <w:tabs>
          <w:tab w:val="clear" w:pos="4419"/>
          <w:tab w:val="clear" w:pos="8838"/>
        </w:tabs>
        <w:jc w:val="both"/>
        <w:rPr>
          <w:sz w:val="24"/>
          <w:szCs w:val="24"/>
        </w:rPr>
      </w:pPr>
      <w:r w:rsidRPr="000B7731">
        <w:rPr>
          <w:sz w:val="24"/>
          <w:szCs w:val="24"/>
        </w:rPr>
        <w:t>30</w:t>
      </w:r>
      <w:r w:rsidR="00732B05" w:rsidRPr="000B7731">
        <w:rPr>
          <w:sz w:val="24"/>
          <w:szCs w:val="24"/>
        </w:rPr>
        <w:t>.10 – ANEXO IX – Declaração de Idoneidade.</w:t>
      </w:r>
    </w:p>
    <w:p w:rsidR="00C5241F" w:rsidRPr="000B7731" w:rsidRDefault="00C5241F" w:rsidP="005C1F39">
      <w:pPr>
        <w:pStyle w:val="Cabealho"/>
        <w:tabs>
          <w:tab w:val="clear" w:pos="4419"/>
          <w:tab w:val="clear" w:pos="8838"/>
        </w:tabs>
        <w:jc w:val="both"/>
        <w:rPr>
          <w:sz w:val="24"/>
          <w:szCs w:val="24"/>
        </w:rPr>
      </w:pPr>
      <w:r w:rsidRPr="000B7731">
        <w:rPr>
          <w:sz w:val="24"/>
          <w:szCs w:val="24"/>
        </w:rPr>
        <w:t>30.11 – ANEXO X – Minuta de Contrato</w:t>
      </w:r>
    </w:p>
    <w:p w:rsidR="0047710B" w:rsidRPr="000B7731" w:rsidRDefault="0047710B" w:rsidP="005C1F39">
      <w:pPr>
        <w:pStyle w:val="Cabealho"/>
        <w:tabs>
          <w:tab w:val="clear" w:pos="4419"/>
          <w:tab w:val="clear" w:pos="8838"/>
        </w:tabs>
        <w:jc w:val="both"/>
        <w:rPr>
          <w:sz w:val="24"/>
          <w:szCs w:val="24"/>
        </w:rPr>
      </w:pPr>
    </w:p>
    <w:p w:rsidR="00A9673F" w:rsidRPr="000B7731" w:rsidRDefault="00A9673F" w:rsidP="005C1F39">
      <w:pPr>
        <w:pStyle w:val="Cabealho"/>
        <w:tabs>
          <w:tab w:val="clear" w:pos="4419"/>
          <w:tab w:val="clear" w:pos="8838"/>
        </w:tabs>
        <w:jc w:val="both"/>
        <w:rPr>
          <w:sz w:val="24"/>
          <w:szCs w:val="24"/>
        </w:rPr>
      </w:pPr>
    </w:p>
    <w:p w:rsidR="007A702C" w:rsidRPr="000B7731" w:rsidRDefault="007A702C" w:rsidP="005C1F39">
      <w:pPr>
        <w:pStyle w:val="Cabealho"/>
        <w:tabs>
          <w:tab w:val="clear" w:pos="4419"/>
          <w:tab w:val="clear" w:pos="8838"/>
        </w:tabs>
        <w:jc w:val="right"/>
        <w:rPr>
          <w:sz w:val="24"/>
          <w:szCs w:val="24"/>
        </w:rPr>
      </w:pPr>
      <w:r w:rsidRPr="000B7731">
        <w:rPr>
          <w:sz w:val="24"/>
          <w:szCs w:val="24"/>
        </w:rPr>
        <w:t xml:space="preserve">Bom Jardim, </w:t>
      </w:r>
      <w:r w:rsidR="00760885" w:rsidRPr="000B7731">
        <w:rPr>
          <w:sz w:val="24"/>
          <w:szCs w:val="24"/>
        </w:rPr>
        <w:t>10</w:t>
      </w:r>
      <w:r w:rsidRPr="000B7731">
        <w:rPr>
          <w:sz w:val="24"/>
          <w:szCs w:val="24"/>
        </w:rPr>
        <w:t xml:space="preserve"> de </w:t>
      </w:r>
      <w:r w:rsidR="00760885" w:rsidRPr="000B7731">
        <w:rPr>
          <w:sz w:val="24"/>
          <w:szCs w:val="24"/>
        </w:rPr>
        <w:t>novembro</w:t>
      </w:r>
      <w:r w:rsidRPr="000B7731">
        <w:rPr>
          <w:sz w:val="24"/>
          <w:szCs w:val="24"/>
        </w:rPr>
        <w:t xml:space="preserve"> de 2017.</w:t>
      </w:r>
    </w:p>
    <w:p w:rsidR="007A702C" w:rsidRPr="000B7731" w:rsidRDefault="007A702C" w:rsidP="005C1F39">
      <w:pPr>
        <w:pStyle w:val="Cabealho"/>
        <w:tabs>
          <w:tab w:val="clear" w:pos="4419"/>
          <w:tab w:val="clear" w:pos="8838"/>
        </w:tabs>
        <w:rPr>
          <w:sz w:val="24"/>
          <w:szCs w:val="24"/>
        </w:rPr>
      </w:pPr>
    </w:p>
    <w:p w:rsidR="00267D5C" w:rsidRPr="000B7731" w:rsidRDefault="00267D5C" w:rsidP="005C1F39">
      <w:pPr>
        <w:pStyle w:val="Cabealho"/>
        <w:tabs>
          <w:tab w:val="clear" w:pos="4419"/>
          <w:tab w:val="clear" w:pos="8838"/>
        </w:tabs>
        <w:rPr>
          <w:sz w:val="24"/>
          <w:szCs w:val="24"/>
        </w:rPr>
      </w:pPr>
    </w:p>
    <w:p w:rsidR="005247F1" w:rsidRPr="000B7731" w:rsidRDefault="005247F1" w:rsidP="005C1F39">
      <w:pPr>
        <w:pStyle w:val="Cabealho"/>
        <w:tabs>
          <w:tab w:val="clear" w:pos="4419"/>
          <w:tab w:val="clear" w:pos="8838"/>
        </w:tabs>
        <w:rPr>
          <w:sz w:val="24"/>
          <w:szCs w:val="24"/>
        </w:rPr>
      </w:pPr>
    </w:p>
    <w:p w:rsidR="005247F1" w:rsidRPr="000B7731" w:rsidRDefault="005247F1" w:rsidP="005C1F39">
      <w:pPr>
        <w:pStyle w:val="Cabealho"/>
        <w:tabs>
          <w:tab w:val="clear" w:pos="4419"/>
          <w:tab w:val="clear" w:pos="8838"/>
        </w:tabs>
        <w:rPr>
          <w:sz w:val="24"/>
          <w:szCs w:val="24"/>
        </w:rPr>
      </w:pPr>
    </w:p>
    <w:p w:rsidR="007A702C" w:rsidRPr="000B7731" w:rsidRDefault="007A702C" w:rsidP="005C1F39">
      <w:pPr>
        <w:pStyle w:val="Cabealho"/>
        <w:tabs>
          <w:tab w:val="clear" w:pos="4419"/>
          <w:tab w:val="clear" w:pos="8838"/>
        </w:tabs>
        <w:jc w:val="center"/>
        <w:rPr>
          <w:sz w:val="24"/>
          <w:szCs w:val="24"/>
        </w:rPr>
      </w:pPr>
      <w:r w:rsidRPr="000B7731">
        <w:rPr>
          <w:sz w:val="24"/>
          <w:szCs w:val="24"/>
        </w:rPr>
        <w:t>______________________</w:t>
      </w:r>
    </w:p>
    <w:p w:rsidR="007A702C" w:rsidRPr="000B7731" w:rsidRDefault="007A702C" w:rsidP="005C1F39">
      <w:pPr>
        <w:pStyle w:val="Cabealho"/>
        <w:tabs>
          <w:tab w:val="clear" w:pos="4419"/>
          <w:tab w:val="clear" w:pos="8838"/>
        </w:tabs>
        <w:jc w:val="center"/>
        <w:rPr>
          <w:i/>
          <w:sz w:val="24"/>
          <w:szCs w:val="24"/>
        </w:rPr>
      </w:pPr>
      <w:r w:rsidRPr="000B7731">
        <w:rPr>
          <w:i/>
          <w:sz w:val="24"/>
          <w:szCs w:val="24"/>
        </w:rPr>
        <w:t>Neudeir Loureiro do Amaral</w:t>
      </w:r>
    </w:p>
    <w:p w:rsidR="007A702C" w:rsidRPr="000B7731" w:rsidRDefault="007A702C" w:rsidP="005C1F39">
      <w:pPr>
        <w:pStyle w:val="Cabealho"/>
        <w:tabs>
          <w:tab w:val="clear" w:pos="4419"/>
          <w:tab w:val="clear" w:pos="8838"/>
        </w:tabs>
        <w:jc w:val="center"/>
        <w:rPr>
          <w:i/>
          <w:sz w:val="24"/>
          <w:szCs w:val="24"/>
        </w:rPr>
      </w:pPr>
      <w:r w:rsidRPr="000B7731">
        <w:rPr>
          <w:i/>
          <w:sz w:val="24"/>
          <w:szCs w:val="24"/>
        </w:rPr>
        <w:t>Pregoeiro</w:t>
      </w:r>
    </w:p>
    <w:p w:rsidR="00E867FB" w:rsidRPr="000B7731" w:rsidRDefault="00E867FB" w:rsidP="009C0868">
      <w:pPr>
        <w:pStyle w:val="Cabealho"/>
        <w:tabs>
          <w:tab w:val="clear" w:pos="4419"/>
          <w:tab w:val="clear" w:pos="8838"/>
        </w:tabs>
        <w:ind w:left="708"/>
        <w:jc w:val="center"/>
        <w:rPr>
          <w:b/>
          <w:sz w:val="24"/>
          <w:szCs w:val="24"/>
        </w:rPr>
      </w:pPr>
    </w:p>
    <w:p w:rsidR="00E867FB" w:rsidRPr="000B7731" w:rsidRDefault="00E867FB"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143D4D" w:rsidRPr="000B7731" w:rsidRDefault="00143D4D"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B96578" w:rsidRPr="000B7731" w:rsidRDefault="00B96578" w:rsidP="009C0868">
      <w:pPr>
        <w:pStyle w:val="Cabealho"/>
        <w:tabs>
          <w:tab w:val="clear" w:pos="4419"/>
          <w:tab w:val="clear" w:pos="8838"/>
        </w:tabs>
        <w:ind w:left="708"/>
        <w:jc w:val="center"/>
        <w:rPr>
          <w:b/>
          <w:sz w:val="24"/>
          <w:szCs w:val="24"/>
        </w:rPr>
      </w:pPr>
    </w:p>
    <w:p w:rsidR="00004245" w:rsidRPr="000B7731" w:rsidRDefault="00004245" w:rsidP="009C0868">
      <w:pPr>
        <w:pStyle w:val="Cabealho"/>
        <w:tabs>
          <w:tab w:val="clear" w:pos="4419"/>
          <w:tab w:val="clear" w:pos="8838"/>
        </w:tabs>
        <w:ind w:left="708"/>
        <w:jc w:val="center"/>
        <w:rPr>
          <w:b/>
          <w:sz w:val="24"/>
          <w:szCs w:val="24"/>
        </w:rPr>
      </w:pPr>
    </w:p>
    <w:p w:rsidR="00E867FB" w:rsidRPr="000B7731" w:rsidRDefault="00E867FB" w:rsidP="009C0868">
      <w:pPr>
        <w:pStyle w:val="Cabealho"/>
        <w:tabs>
          <w:tab w:val="clear" w:pos="4419"/>
          <w:tab w:val="clear" w:pos="8838"/>
        </w:tabs>
        <w:ind w:left="708"/>
        <w:jc w:val="center"/>
        <w:rPr>
          <w:b/>
          <w:sz w:val="24"/>
          <w:szCs w:val="24"/>
        </w:rPr>
      </w:pPr>
    </w:p>
    <w:p w:rsidR="00116FF7" w:rsidRPr="000B7731" w:rsidRDefault="007A59D5" w:rsidP="009C0868">
      <w:pPr>
        <w:pStyle w:val="Cabealho"/>
        <w:tabs>
          <w:tab w:val="clear" w:pos="4419"/>
          <w:tab w:val="clear" w:pos="8838"/>
        </w:tabs>
        <w:ind w:left="708"/>
        <w:jc w:val="center"/>
        <w:rPr>
          <w:b/>
          <w:sz w:val="24"/>
          <w:szCs w:val="24"/>
        </w:rPr>
      </w:pPr>
      <w:r w:rsidRPr="000B7731">
        <w:rPr>
          <w:b/>
          <w:sz w:val="24"/>
          <w:szCs w:val="24"/>
        </w:rPr>
        <w:lastRenderedPageBreak/>
        <w:t>EDITAL</w:t>
      </w:r>
    </w:p>
    <w:p w:rsidR="00116FF7" w:rsidRPr="000B7731" w:rsidRDefault="00116FF7" w:rsidP="005C1F39">
      <w:pPr>
        <w:pStyle w:val="Cabealho"/>
        <w:tabs>
          <w:tab w:val="clear" w:pos="4419"/>
          <w:tab w:val="clear" w:pos="8838"/>
        </w:tabs>
        <w:jc w:val="center"/>
        <w:rPr>
          <w:b/>
          <w:sz w:val="24"/>
          <w:szCs w:val="24"/>
        </w:rPr>
      </w:pPr>
      <w:r w:rsidRPr="000B7731">
        <w:rPr>
          <w:b/>
          <w:sz w:val="24"/>
          <w:szCs w:val="24"/>
        </w:rPr>
        <w:t xml:space="preserve">PREGÃO PRESENCIAL PARA REGISTRO DE PREÇOS </w:t>
      </w:r>
      <w:r w:rsidR="00DE41E8" w:rsidRPr="000B7731">
        <w:rPr>
          <w:b/>
          <w:sz w:val="24"/>
          <w:szCs w:val="24"/>
        </w:rPr>
        <w:t xml:space="preserve">Nº </w:t>
      </w:r>
      <w:r w:rsidR="00760885" w:rsidRPr="000B7731">
        <w:rPr>
          <w:b/>
          <w:sz w:val="24"/>
          <w:szCs w:val="24"/>
        </w:rPr>
        <w:t>103</w:t>
      </w:r>
      <w:r w:rsidR="00DE41E8" w:rsidRPr="000B7731">
        <w:rPr>
          <w:b/>
          <w:sz w:val="24"/>
          <w:szCs w:val="24"/>
        </w:rPr>
        <w:t>/2017</w:t>
      </w:r>
    </w:p>
    <w:p w:rsidR="00877EE7" w:rsidRPr="000B7731" w:rsidRDefault="00877EE7" w:rsidP="005C1F39">
      <w:pPr>
        <w:spacing w:line="276" w:lineRule="auto"/>
        <w:jc w:val="center"/>
        <w:rPr>
          <w:b/>
          <w:spacing w:val="20"/>
          <w:sz w:val="24"/>
          <w:szCs w:val="24"/>
          <w:u w:val="single"/>
        </w:rPr>
      </w:pPr>
    </w:p>
    <w:p w:rsidR="001C45A0" w:rsidRPr="000B7731" w:rsidRDefault="001C45A0" w:rsidP="001C45A0">
      <w:pPr>
        <w:spacing w:before="120" w:after="120" w:line="320" w:lineRule="exact"/>
        <w:ind w:left="284"/>
        <w:jc w:val="center"/>
        <w:rPr>
          <w:b/>
          <w:sz w:val="24"/>
          <w:szCs w:val="24"/>
          <w:u w:val="single"/>
        </w:rPr>
      </w:pPr>
      <w:r w:rsidRPr="000B7731">
        <w:rPr>
          <w:b/>
          <w:sz w:val="24"/>
          <w:szCs w:val="24"/>
          <w:u w:val="single"/>
        </w:rPr>
        <w:t>TERMO DE REFERÊNCIA</w:t>
      </w:r>
    </w:p>
    <w:p w:rsidR="00E867FB" w:rsidRPr="000B7731" w:rsidRDefault="00E867FB" w:rsidP="00E867FB">
      <w:pPr>
        <w:jc w:val="both"/>
        <w:rPr>
          <w:b/>
          <w:sz w:val="24"/>
          <w:szCs w:val="24"/>
        </w:rPr>
      </w:pPr>
    </w:p>
    <w:p w:rsidR="00C5241F" w:rsidRPr="000B7731" w:rsidRDefault="00C5241F" w:rsidP="00C5241F">
      <w:pPr>
        <w:pStyle w:val="Ttulo"/>
        <w:spacing w:line="276" w:lineRule="auto"/>
        <w:jc w:val="left"/>
        <w:rPr>
          <w:sz w:val="24"/>
          <w:szCs w:val="24"/>
        </w:rPr>
      </w:pPr>
      <w:bookmarkStart w:id="13" w:name="_Toc494975009"/>
      <w:r w:rsidRPr="000B7731">
        <w:rPr>
          <w:sz w:val="24"/>
          <w:szCs w:val="24"/>
        </w:rPr>
        <w:t>1 – JUSTIFICATIVA</w:t>
      </w:r>
      <w:bookmarkEnd w:id="13"/>
      <w:r w:rsidRPr="000B7731">
        <w:rPr>
          <w:sz w:val="24"/>
          <w:szCs w:val="24"/>
        </w:rPr>
        <w:t xml:space="preserve"> </w:t>
      </w:r>
    </w:p>
    <w:p w:rsidR="00C5241F" w:rsidRPr="000B7731" w:rsidRDefault="00C5241F" w:rsidP="00C5241F">
      <w:pPr>
        <w:pStyle w:val="Ttulo"/>
        <w:spacing w:line="276" w:lineRule="auto"/>
        <w:jc w:val="left"/>
        <w:rPr>
          <w:b w:val="0"/>
          <w:sz w:val="24"/>
          <w:szCs w:val="24"/>
          <w:shd w:val="clear" w:color="auto" w:fill="FEFFFF"/>
        </w:rPr>
      </w:pPr>
    </w:p>
    <w:p w:rsidR="00C5241F" w:rsidRPr="000B7731" w:rsidRDefault="00C5241F" w:rsidP="00C5241F">
      <w:pPr>
        <w:pStyle w:val="Ttulo"/>
        <w:spacing w:line="276" w:lineRule="auto"/>
        <w:jc w:val="left"/>
        <w:rPr>
          <w:b w:val="0"/>
          <w:sz w:val="24"/>
          <w:szCs w:val="24"/>
          <w:shd w:val="clear" w:color="auto" w:fill="FEFFFF"/>
        </w:rPr>
      </w:pPr>
      <w:r w:rsidRPr="000B7731">
        <w:rPr>
          <w:b w:val="0"/>
          <w:sz w:val="24"/>
          <w:szCs w:val="24"/>
          <w:shd w:val="clear" w:color="auto" w:fill="FEFFFF"/>
        </w:rPr>
        <w:t xml:space="preserve">Justificamos a contratação de serviços de manutenção preventiva e corretiva de veículos oficiais pertencentes à frota da Secretaria Municipal de Educação, para necessidades eventuais e futuras, pois a Secretaria Municipal de Educação vem aumentando seu quantitativo de veículos, e ainda, alguns veículos como os ônibus e os veículos mais novos necessitam de equipamentos modernos e mão de obra especializada que não estão disponíveis na Oficina da Prefeitura Municipal de Bom Jardim, de acordo com a declaração da Secretaria Municipal de Obras e Infraestrutura, em anexo.      </w:t>
      </w:r>
      <w:r w:rsidRPr="000B7731">
        <w:rPr>
          <w:b w:val="0"/>
          <w:sz w:val="24"/>
          <w:szCs w:val="24"/>
          <w:shd w:val="clear" w:color="auto" w:fill="FEFFFF"/>
        </w:rPr>
        <w:br/>
      </w:r>
      <w:r w:rsidRPr="000B7731">
        <w:rPr>
          <w:b w:val="0"/>
          <w:sz w:val="24"/>
          <w:szCs w:val="24"/>
          <w:shd w:val="clear" w:color="auto" w:fill="FEFFFF"/>
        </w:rPr>
        <w:br/>
        <w:t>A prestação de serviços de manutenção Preventiva e corretiva de todos os veículos automotivos da SME é fundamental para garantirmos o acesso e permanência de todos os alunos nas Unidades Escolares, além de garantir a segurança de alunos e funcionários durante todo o ano letivo de 2017.</w:t>
      </w:r>
      <w:r w:rsidRPr="000B7731">
        <w:rPr>
          <w:b w:val="0"/>
          <w:sz w:val="24"/>
          <w:szCs w:val="24"/>
          <w:shd w:val="clear" w:color="auto" w:fill="FEFFFF"/>
        </w:rPr>
        <w:br/>
      </w:r>
      <w:r w:rsidRPr="000B7731">
        <w:rPr>
          <w:b w:val="0"/>
          <w:sz w:val="24"/>
          <w:szCs w:val="24"/>
          <w:shd w:val="clear" w:color="auto" w:fill="FEFFFF"/>
        </w:rPr>
        <w:br/>
        <w:t>O transporte de alunos do Escolar sem manutenção preventiva e corretiva coloca em risco a vida de alunos, motoristas e de pedestres.</w:t>
      </w:r>
      <w:r w:rsidRPr="000B7731">
        <w:rPr>
          <w:b w:val="0"/>
          <w:sz w:val="24"/>
          <w:szCs w:val="24"/>
          <w:shd w:val="clear" w:color="auto" w:fill="FEFFFF"/>
        </w:rPr>
        <w:br/>
      </w:r>
      <w:r w:rsidRPr="000B7731">
        <w:rPr>
          <w:b w:val="0"/>
          <w:sz w:val="24"/>
          <w:szCs w:val="24"/>
          <w:shd w:val="clear" w:color="auto" w:fill="FEFFFF"/>
        </w:rPr>
        <w:br/>
        <w:t xml:space="preserve">A constituição Federal de 19888 assegura ao aluno da escola pública o direito aos transporte escolar, como forma de facilitar seu acesso à educação. A Lei n 9.394/96, mais conhecida como LDB, também prevê o direito do aluno no uso de transporte escolar, mediante a obrigação de estados e municípios, conforme transcrição abaixo. </w:t>
      </w:r>
    </w:p>
    <w:p w:rsidR="00C5241F" w:rsidRPr="000B7731" w:rsidRDefault="00C5241F" w:rsidP="00C5241F">
      <w:pPr>
        <w:pStyle w:val="Estilo"/>
        <w:shd w:val="clear" w:color="auto" w:fill="FEFFFF"/>
        <w:spacing w:line="484" w:lineRule="exact"/>
        <w:jc w:val="both"/>
        <w:rPr>
          <w:rFonts w:ascii="Times New Roman" w:hAnsi="Times New Roman" w:cs="Times New Roman"/>
          <w:shd w:val="clear" w:color="auto" w:fill="FEFFFF"/>
        </w:rPr>
      </w:pPr>
    </w:p>
    <w:p w:rsidR="00C5241F" w:rsidRPr="000B7731" w:rsidRDefault="00C5241F" w:rsidP="00C5241F">
      <w:pPr>
        <w:pStyle w:val="Estilo"/>
        <w:shd w:val="clear" w:color="auto" w:fill="FEFFFF"/>
        <w:spacing w:line="484" w:lineRule="exact"/>
        <w:jc w:val="both"/>
        <w:rPr>
          <w:rFonts w:ascii="Times New Roman" w:hAnsi="Times New Roman" w:cs="Times New Roman"/>
          <w:shd w:val="clear" w:color="auto" w:fill="FEFFFE"/>
        </w:rPr>
      </w:pPr>
      <w:r w:rsidRPr="000B7731">
        <w:rPr>
          <w:rFonts w:ascii="Times New Roman" w:hAnsi="Times New Roman" w:cs="Times New Roman"/>
          <w:shd w:val="clear" w:color="auto" w:fill="FEFFFF"/>
        </w:rPr>
        <w:t xml:space="preserve">Art. 208. O dever do Estado com a educação será efetivado mediante a garantia </w:t>
      </w:r>
      <w:r w:rsidRPr="000B7731">
        <w:rPr>
          <w:rFonts w:ascii="Times New Roman" w:hAnsi="Times New Roman" w:cs="Times New Roman"/>
          <w:shd w:val="clear" w:color="auto" w:fill="FEFFFE"/>
        </w:rPr>
        <w:t xml:space="preserve">de: </w:t>
      </w:r>
    </w:p>
    <w:p w:rsidR="00C5241F" w:rsidRPr="000B7731" w:rsidRDefault="00C5241F" w:rsidP="00C5241F">
      <w:pPr>
        <w:pStyle w:val="Estilo"/>
        <w:shd w:val="clear" w:color="auto" w:fill="FEFFFE"/>
        <w:spacing w:before="187" w:line="484" w:lineRule="exact"/>
        <w:ind w:left="182" w:right="4"/>
        <w:jc w:val="both"/>
        <w:rPr>
          <w:rFonts w:ascii="Times New Roman" w:hAnsi="Times New Roman" w:cs="Times New Roman"/>
          <w:shd w:val="clear" w:color="auto" w:fill="FEFFFE"/>
        </w:rPr>
      </w:pPr>
      <w:r w:rsidRPr="000B7731">
        <w:rPr>
          <w:rFonts w:ascii="Times New Roman" w:hAnsi="Times New Roman" w:cs="Times New Roman"/>
          <w:shd w:val="clear" w:color="auto" w:fill="FEFFFE"/>
        </w:rPr>
        <w:t xml:space="preserve">VII – atendimento ao educando, em todas as etapas da educação básica, por meio de programas suplementares de material didático-escolar, transporte, alimentação e assistência à saúde. (redação dada pela Emenda Constitucional n° 59, de 2009). </w:t>
      </w:r>
    </w:p>
    <w:p w:rsidR="00C5241F" w:rsidRPr="000B7731" w:rsidRDefault="00C5241F" w:rsidP="00C5241F">
      <w:pPr>
        <w:pStyle w:val="Estilo"/>
        <w:shd w:val="clear" w:color="auto" w:fill="FEFFFE"/>
        <w:tabs>
          <w:tab w:val="left" w:pos="8772"/>
        </w:tabs>
        <w:spacing w:line="475" w:lineRule="exact"/>
        <w:rPr>
          <w:rFonts w:ascii="Times New Roman" w:hAnsi="Times New Roman" w:cs="Times New Roman"/>
          <w:shd w:val="clear" w:color="auto" w:fill="FEFFFE"/>
        </w:rPr>
      </w:pPr>
      <w:r w:rsidRPr="000B7731">
        <w:rPr>
          <w:rFonts w:ascii="Times New Roman" w:hAnsi="Times New Roman" w:cs="Times New Roman"/>
          <w:shd w:val="clear" w:color="auto" w:fill="FEFFFE"/>
        </w:rPr>
        <w:t xml:space="preserve">Art. 10. Os Estados incumbir-se-ão de: </w:t>
      </w:r>
      <w:r w:rsidRPr="000B7731">
        <w:rPr>
          <w:rFonts w:ascii="Times New Roman" w:hAnsi="Times New Roman" w:cs="Times New Roman"/>
          <w:shd w:val="clear" w:color="auto" w:fill="FEFFFE"/>
        </w:rPr>
        <w:tab/>
      </w:r>
    </w:p>
    <w:p w:rsidR="00C5241F" w:rsidRPr="000B7731" w:rsidRDefault="00C5241F" w:rsidP="00C5241F">
      <w:pPr>
        <w:pStyle w:val="Estilo"/>
        <w:shd w:val="clear" w:color="auto" w:fill="FEFFFE"/>
        <w:spacing w:line="499" w:lineRule="exact"/>
        <w:ind w:left="182" w:right="9"/>
        <w:rPr>
          <w:rFonts w:ascii="Times New Roman" w:hAnsi="Times New Roman" w:cs="Times New Roman"/>
          <w:shd w:val="clear" w:color="auto" w:fill="FEFFFE"/>
        </w:rPr>
      </w:pPr>
      <w:r w:rsidRPr="000B7731">
        <w:rPr>
          <w:rFonts w:ascii="Times New Roman" w:hAnsi="Times New Roman" w:cs="Times New Roman"/>
          <w:shd w:val="clear" w:color="auto" w:fill="FEFFFE"/>
        </w:rPr>
        <w:t xml:space="preserve">VII – assumir o transporte escolar dos alunos da rede estadual. (Incluído pela Lei n° 10.709, de 31/7/2003). </w:t>
      </w:r>
    </w:p>
    <w:p w:rsidR="00C5241F" w:rsidRPr="000B7731" w:rsidRDefault="00C5241F" w:rsidP="00C5241F">
      <w:pPr>
        <w:pStyle w:val="Estilo"/>
        <w:shd w:val="clear" w:color="auto" w:fill="FEFFFE"/>
        <w:spacing w:line="475" w:lineRule="exact"/>
        <w:rPr>
          <w:rFonts w:ascii="Times New Roman" w:hAnsi="Times New Roman" w:cs="Times New Roman"/>
          <w:shd w:val="clear" w:color="auto" w:fill="FEFFFE"/>
        </w:rPr>
      </w:pPr>
      <w:r w:rsidRPr="000B7731">
        <w:rPr>
          <w:rFonts w:ascii="Times New Roman" w:hAnsi="Times New Roman" w:cs="Times New Roman"/>
          <w:shd w:val="clear" w:color="auto" w:fill="FEFFFE"/>
        </w:rPr>
        <w:lastRenderedPageBreak/>
        <w:t xml:space="preserve">Art. 11. Os municípios incumbir-se-ão de: </w:t>
      </w:r>
    </w:p>
    <w:p w:rsidR="00C5241F" w:rsidRPr="000B7731" w:rsidRDefault="00C5241F" w:rsidP="00C5241F">
      <w:pPr>
        <w:pStyle w:val="Estilo"/>
        <w:shd w:val="clear" w:color="auto" w:fill="FEFFFE"/>
        <w:spacing w:line="499" w:lineRule="exact"/>
        <w:ind w:left="182" w:right="9"/>
        <w:rPr>
          <w:rFonts w:ascii="Times New Roman" w:hAnsi="Times New Roman" w:cs="Times New Roman"/>
          <w:shd w:val="clear" w:color="auto" w:fill="FEFFFE"/>
        </w:rPr>
      </w:pPr>
      <w:r w:rsidRPr="000B7731">
        <w:rPr>
          <w:rFonts w:ascii="Times New Roman" w:hAnsi="Times New Roman" w:cs="Times New Roman"/>
          <w:shd w:val="clear" w:color="auto" w:fill="FEFFFE"/>
        </w:rPr>
        <w:t xml:space="preserve">VI – assumir o transporte escolar dos alunos da rede municipal (incluído pela Lei n” 10.709, de 31/7/2003). </w:t>
      </w:r>
    </w:p>
    <w:p w:rsidR="00C5241F" w:rsidRPr="000B7731" w:rsidRDefault="00C5241F" w:rsidP="00C5241F">
      <w:pPr>
        <w:pStyle w:val="Estilo"/>
        <w:shd w:val="clear" w:color="auto" w:fill="FEFFFE"/>
        <w:spacing w:line="484" w:lineRule="exact"/>
        <w:ind w:right="4"/>
        <w:rPr>
          <w:rFonts w:ascii="Times New Roman" w:hAnsi="Times New Roman" w:cs="Times New Roman"/>
          <w:shd w:val="clear" w:color="auto" w:fill="FEFFFE"/>
        </w:rPr>
      </w:pPr>
      <w:r w:rsidRPr="000B7731">
        <w:rPr>
          <w:rFonts w:ascii="Times New Roman" w:hAnsi="Times New Roman" w:cs="Times New Roman"/>
          <w:shd w:val="clear" w:color="auto" w:fill="FEFFFE"/>
        </w:rPr>
        <w:t xml:space="preserve">A Lei n° 10.709 foi instituída com o escopo de alterar a Lei n° 9.394/96, incluindo nos artigos 10 e 11 os incisos VII e VI para determinar competência aos estados e municípios em garantir o transporte para os alunos de suas respectivas redes de ensino. </w:t>
      </w:r>
      <w:r w:rsidRPr="000B7731">
        <w:rPr>
          <w:rFonts w:ascii="Times New Roman" w:hAnsi="Times New Roman" w:cs="Times New Roman"/>
          <w:shd w:val="clear" w:color="auto" w:fill="FEFFFE"/>
        </w:rPr>
        <w:br/>
        <w:t xml:space="preserve">Vale destacar que o artigo 3° desta lei possui um dispositivo de suma importância para negociações entre os estados e municípios, de forma a prestar um atendimento de qualidade a todos os alunos que precisam do transporte para ter garantido o seu direito à educação . </w:t>
      </w:r>
    </w:p>
    <w:p w:rsidR="00C5241F" w:rsidRPr="000B7731" w:rsidRDefault="00C5241F" w:rsidP="00C5241F">
      <w:pPr>
        <w:pStyle w:val="Estilo"/>
        <w:shd w:val="clear" w:color="auto" w:fill="FEFFFE"/>
        <w:spacing w:line="499" w:lineRule="exact"/>
        <w:ind w:right="9"/>
        <w:rPr>
          <w:rFonts w:ascii="Times New Roman" w:hAnsi="Times New Roman" w:cs="Times New Roman"/>
          <w:shd w:val="clear" w:color="auto" w:fill="FEFFFE"/>
        </w:rPr>
      </w:pPr>
      <w:r w:rsidRPr="000B7731">
        <w:rPr>
          <w:rFonts w:ascii="Times New Roman" w:hAnsi="Times New Roman" w:cs="Times New Roman"/>
          <w:shd w:val="clear" w:color="auto" w:fill="FEFFFE"/>
        </w:rPr>
        <w:t xml:space="preserve">Art. 3° Cabe aos estados articular-se com os respectivos municípios, para prover o disposto nesta lei da forma que melhor atenda aos interesses dos alunos. </w:t>
      </w:r>
    </w:p>
    <w:p w:rsidR="00C5241F" w:rsidRPr="000B7731" w:rsidRDefault="00C5241F" w:rsidP="00C5241F">
      <w:pPr>
        <w:pStyle w:val="Estilo"/>
        <w:shd w:val="clear" w:color="auto" w:fill="FEFFFE"/>
        <w:spacing w:line="360" w:lineRule="auto"/>
        <w:ind w:right="4"/>
        <w:jc w:val="both"/>
        <w:rPr>
          <w:rFonts w:ascii="Times New Roman" w:hAnsi="Times New Roman" w:cs="Times New Roman"/>
          <w:shd w:val="clear" w:color="auto" w:fill="FEFFFE"/>
        </w:rPr>
      </w:pPr>
    </w:p>
    <w:p w:rsidR="00C5241F" w:rsidRPr="000B7731" w:rsidRDefault="00C5241F" w:rsidP="00C5241F">
      <w:pPr>
        <w:pStyle w:val="Estilo"/>
        <w:shd w:val="clear" w:color="auto" w:fill="FEFFFE"/>
        <w:spacing w:line="360" w:lineRule="auto"/>
        <w:ind w:right="4"/>
        <w:jc w:val="both"/>
        <w:rPr>
          <w:rFonts w:ascii="Times New Roman" w:hAnsi="Times New Roman" w:cs="Times New Roman"/>
          <w:shd w:val="clear" w:color="auto" w:fill="FEFFFF"/>
        </w:rPr>
      </w:pPr>
      <w:r w:rsidRPr="000B7731">
        <w:rPr>
          <w:rFonts w:ascii="Times New Roman" w:hAnsi="Times New Roman" w:cs="Times New Roman"/>
          <w:shd w:val="clear" w:color="auto" w:fill="FEFFFE"/>
        </w:rPr>
        <w:t>Os veículos autorizados a transportar alunos são os mesmos que, em conformidade com as normas do Código de Trânsito Brasileiro e da Marinha do Brasil, têm Especificações adequadas para transporte de passageiros, a exemplo de ônibus,</w:t>
      </w:r>
      <w:r w:rsidRPr="000B7731">
        <w:rPr>
          <w:rFonts w:ascii="Times New Roman" w:hAnsi="Times New Roman" w:cs="Times New Roman"/>
          <w:shd w:val="clear" w:color="auto" w:fill="FEFFFF"/>
        </w:rPr>
        <w:t xml:space="preserve">vans, Kombi e embarcações. </w:t>
      </w:r>
    </w:p>
    <w:p w:rsidR="00C5241F" w:rsidRPr="000B7731" w:rsidRDefault="00C5241F" w:rsidP="00C5241F">
      <w:pPr>
        <w:pStyle w:val="Estilo"/>
        <w:shd w:val="clear" w:color="auto" w:fill="FEFFFF"/>
        <w:spacing w:before="9" w:line="480" w:lineRule="exact"/>
        <w:jc w:val="both"/>
        <w:rPr>
          <w:rFonts w:ascii="Times New Roman" w:hAnsi="Times New Roman" w:cs="Times New Roman"/>
          <w:shd w:val="clear" w:color="auto" w:fill="FEFFFF"/>
        </w:rPr>
      </w:pPr>
      <w:r w:rsidRPr="000B7731">
        <w:rPr>
          <w:rFonts w:ascii="Times New Roman" w:hAnsi="Times New Roman" w:cs="Times New Roman"/>
          <w:shd w:val="clear" w:color="auto" w:fill="FEFFFF"/>
        </w:rPr>
        <w:t>Por fim, vale enfatizar a importância de se utilizar a tabela de cada montadora como um parâmetro inicial para que o Município possa buscar, além da economicidade, a garantia da qualidade na contratação de serviços na área de Manutenção de veículos.</w:t>
      </w:r>
    </w:p>
    <w:p w:rsidR="00C5241F" w:rsidRPr="000B7731" w:rsidRDefault="00C5241F" w:rsidP="00C5241F">
      <w:pPr>
        <w:pStyle w:val="Estilo"/>
        <w:shd w:val="clear" w:color="auto" w:fill="FEFFFF"/>
        <w:spacing w:before="9" w:line="480" w:lineRule="exact"/>
        <w:jc w:val="both"/>
        <w:rPr>
          <w:rFonts w:ascii="Times New Roman" w:hAnsi="Times New Roman" w:cs="Times New Roman"/>
          <w:shd w:val="clear" w:color="auto" w:fill="FEFFFF"/>
        </w:rPr>
      </w:pPr>
    </w:p>
    <w:p w:rsidR="00C5241F" w:rsidRPr="000B7731" w:rsidRDefault="00C5241F" w:rsidP="00C5241F">
      <w:pPr>
        <w:pStyle w:val="Estilo"/>
        <w:shd w:val="clear" w:color="auto" w:fill="FEFFFF"/>
        <w:spacing w:before="9" w:line="480" w:lineRule="exact"/>
        <w:jc w:val="both"/>
        <w:rPr>
          <w:rFonts w:ascii="Times New Roman" w:hAnsi="Times New Roman" w:cs="Times New Roman"/>
          <w:shd w:val="clear" w:color="auto" w:fill="FEFFFF"/>
        </w:rPr>
      </w:pPr>
      <w:r w:rsidRPr="000B7731">
        <w:rPr>
          <w:rFonts w:ascii="Times New Roman" w:hAnsi="Times New Roman" w:cs="Times New Roman"/>
          <w:shd w:val="clear" w:color="auto" w:fill="FEFFFF"/>
        </w:rPr>
        <w:t>Além disso, a possibilidade de a licitação ser realizada por lote também pode ser analisada com vistas aos mesmos objetivos citados anteriormente.</w:t>
      </w:r>
    </w:p>
    <w:p w:rsidR="00C5241F" w:rsidRPr="000B7731" w:rsidRDefault="00C5241F" w:rsidP="00C5241F">
      <w:pPr>
        <w:pStyle w:val="Estilo"/>
        <w:shd w:val="clear" w:color="auto" w:fill="FEFFFF"/>
        <w:spacing w:before="9" w:line="480" w:lineRule="exact"/>
        <w:ind w:left="173"/>
        <w:jc w:val="both"/>
        <w:rPr>
          <w:rFonts w:ascii="Times New Roman" w:hAnsi="Times New Roman" w:cs="Times New Roman"/>
          <w:shd w:val="clear" w:color="auto" w:fill="FEFFFF"/>
        </w:rPr>
      </w:pPr>
    </w:p>
    <w:p w:rsidR="00C5241F" w:rsidRPr="000B7731" w:rsidRDefault="00C5241F" w:rsidP="00C5241F">
      <w:pPr>
        <w:pStyle w:val="Ttulo2"/>
        <w:numPr>
          <w:ilvl w:val="1"/>
          <w:numId w:val="0"/>
        </w:numPr>
        <w:tabs>
          <w:tab w:val="num" w:pos="0"/>
        </w:tabs>
        <w:suppressAutoHyphens/>
        <w:ind w:left="576" w:hanging="576"/>
        <w:jc w:val="left"/>
        <w:rPr>
          <w:szCs w:val="24"/>
        </w:rPr>
      </w:pPr>
      <w:bookmarkStart w:id="14" w:name="_Toc494975010"/>
      <w:r w:rsidRPr="000B7731">
        <w:rPr>
          <w:szCs w:val="24"/>
        </w:rPr>
        <w:t>Contextualização</w:t>
      </w:r>
      <w:bookmarkEnd w:id="14"/>
      <w:r w:rsidRPr="000B7731">
        <w:rPr>
          <w:szCs w:val="24"/>
        </w:rPr>
        <w:br/>
      </w:r>
    </w:p>
    <w:p w:rsidR="00C5241F" w:rsidRPr="000B7731" w:rsidRDefault="00C5241F" w:rsidP="00C5241F">
      <w:pPr>
        <w:pStyle w:val="Estilo"/>
        <w:shd w:val="clear" w:color="auto" w:fill="FEFFFF"/>
        <w:spacing w:line="484" w:lineRule="exact"/>
        <w:ind w:right="5"/>
        <w:jc w:val="both"/>
        <w:rPr>
          <w:rFonts w:ascii="Times New Roman" w:hAnsi="Times New Roman" w:cs="Times New Roman"/>
          <w:shd w:val="clear" w:color="auto" w:fill="FEFFFF"/>
        </w:rPr>
      </w:pPr>
      <w:r w:rsidRPr="000B7731">
        <w:rPr>
          <w:rFonts w:ascii="Times New Roman" w:hAnsi="Times New Roman" w:cs="Times New Roman"/>
          <w:shd w:val="clear" w:color="auto" w:fill="FEFFFF"/>
        </w:rPr>
        <w:t xml:space="preserve">Justificamos a contratação de serviços de manutenção preventiva e corretiva de veículos automotivos pertencentes </w:t>
      </w:r>
      <w:r w:rsidRPr="000B7731">
        <w:rPr>
          <w:rFonts w:ascii="Times New Roman" w:hAnsi="Times New Roman" w:cs="Times New Roman"/>
          <w:w w:val="92"/>
          <w:shd w:val="clear" w:color="auto" w:fill="FEFFFF"/>
        </w:rPr>
        <w:t xml:space="preserve">à </w:t>
      </w:r>
      <w:r w:rsidRPr="000B7731">
        <w:rPr>
          <w:rFonts w:ascii="Times New Roman" w:hAnsi="Times New Roman" w:cs="Times New Roman"/>
          <w:shd w:val="clear" w:color="auto" w:fill="FEFFFF"/>
        </w:rPr>
        <w:t xml:space="preserve">frota da Secretaria Municipal de Educação - SME, para necessidades futuras e eventuais, pois a Secretaria de Educação vem aumentando seu quantitativo de veículos e, ainda, alguns dos veículos como os ônibus e os veículos mais </w:t>
      </w:r>
      <w:r w:rsidRPr="000B7731">
        <w:rPr>
          <w:rFonts w:ascii="Times New Roman" w:hAnsi="Times New Roman" w:cs="Times New Roman"/>
          <w:shd w:val="clear" w:color="auto" w:fill="FEFFFF"/>
        </w:rPr>
        <w:lastRenderedPageBreak/>
        <w:t>novos necessitam de equipamentos modernos e mão – de - obra especializada que não estão disponíveis na oficina da Prefeitura Municipal de Bom Jardim, de acordo com Declaração em anexo da Secretaria Municipal de Obras.</w:t>
      </w:r>
    </w:p>
    <w:p w:rsidR="00C5241F" w:rsidRPr="000B7731" w:rsidRDefault="00C5241F" w:rsidP="00C5241F">
      <w:pPr>
        <w:pStyle w:val="Estilo"/>
        <w:shd w:val="clear" w:color="auto" w:fill="FEFFFF"/>
        <w:spacing w:line="480" w:lineRule="exact"/>
        <w:ind w:right="4"/>
        <w:jc w:val="both"/>
        <w:rPr>
          <w:rFonts w:ascii="Times New Roman" w:hAnsi="Times New Roman" w:cs="Times New Roman"/>
          <w:shd w:val="clear" w:color="auto" w:fill="FEFFFF"/>
        </w:rPr>
      </w:pPr>
    </w:p>
    <w:p w:rsidR="00C5241F" w:rsidRPr="000B7731" w:rsidRDefault="00C5241F" w:rsidP="00C5241F">
      <w:pPr>
        <w:pStyle w:val="Estilo"/>
        <w:shd w:val="clear" w:color="auto" w:fill="FEFFFF"/>
        <w:spacing w:line="480" w:lineRule="exact"/>
        <w:ind w:right="4"/>
        <w:jc w:val="both"/>
        <w:rPr>
          <w:rFonts w:ascii="Times New Roman" w:hAnsi="Times New Roman" w:cs="Times New Roman"/>
          <w:shd w:val="clear" w:color="auto" w:fill="FEFFFF"/>
        </w:rPr>
      </w:pPr>
      <w:r w:rsidRPr="000B7731">
        <w:rPr>
          <w:rFonts w:ascii="Times New Roman" w:hAnsi="Times New Roman" w:cs="Times New Roman"/>
          <w:shd w:val="clear" w:color="auto" w:fill="FEFFFF"/>
        </w:rPr>
        <w:t>A prestação de serviço de manutenção preventiva e corretiva de todos os veículos automotivos da SME é fundamental para garantirmos o acesso e permanência de todos os alunos nas Unidades Escolares, além de garantir a segurança de alunos e funcionários durante todo o ano letivo de 2017.</w:t>
      </w:r>
    </w:p>
    <w:p w:rsidR="00C5241F" w:rsidRPr="000B7731" w:rsidRDefault="00C5241F" w:rsidP="00C5241F">
      <w:pPr>
        <w:pStyle w:val="Estilo"/>
        <w:shd w:val="clear" w:color="auto" w:fill="FEFFFF"/>
        <w:spacing w:line="480" w:lineRule="exact"/>
        <w:ind w:right="4"/>
        <w:jc w:val="both"/>
        <w:rPr>
          <w:rFonts w:ascii="Times New Roman" w:hAnsi="Times New Roman" w:cs="Times New Roman"/>
          <w:shd w:val="clear" w:color="auto" w:fill="FEFFFF"/>
        </w:rPr>
      </w:pPr>
      <w:r w:rsidRPr="000B7731">
        <w:rPr>
          <w:rFonts w:ascii="Times New Roman" w:hAnsi="Times New Roman" w:cs="Times New Roman"/>
          <w:shd w:val="clear" w:color="auto" w:fill="FEFFFF"/>
        </w:rPr>
        <w:t>O transporte escolar de alunos do Escolar sem a manutenção preventiva e corretiva coloca em risco a vida de alunos, motoristas e de pedestres.</w:t>
      </w:r>
    </w:p>
    <w:p w:rsidR="00C5241F" w:rsidRPr="000B7731" w:rsidRDefault="00C5241F" w:rsidP="00C5241F">
      <w:pPr>
        <w:pStyle w:val="Estilo"/>
        <w:shd w:val="clear" w:color="auto" w:fill="FEFFFF"/>
        <w:spacing w:line="480" w:lineRule="exact"/>
        <w:ind w:right="4"/>
        <w:jc w:val="both"/>
        <w:rPr>
          <w:rFonts w:ascii="Times New Roman" w:hAnsi="Times New Roman" w:cs="Times New Roman"/>
          <w:shd w:val="clear" w:color="auto" w:fill="FEFFFF"/>
        </w:rPr>
      </w:pPr>
      <w:r w:rsidRPr="000B7731">
        <w:rPr>
          <w:rFonts w:ascii="Times New Roman" w:hAnsi="Times New Roman" w:cs="Times New Roman"/>
          <w:shd w:val="clear" w:color="auto" w:fill="FEFFFF"/>
        </w:rPr>
        <w:t xml:space="preserve">A Constituição Federal de 1988 assegura ao aluno da escola pública o direito ao transporte escolar, como forma de facilitar seu acesso à educação. A Lei n°  9.394/96, mais conhecida como LDB, também prevê o direito do aluno no uso do transporte escolar, mediante a obrigação de estado e municípios, conforme transcrição abaixo: </w:t>
      </w:r>
    </w:p>
    <w:p w:rsidR="00C5241F" w:rsidRPr="000B7731" w:rsidRDefault="00C5241F" w:rsidP="00C5241F">
      <w:pPr>
        <w:pStyle w:val="Estilo"/>
        <w:shd w:val="clear" w:color="auto" w:fill="FEFFFF"/>
        <w:spacing w:line="484" w:lineRule="exact"/>
        <w:jc w:val="both"/>
        <w:rPr>
          <w:rFonts w:ascii="Times New Roman" w:hAnsi="Times New Roman" w:cs="Times New Roman"/>
          <w:shd w:val="clear" w:color="auto" w:fill="FEFFFF"/>
        </w:rPr>
      </w:pPr>
      <w:r w:rsidRPr="000B7731">
        <w:rPr>
          <w:rFonts w:ascii="Times New Roman" w:hAnsi="Times New Roman" w:cs="Times New Roman"/>
          <w:shd w:val="clear" w:color="auto" w:fill="FEFFFF"/>
        </w:rPr>
        <w:br/>
        <w:t xml:space="preserve">Art. 208. O dever do Estado com, a educação será efetivado mediante a garantia </w:t>
      </w:r>
    </w:p>
    <w:p w:rsidR="00C5241F" w:rsidRPr="000B7731" w:rsidRDefault="00C5241F" w:rsidP="00C5241F">
      <w:pPr>
        <w:pStyle w:val="Estilo"/>
        <w:shd w:val="clear" w:color="auto" w:fill="FEFFFF"/>
        <w:spacing w:line="484" w:lineRule="exact"/>
        <w:jc w:val="both"/>
        <w:rPr>
          <w:rFonts w:ascii="Times New Roman" w:hAnsi="Times New Roman" w:cs="Times New Roman"/>
          <w:shd w:val="clear" w:color="auto" w:fill="FEFFFF"/>
        </w:rPr>
      </w:pPr>
      <w:r w:rsidRPr="000B7731">
        <w:rPr>
          <w:rFonts w:ascii="Times New Roman" w:hAnsi="Times New Roman" w:cs="Times New Roman"/>
          <w:shd w:val="clear" w:color="auto" w:fill="FEFFFF"/>
        </w:rPr>
        <w:t xml:space="preserve">VII - atendimento ao educando, em todas as etapas da educação básica, por meio de programas suplementares de material didático-escolar, transporte, alimentação e assistência à saúde. (redação dada pela Emenda Constitucional n° 59, de 2009). </w:t>
      </w:r>
    </w:p>
    <w:p w:rsidR="00C5241F" w:rsidRPr="000B7731" w:rsidRDefault="00C5241F" w:rsidP="00C5241F">
      <w:pPr>
        <w:pStyle w:val="Estilo"/>
        <w:shd w:val="clear" w:color="auto" w:fill="FEFFFF"/>
        <w:spacing w:line="475" w:lineRule="exact"/>
        <w:rPr>
          <w:rFonts w:ascii="Times New Roman" w:hAnsi="Times New Roman" w:cs="Times New Roman"/>
          <w:shd w:val="clear" w:color="auto" w:fill="FEFFFF"/>
        </w:rPr>
      </w:pPr>
      <w:r w:rsidRPr="000B7731">
        <w:rPr>
          <w:rFonts w:ascii="Times New Roman" w:hAnsi="Times New Roman" w:cs="Times New Roman"/>
          <w:shd w:val="clear" w:color="auto" w:fill="FEFFFF"/>
        </w:rPr>
        <w:br/>
        <w:t xml:space="preserve">Art. 10. Os Estados incumbir-se-ão de: </w:t>
      </w:r>
    </w:p>
    <w:p w:rsidR="00C5241F" w:rsidRPr="000B7731" w:rsidRDefault="00C5241F" w:rsidP="00C5241F">
      <w:pPr>
        <w:pStyle w:val="Estilo"/>
        <w:shd w:val="clear" w:color="auto" w:fill="FEFFFF"/>
        <w:spacing w:before="4" w:line="484" w:lineRule="exact"/>
        <w:ind w:right="19"/>
        <w:rPr>
          <w:rFonts w:ascii="Times New Roman" w:hAnsi="Times New Roman" w:cs="Times New Roman"/>
          <w:shd w:val="clear" w:color="auto" w:fill="FEFFFF"/>
        </w:rPr>
      </w:pPr>
      <w:r w:rsidRPr="000B7731">
        <w:rPr>
          <w:rFonts w:ascii="Times New Roman" w:hAnsi="Times New Roman" w:cs="Times New Roman"/>
          <w:shd w:val="clear" w:color="auto" w:fill="FEFFFF"/>
        </w:rPr>
        <w:t xml:space="preserve">VII - assumir o transporte escolar dos alunos da rede estadual. (Incluído pela Lei n" 10.709, de 31/7/2003). </w:t>
      </w:r>
    </w:p>
    <w:p w:rsidR="00C5241F" w:rsidRPr="000B7731" w:rsidRDefault="00C5241F" w:rsidP="00C5241F">
      <w:pPr>
        <w:pStyle w:val="Estilo"/>
        <w:shd w:val="clear" w:color="auto" w:fill="FEFFFF"/>
        <w:spacing w:line="475" w:lineRule="exact"/>
        <w:rPr>
          <w:rFonts w:ascii="Times New Roman" w:hAnsi="Times New Roman" w:cs="Times New Roman"/>
          <w:shd w:val="clear" w:color="auto" w:fill="FEFFFF"/>
        </w:rPr>
      </w:pPr>
      <w:r w:rsidRPr="000B7731">
        <w:rPr>
          <w:rFonts w:ascii="Times New Roman" w:hAnsi="Times New Roman" w:cs="Times New Roman"/>
          <w:shd w:val="clear" w:color="auto" w:fill="FEFFFF"/>
        </w:rPr>
        <w:br/>
        <w:t xml:space="preserve">Art. 11. Os municípios incumbir-se-ão de: </w:t>
      </w:r>
    </w:p>
    <w:p w:rsidR="00C5241F" w:rsidRPr="000B7731" w:rsidRDefault="00C5241F" w:rsidP="00C5241F">
      <w:pPr>
        <w:pStyle w:val="Estilo"/>
        <w:shd w:val="clear" w:color="auto" w:fill="FEFFFF"/>
        <w:spacing w:before="4" w:line="484" w:lineRule="exact"/>
        <w:ind w:right="19"/>
        <w:rPr>
          <w:rFonts w:ascii="Times New Roman" w:hAnsi="Times New Roman" w:cs="Times New Roman"/>
          <w:shd w:val="clear" w:color="auto" w:fill="FEFFFF"/>
        </w:rPr>
      </w:pPr>
      <w:r w:rsidRPr="000B7731">
        <w:rPr>
          <w:rFonts w:ascii="Times New Roman" w:hAnsi="Times New Roman" w:cs="Times New Roman"/>
          <w:shd w:val="clear" w:color="auto" w:fill="FEFFFF"/>
        </w:rPr>
        <w:t xml:space="preserve">VI - assumir o transporte escolar dos alunos da rede municipal (incluído pela Lei n° 10.709, de 31/7/2003). </w:t>
      </w:r>
    </w:p>
    <w:p w:rsidR="00C5241F" w:rsidRPr="000B7731" w:rsidRDefault="00C5241F" w:rsidP="00C5241F">
      <w:pPr>
        <w:pStyle w:val="Estilo"/>
        <w:shd w:val="clear" w:color="auto" w:fill="FEFFFF"/>
        <w:spacing w:line="484" w:lineRule="exact"/>
        <w:ind w:right="9"/>
        <w:jc w:val="both"/>
        <w:rPr>
          <w:rFonts w:ascii="Times New Roman" w:hAnsi="Times New Roman" w:cs="Times New Roman"/>
          <w:shd w:val="clear" w:color="auto" w:fill="FEFFFF"/>
        </w:rPr>
      </w:pPr>
      <w:r w:rsidRPr="000B7731">
        <w:rPr>
          <w:rFonts w:ascii="Times New Roman" w:hAnsi="Times New Roman" w:cs="Times New Roman"/>
          <w:shd w:val="clear" w:color="auto" w:fill="FEFFFF"/>
        </w:rPr>
        <w:lastRenderedPageBreak/>
        <w:br/>
        <w:t xml:space="preserve">A Lei n° 10.709 foi instituída com o escopo de alterar a Lei n° 9.394/96, incluindo nos artigos 10 e 11 os incisos VII e VI para determinar competência aos estados e municípios em garantir o transporte para os alunos de suas respectivas redes de ensino. </w:t>
      </w:r>
    </w:p>
    <w:p w:rsidR="00C5241F" w:rsidRPr="000B7731" w:rsidRDefault="00C5241F" w:rsidP="00C5241F">
      <w:pPr>
        <w:pStyle w:val="Estilo"/>
        <w:shd w:val="clear" w:color="auto" w:fill="FEFFFF"/>
        <w:spacing w:line="484" w:lineRule="exact"/>
        <w:ind w:right="9"/>
        <w:jc w:val="both"/>
        <w:rPr>
          <w:rFonts w:ascii="Times New Roman" w:hAnsi="Times New Roman" w:cs="Times New Roman"/>
          <w:shd w:val="clear" w:color="auto" w:fill="FEFFFF"/>
        </w:rPr>
      </w:pPr>
      <w:r w:rsidRPr="000B7731">
        <w:rPr>
          <w:rFonts w:ascii="Times New Roman" w:hAnsi="Times New Roman" w:cs="Times New Roman"/>
          <w:shd w:val="clear" w:color="auto" w:fill="FEFFFF"/>
        </w:rPr>
        <w:t xml:space="preserve">Vale destacar que o artigo 3° desta lei possui um dispositivo de suma importância para negociações entre os estados e municípios, de forma a prestar um atendimento de qualidade a todos os alunos que precisam do transporte para ter garantido o seu direito à educação. </w:t>
      </w:r>
    </w:p>
    <w:p w:rsidR="00C5241F" w:rsidRPr="000B7731" w:rsidRDefault="00C5241F" w:rsidP="00C5241F">
      <w:pPr>
        <w:pStyle w:val="Estilo"/>
        <w:shd w:val="clear" w:color="auto" w:fill="FEFFFF"/>
        <w:spacing w:line="484" w:lineRule="exact"/>
        <w:ind w:right="14"/>
        <w:jc w:val="both"/>
        <w:rPr>
          <w:rFonts w:ascii="Times New Roman" w:hAnsi="Times New Roman" w:cs="Times New Roman"/>
          <w:shd w:val="clear" w:color="auto" w:fill="FEFFFF"/>
        </w:rPr>
      </w:pPr>
      <w:r w:rsidRPr="000B7731">
        <w:rPr>
          <w:rFonts w:ascii="Times New Roman" w:hAnsi="Times New Roman" w:cs="Times New Roman"/>
          <w:shd w:val="clear" w:color="auto" w:fill="FEFFFF"/>
        </w:rPr>
        <w:br/>
        <w:t xml:space="preserve">Art. 3° Cabe aos estados articular-se com os respectivos municípios, para prover o disposto nesta lei da forma que melhor atenda aos interesses dos alunos. </w:t>
      </w:r>
    </w:p>
    <w:p w:rsidR="00C5241F" w:rsidRPr="000B7731" w:rsidRDefault="00C5241F" w:rsidP="00C5241F">
      <w:pPr>
        <w:pStyle w:val="Estilo"/>
        <w:shd w:val="clear" w:color="auto" w:fill="FEFFFF"/>
        <w:spacing w:line="484" w:lineRule="exact"/>
        <w:ind w:right="9"/>
        <w:jc w:val="both"/>
        <w:rPr>
          <w:rFonts w:ascii="Times New Roman" w:hAnsi="Times New Roman" w:cs="Times New Roman"/>
          <w:shd w:val="clear" w:color="auto" w:fill="FEFFFF"/>
        </w:rPr>
      </w:pPr>
      <w:r w:rsidRPr="000B7731">
        <w:rPr>
          <w:rFonts w:ascii="Times New Roman" w:hAnsi="Times New Roman" w:cs="Times New Roman"/>
          <w:shd w:val="clear" w:color="auto" w:fill="FEFFFF"/>
        </w:rPr>
        <w:t>Os veículos autorizados a transportar alunos são os mesmos que, em conformidade com as normas do Código de Trânsito Brasileiro e da Marinha do Brasil, têm especificações adequadas para transporte de passageiros, a exemplo de ônibus, vans,  Kombi e embarcações.</w:t>
      </w:r>
    </w:p>
    <w:p w:rsidR="00C5241F" w:rsidRPr="000B7731" w:rsidRDefault="00C5241F" w:rsidP="00C5241F">
      <w:pPr>
        <w:pStyle w:val="Estilo"/>
        <w:shd w:val="clear" w:color="auto" w:fill="FEFFFF"/>
        <w:spacing w:line="484" w:lineRule="exact"/>
        <w:ind w:right="9"/>
        <w:jc w:val="both"/>
        <w:rPr>
          <w:rFonts w:ascii="Times New Roman" w:hAnsi="Times New Roman" w:cs="Times New Roman"/>
          <w:shd w:val="clear" w:color="auto" w:fill="FEFFFF"/>
        </w:rPr>
      </w:pPr>
      <w:r w:rsidRPr="000B7731">
        <w:rPr>
          <w:rFonts w:ascii="Times New Roman" w:hAnsi="Times New Roman" w:cs="Times New Roman"/>
          <w:shd w:val="clear" w:color="auto" w:fill="FEFFFF"/>
        </w:rPr>
        <w:t>Por fim, vale enfatizar a importância de se utilizar a tabela de cada montadora como um parâmetro inicial para que o Município possa buscar, além da economicidade, a garantia da qualidade na contratação de serviço na área de manutenção de veículos.</w:t>
      </w:r>
    </w:p>
    <w:p w:rsidR="00C5241F" w:rsidRPr="000B7731" w:rsidRDefault="00C5241F" w:rsidP="00C5241F">
      <w:pPr>
        <w:pStyle w:val="Estilo"/>
        <w:shd w:val="clear" w:color="auto" w:fill="FEFFFF"/>
        <w:spacing w:line="484" w:lineRule="exact"/>
        <w:ind w:right="9"/>
        <w:jc w:val="both"/>
        <w:rPr>
          <w:rFonts w:ascii="Times New Roman" w:hAnsi="Times New Roman" w:cs="Times New Roman"/>
          <w:shd w:val="clear" w:color="auto" w:fill="FEFFFF"/>
        </w:rPr>
      </w:pPr>
      <w:r w:rsidRPr="000B7731">
        <w:rPr>
          <w:rFonts w:ascii="Times New Roman" w:hAnsi="Times New Roman" w:cs="Times New Roman"/>
          <w:shd w:val="clear" w:color="auto" w:fill="FEFFFF"/>
        </w:rPr>
        <w:t>Além disso, a possibilidade de a licitação ser realizada por lote também pode ser analisada com vistas aos mesmos objetivos citados anteriormente.</w:t>
      </w:r>
    </w:p>
    <w:p w:rsidR="00C5241F" w:rsidRPr="000B7731" w:rsidRDefault="00C5241F" w:rsidP="00C5241F">
      <w:pPr>
        <w:pStyle w:val="Ttulo"/>
        <w:jc w:val="left"/>
        <w:rPr>
          <w:sz w:val="24"/>
          <w:szCs w:val="24"/>
        </w:rPr>
      </w:pPr>
      <w:r w:rsidRPr="000B7731">
        <w:rPr>
          <w:sz w:val="24"/>
          <w:szCs w:val="24"/>
        </w:rPr>
        <w:br/>
      </w:r>
      <w:bookmarkStart w:id="15" w:name="_Toc494975011"/>
      <w:r w:rsidRPr="000B7731">
        <w:rPr>
          <w:sz w:val="24"/>
          <w:szCs w:val="24"/>
        </w:rPr>
        <w:t>2 – OBJETO:</w:t>
      </w:r>
      <w:bookmarkEnd w:id="15"/>
    </w:p>
    <w:p w:rsidR="00C5241F" w:rsidRPr="000B7731" w:rsidRDefault="00C5241F" w:rsidP="00C5241F">
      <w:pPr>
        <w:pStyle w:val="Estilo"/>
        <w:shd w:val="clear" w:color="auto" w:fill="FEFFFF"/>
        <w:spacing w:line="484" w:lineRule="exact"/>
        <w:ind w:right="9"/>
        <w:jc w:val="both"/>
        <w:rPr>
          <w:rFonts w:ascii="Times New Roman" w:hAnsi="Times New Roman" w:cs="Times New Roman"/>
          <w:shd w:val="clear" w:color="auto" w:fill="FEFFFF"/>
        </w:rPr>
      </w:pPr>
      <w:r w:rsidRPr="000B7731">
        <w:rPr>
          <w:rFonts w:ascii="Times New Roman" w:hAnsi="Times New Roman" w:cs="Times New Roman"/>
          <w:shd w:val="clear" w:color="auto" w:fill="FEFFFF"/>
        </w:rPr>
        <w:br/>
        <w:t>Trata o objeto de CONTRATAÇÃO DE SERVIÇOS DE MANUTENÇÃO PREVENTIVA E CORRETIVA DE VEÍCULOS AUTOMOTIVOS, para o perfeito funcionamento dos veículos oficiais pertencentes à frota da Secretaria Municipal de Educação – SME, do tipo MENOR PREÇO/HORA sob a tabela de cada montadora para os grupos 01, 02 e 03.</w:t>
      </w:r>
    </w:p>
    <w:p w:rsidR="00C5241F" w:rsidRPr="000B7731" w:rsidRDefault="00C5241F" w:rsidP="00C5241F">
      <w:pPr>
        <w:rPr>
          <w:sz w:val="24"/>
          <w:szCs w:val="24"/>
        </w:rPr>
      </w:pPr>
    </w:p>
    <w:p w:rsidR="00C5241F" w:rsidRPr="000B7731" w:rsidRDefault="00C5241F" w:rsidP="00C5241F">
      <w:pPr>
        <w:pStyle w:val="Ttulo2"/>
        <w:numPr>
          <w:ilvl w:val="1"/>
          <w:numId w:val="0"/>
        </w:numPr>
        <w:tabs>
          <w:tab w:val="num" w:pos="0"/>
        </w:tabs>
        <w:suppressAutoHyphens/>
        <w:ind w:left="576" w:hanging="576"/>
        <w:jc w:val="left"/>
        <w:rPr>
          <w:szCs w:val="24"/>
        </w:rPr>
      </w:pPr>
      <w:bookmarkStart w:id="16" w:name="_Toc494975012"/>
      <w:r w:rsidRPr="000B7731">
        <w:rPr>
          <w:szCs w:val="24"/>
        </w:rPr>
        <w:lastRenderedPageBreak/>
        <w:t>Detalhamento do objeto:</w:t>
      </w:r>
      <w:bookmarkEnd w:id="16"/>
    </w:p>
    <w:p w:rsidR="00C5241F" w:rsidRPr="000B7731" w:rsidRDefault="00C5241F" w:rsidP="00C5241F">
      <w:pPr>
        <w:pStyle w:val="Estilo"/>
        <w:shd w:val="clear" w:color="auto" w:fill="FEFFFF"/>
        <w:spacing w:line="484" w:lineRule="exact"/>
        <w:ind w:left="173" w:right="5"/>
        <w:jc w:val="both"/>
        <w:rPr>
          <w:rFonts w:ascii="Times New Roman" w:hAnsi="Times New Roman" w:cs="Times New Roman"/>
        </w:rPr>
      </w:pPr>
      <w:r w:rsidRPr="000B7731">
        <w:rPr>
          <w:rFonts w:ascii="Times New Roman" w:hAnsi="Times New Roman" w:cs="Times New Roman"/>
        </w:rPr>
        <w:t xml:space="preserve">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7"/>
      </w:tblGrid>
      <w:tr w:rsidR="00C5241F" w:rsidRPr="000B7731" w:rsidTr="00C5241F">
        <w:tc>
          <w:tcPr>
            <w:tcW w:w="8547" w:type="dxa"/>
            <w:shd w:val="clear" w:color="auto" w:fill="auto"/>
          </w:tcPr>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GRUPO 1</w:t>
            </w:r>
          </w:p>
        </w:tc>
      </w:tr>
      <w:tr w:rsidR="00C5241F" w:rsidRPr="000B7731" w:rsidTr="00C5241F">
        <w:tc>
          <w:tcPr>
            <w:tcW w:w="8547" w:type="dxa"/>
            <w:shd w:val="clear" w:color="auto" w:fill="auto"/>
          </w:tcPr>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SERVIÇO</w:t>
            </w:r>
          </w:p>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Prestação de serviço de manutenção geral preventiva e corretiva da frota da Secretaria Municipal de Educação do Município de Bom Jardim, de veículo de PASSAGEIRO, do tipo MENOR PREÇO/HORA, sob a tabela de cada montadora , de acordo com a descrição dos veículos do grupo 1, lotes 1 e 2, que consta no NEXO IV.</w:t>
            </w:r>
          </w:p>
        </w:tc>
      </w:tr>
      <w:tr w:rsidR="00C5241F" w:rsidRPr="000B7731" w:rsidTr="00C5241F">
        <w:tc>
          <w:tcPr>
            <w:tcW w:w="8547" w:type="dxa"/>
            <w:shd w:val="clear" w:color="auto" w:fill="auto"/>
          </w:tcPr>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GRUPO 2</w:t>
            </w:r>
          </w:p>
        </w:tc>
      </w:tr>
      <w:tr w:rsidR="00C5241F" w:rsidRPr="000B7731" w:rsidTr="00C5241F">
        <w:tc>
          <w:tcPr>
            <w:tcW w:w="8547" w:type="dxa"/>
            <w:shd w:val="clear" w:color="auto" w:fill="auto"/>
          </w:tcPr>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 xml:space="preserve">SERVIÇO </w:t>
            </w:r>
          </w:p>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Prestação de serviço de manutenção geral preventiva e corretiva da frota da Secretaria Municipal de Educação do Município de Bom Jardim, de veículo de PASSAGEIRO, do tipo MENOR PREÇO/HORA, sob a tabela de cada montadora, de acordo com a descrição dos veículos do grupo 2, lotes 1 e 2, que consta no ANEXO IV.</w:t>
            </w:r>
          </w:p>
        </w:tc>
      </w:tr>
      <w:tr w:rsidR="00C5241F" w:rsidRPr="000B7731" w:rsidTr="00C5241F">
        <w:tc>
          <w:tcPr>
            <w:tcW w:w="8547" w:type="dxa"/>
            <w:shd w:val="clear" w:color="auto" w:fill="auto"/>
          </w:tcPr>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GRUPO 03</w:t>
            </w:r>
          </w:p>
        </w:tc>
      </w:tr>
      <w:tr w:rsidR="00C5241F" w:rsidRPr="000B7731" w:rsidTr="00C5241F">
        <w:tc>
          <w:tcPr>
            <w:tcW w:w="8547" w:type="dxa"/>
            <w:shd w:val="clear" w:color="auto" w:fill="auto"/>
          </w:tcPr>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SERVIÇO</w:t>
            </w:r>
          </w:p>
          <w:p w:rsidR="00C5241F" w:rsidRPr="000B7731" w:rsidRDefault="00C5241F" w:rsidP="00C5241F">
            <w:pPr>
              <w:pStyle w:val="Estilo"/>
              <w:shd w:val="clear" w:color="auto" w:fill="FEFFFF"/>
              <w:spacing w:line="484" w:lineRule="exact"/>
              <w:ind w:left="173"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Prestação de serviço de manutenção geral preventiva e corretiva da frota da Secretaria Municipal de Educação do Município de Bom Jardim, de veículos tipo ÔNIBUS, do tipo MENOR PREÇO/HORA, sob a tabela de cada montadora, de acordo com a descrição dos veículos do grupo 3, lotes 1, 2,3,4,5 e 6 que consta no ANEXO IV.</w:t>
            </w:r>
          </w:p>
        </w:tc>
      </w:tr>
    </w:tbl>
    <w:p w:rsidR="00C5241F" w:rsidRPr="000B7731" w:rsidRDefault="00C5241F" w:rsidP="00C5241F">
      <w:pPr>
        <w:pStyle w:val="Estilo"/>
        <w:shd w:val="clear" w:color="auto" w:fill="FEFFFF"/>
        <w:spacing w:line="484" w:lineRule="exact"/>
        <w:ind w:left="173" w:right="5"/>
        <w:jc w:val="both"/>
        <w:rPr>
          <w:rFonts w:ascii="Times New Roman" w:hAnsi="Times New Roman" w:cs="Times New Roman"/>
        </w:rPr>
      </w:pPr>
    </w:p>
    <w:p w:rsidR="00C5241F" w:rsidRPr="000B7731" w:rsidRDefault="00C5241F" w:rsidP="00C5241F">
      <w:pPr>
        <w:pStyle w:val="Ttulo"/>
        <w:jc w:val="left"/>
        <w:rPr>
          <w:sz w:val="24"/>
          <w:szCs w:val="24"/>
        </w:rPr>
      </w:pPr>
      <w:r w:rsidRPr="000B7731">
        <w:rPr>
          <w:sz w:val="24"/>
          <w:szCs w:val="24"/>
        </w:rPr>
        <w:t>3 – PRAZOS PARA EXECUÇÃO DOS SERVIÇOS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 xml:space="preserve">Os serviços deverão ser executados de acordo com a demanda de manutenção preventiva e corretiva, de acordo com a solicitação da Secretaria Municipal de Municipal de Educação, </w:t>
      </w:r>
      <w:r w:rsidRPr="000B7731">
        <w:rPr>
          <w:rFonts w:ascii="Times New Roman" w:hAnsi="Times New Roman" w:cs="Times New Roman"/>
        </w:rPr>
        <w:lastRenderedPageBreak/>
        <w:t>iniciando os serviços a partir da assinatura do contrato até 12 meses.</w:t>
      </w:r>
    </w:p>
    <w:p w:rsidR="00C5241F" w:rsidRPr="000B7731" w:rsidRDefault="00C5241F" w:rsidP="00C5241F">
      <w:pPr>
        <w:pStyle w:val="Ttulo"/>
        <w:jc w:val="left"/>
        <w:rPr>
          <w:sz w:val="24"/>
          <w:szCs w:val="24"/>
        </w:rPr>
      </w:pPr>
      <w:r w:rsidRPr="000B7731">
        <w:rPr>
          <w:b w:val="0"/>
          <w:sz w:val="24"/>
          <w:szCs w:val="24"/>
        </w:rPr>
        <w:br/>
      </w:r>
      <w:r w:rsidRPr="000B7731">
        <w:rPr>
          <w:sz w:val="24"/>
          <w:szCs w:val="24"/>
        </w:rPr>
        <w:t>4 - CONCEITUAÇÃO E PLANO DE MANUTENÇÃO:</w:t>
      </w: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ab/>
      </w: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Serviços de manutenção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Os serviços de manutenção a serem executa pela contratada nos veículos da frota oficial da Secretaria Municipal de Educação classificam-se em:</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r w:rsidRPr="000B7731">
        <w:rPr>
          <w:rFonts w:ascii="Times New Roman" w:hAnsi="Times New Roman" w:cs="Times New Roman"/>
          <w:b/>
        </w:rPr>
        <w:t>Manutenção operacional:</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w:t>
      </w:r>
    </w:p>
    <w:p w:rsidR="00C5241F" w:rsidRPr="000B7731" w:rsidRDefault="00C5241F" w:rsidP="00C5241F">
      <w:pPr>
        <w:pStyle w:val="Ttulo2"/>
        <w:numPr>
          <w:ilvl w:val="1"/>
          <w:numId w:val="0"/>
        </w:numPr>
        <w:tabs>
          <w:tab w:val="num" w:pos="0"/>
        </w:tabs>
        <w:suppressAutoHyphens/>
        <w:ind w:left="576" w:hanging="576"/>
        <w:jc w:val="left"/>
        <w:rPr>
          <w:szCs w:val="24"/>
        </w:rPr>
      </w:pP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Manutenção periódica preventiva:</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w:t>
      </w: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 xml:space="preserve"> </w:t>
      </w: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 xml:space="preserve">Manutenção corretiva: </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Visa tornar operacional o veículo ocasionalmente desativado em decorrência de defeitos, bem como reparar avarias.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Os serviços de manutenção operacional, periódica e corretiva abrangem todos os itens dos veículos descritos na requisição.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 manutenção periódica é de caráter preventivo, e deverá ser realizada com a periodicidade recomendada pelos fabricantes e de acordo com as especificações dos mesmos, sempre mediante solicitação da contratante.</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 xml:space="preserve">A manutenção corretiva inclui os defeitos originados por término de vida dos componentes, </w:t>
      </w:r>
      <w:r w:rsidRPr="000B7731">
        <w:rPr>
          <w:rFonts w:ascii="Times New Roman" w:hAnsi="Times New Roman" w:cs="Times New Roman"/>
        </w:rPr>
        <w:lastRenderedPageBreak/>
        <w:t>por defeitos em peças ou sistemas e por motivo de colisão.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Do tempo necessário para a manutenção dos veículos:</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r w:rsidRPr="000B7731">
        <w:rPr>
          <w:rFonts w:ascii="Times New Roman" w:hAnsi="Times New Roman" w:cs="Times New Roman"/>
        </w:rPr>
        <w:t>a) para manutenção periódica e corretiva: máximo 4 (quatro) dias úteis além do prazo de entrega, pelo(s) fornecedor (s), da(s) peça(s) eventualmente necessária (s), devidamente justificada;</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r w:rsidRPr="000B7731">
        <w:rPr>
          <w:rFonts w:ascii="Times New Roman" w:hAnsi="Times New Roman" w:cs="Times New Roman"/>
        </w:rPr>
        <w:br/>
        <w:t>b) para serviços especiais (assim considerados os serviços de manutenção corretiva especializada não realizada pela contratada): prazo a combinar com a fiscalização do contrato, o qual deverá ser compatível com o padrão de tempo utilizada pelas montadoras.</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b/>
        </w:rPr>
      </w:pP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r w:rsidRPr="000B7731">
        <w:rPr>
          <w:rFonts w:ascii="Times New Roman" w:hAnsi="Times New Roman" w:cs="Times New Roman"/>
        </w:rPr>
        <w:t>Todos os serviços prestados possuirão garantia de no mínimo 90 dias. Se, dentro deste prazo, houver necessidade de execução do mesmo serviço, tal será feito sem custo para a contratante.</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b/>
        </w:rPr>
      </w:pP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r w:rsidRPr="000B7731">
        <w:rPr>
          <w:rFonts w:ascii="Times New Roman" w:hAnsi="Times New Roman" w:cs="Times New Roman"/>
        </w:rPr>
        <w:t>Os veículos que passarem por manutenção pela empresa vencedora do certame licitatório deverão ser entregues testados e lavados.</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r w:rsidRPr="000B7731">
        <w:rPr>
          <w:rFonts w:ascii="Times New Roman" w:hAnsi="Times New Roman" w:cs="Times New Roman"/>
        </w:rPr>
        <w:tab/>
      </w: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Serviços de alinhamento: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 contratada deverá efetuar o ajuste de suspensão com níveis de qualidade que garantam e a estabilidade do veículo.</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r w:rsidRPr="000B7731">
        <w:rPr>
          <w:rFonts w:ascii="Times New Roman" w:hAnsi="Times New Roman" w:cs="Times New Roman"/>
        </w:rPr>
        <w:tab/>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r w:rsidRPr="000B7731">
        <w:rPr>
          <w:rFonts w:ascii="Times New Roman" w:hAnsi="Times New Roman" w:cs="Times New Roman"/>
          <w:b/>
        </w:rPr>
        <w:t>Serviços de balanceamento de rodas: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 contratada deverá executar o balanceamento externo e interno das rodas (estático e dinâmico), fazendo os ajustes necessários, a fim de deixa-las com balanceamento correto.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br/>
      </w:r>
      <w:r w:rsidRPr="000B7731">
        <w:rPr>
          <w:rFonts w:ascii="Times New Roman" w:hAnsi="Times New Roman" w:cs="Times New Roman"/>
        </w:rPr>
        <w:lastRenderedPageBreak/>
        <w:t xml:space="preserve"> A contratada deverá fornecer à contratante, após a execução dos serviços de balanceamento de rodas nos veículos, um laudo técnico dos serviços executados, inclusive com os procedimentos propostos para a solução de outros problemas detectados.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r w:rsidRPr="000B7731">
        <w:rPr>
          <w:rFonts w:ascii="Times New Roman" w:hAnsi="Times New Roman" w:cs="Times New Roman"/>
          <w:b/>
        </w:rPr>
        <w:t>Serviços de borracharia:</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Os serviços de borracharia compreendem a colagem de pneus com a utilização de equipamentos e produtos adequados.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 contratada deverá apresentar à fiscalização do contrato as peças e acessórios que forem substituídos por ocasião dos reparos. Fica a critério exclusivo da fiscalização do contrato a retirada das peças, acessórios e embalagens apresentados. No caso de a fiscalização do contrato não retirar em até 5 (cinco) dias após apresentação do documento fiscal de cobrança, a contratada ficará com o encargo de providenciar os descarte dos mesmos.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 contratada deverá prestar contas e esclarecimentos sobre as peças e acessórios substituídos, fornecendo toda e qualquer informação à fiscalização do contrato para acompanhamento da execução do contrato.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r w:rsidRPr="000B7731">
        <w:rPr>
          <w:rFonts w:ascii="Times New Roman" w:hAnsi="Times New Roman" w:cs="Times New Roman"/>
          <w:b/>
        </w:rPr>
        <w:t>Serviço de reboque tipo guincho: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Os prestadores de serviços de reboque, resgate, guincho e remoção de veículos, executados com guincho-socorro veicular, deverão estar em conformidade com a legislação de trânsito em vigor.</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Consideramos por guincho-socorro veicular o mecanismo operacional instalado em um veículo de carga adequado, destinado a transportar , içar, puxar ou suspender, arrastar e rebocar por intermédio de dispositivo específico de acionamento hidráulico, elétrico, mecânico ou composição destes, de um ou mais veículos, avariados ou não.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lastRenderedPageBreak/>
        <w:t>Caberá a contratada se responsabilizar pelos serviços de guincho dos veículos avariados que caiba a utilização de serviço de guincho.</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b/>
        </w:rPr>
      </w:pPr>
      <w:r w:rsidRPr="000B7731">
        <w:rPr>
          <w:rFonts w:ascii="Times New Roman" w:hAnsi="Times New Roman" w:cs="Times New Roman"/>
          <w:b/>
        </w:rPr>
        <w:tab/>
      </w: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Serviços de funilaria e/ou lanternagem:</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 contratada deverá efetuar os serviços de funilaria e/ou lanternagem com níveis de qualidade que garantam segurança e durabilidade.</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r w:rsidRPr="000B7731">
        <w:rPr>
          <w:rFonts w:ascii="Times New Roman" w:hAnsi="Times New Roman" w:cs="Times New Roman"/>
        </w:rPr>
        <w:tab/>
      </w:r>
      <w:r w:rsidRPr="000B7731">
        <w:rPr>
          <w:rFonts w:ascii="Times New Roman" w:hAnsi="Times New Roman" w:cs="Times New Roman"/>
        </w:rPr>
        <w:tab/>
      </w: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Serviços de Pintura</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br/>
        <w:t>A contratada deverá efetuar os serviços de pintura com níveis de qualidade que garantam a estética sugerida pela SME e/ou legislação pertinente e a durabilidade.</w:t>
      </w:r>
    </w:p>
    <w:p w:rsidR="00C5241F" w:rsidRPr="000B7731" w:rsidRDefault="00C5241F" w:rsidP="00C5241F">
      <w:pPr>
        <w:pStyle w:val="Estilo"/>
        <w:shd w:val="clear" w:color="auto" w:fill="FEFFFF"/>
        <w:spacing w:line="484" w:lineRule="exact"/>
        <w:ind w:left="284" w:right="5" w:firstLine="424"/>
        <w:jc w:val="both"/>
        <w:rPr>
          <w:rFonts w:ascii="Times New Roman" w:hAnsi="Times New Roman" w:cs="Times New Roman"/>
          <w:b/>
        </w:rPr>
      </w:pPr>
    </w:p>
    <w:p w:rsidR="00C5241F" w:rsidRPr="000B7731" w:rsidRDefault="00C5241F" w:rsidP="00C5241F">
      <w:pPr>
        <w:pStyle w:val="Ttulo2"/>
        <w:numPr>
          <w:ilvl w:val="1"/>
          <w:numId w:val="0"/>
        </w:numPr>
        <w:tabs>
          <w:tab w:val="num" w:pos="0"/>
        </w:tabs>
        <w:suppressAutoHyphens/>
        <w:ind w:left="576" w:hanging="576"/>
        <w:jc w:val="left"/>
        <w:rPr>
          <w:szCs w:val="24"/>
        </w:rPr>
      </w:pPr>
      <w:r w:rsidRPr="000B7731">
        <w:rPr>
          <w:szCs w:val="24"/>
        </w:rPr>
        <w:t>Serviços de Estofamento: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 contratada deverá efetuar os serviços de estofamento com níveis de qualidade que garantam a estética sugerida pela SME e/ou legislação pertinente e a durabilidade.</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jc w:val="both"/>
        <w:rPr>
          <w:sz w:val="24"/>
          <w:szCs w:val="24"/>
        </w:rPr>
      </w:pPr>
    </w:p>
    <w:p w:rsidR="00C5241F" w:rsidRPr="000B7731" w:rsidRDefault="00C5241F" w:rsidP="00C5241F">
      <w:pPr>
        <w:pStyle w:val="Ttulo"/>
        <w:jc w:val="left"/>
        <w:rPr>
          <w:sz w:val="24"/>
          <w:szCs w:val="24"/>
        </w:rPr>
      </w:pPr>
      <w:r w:rsidRPr="000B7731">
        <w:rPr>
          <w:sz w:val="24"/>
          <w:szCs w:val="24"/>
        </w:rPr>
        <w:t>5 – DOS SERVIÇOS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 xml:space="preserve">Os serviços serão executados pela contratada, vencedora do Certame Licitatório do tipo </w:t>
      </w:r>
      <w:r w:rsidRPr="000B7731">
        <w:rPr>
          <w:rFonts w:ascii="Times New Roman" w:hAnsi="Times New Roman" w:cs="Times New Roman"/>
          <w:b/>
        </w:rPr>
        <w:t xml:space="preserve">MENOR PREÇO/HORA, </w:t>
      </w:r>
      <w:r w:rsidRPr="000B7731">
        <w:rPr>
          <w:rFonts w:ascii="Times New Roman" w:hAnsi="Times New Roman" w:cs="Times New Roman"/>
        </w:rPr>
        <w:t>sob a tabela de cada montadora, para cada lote, obedecendo ao estabelecido na Lei 8.666/1993 e demais normas legais e segundo os interesses e necessidade da Secretaria Municipal de Educação.</w:t>
      </w:r>
    </w:p>
    <w:p w:rsidR="00C5241F" w:rsidRPr="000B7731" w:rsidRDefault="00C5241F" w:rsidP="00C5241F">
      <w:pPr>
        <w:jc w:val="both"/>
        <w:rPr>
          <w:sz w:val="24"/>
          <w:szCs w:val="24"/>
        </w:rPr>
      </w:pPr>
    </w:p>
    <w:p w:rsidR="00C5241F" w:rsidRPr="000B7731" w:rsidRDefault="00C5241F" w:rsidP="00C5241F">
      <w:pPr>
        <w:jc w:val="both"/>
        <w:rPr>
          <w:sz w:val="24"/>
          <w:szCs w:val="24"/>
        </w:rPr>
      </w:pPr>
    </w:p>
    <w:p w:rsidR="00C5241F" w:rsidRPr="000B7731" w:rsidRDefault="00C5241F" w:rsidP="00C5241F">
      <w:pPr>
        <w:pStyle w:val="Ttulo"/>
        <w:jc w:val="left"/>
        <w:rPr>
          <w:sz w:val="24"/>
          <w:szCs w:val="24"/>
        </w:rPr>
      </w:pPr>
      <w:r w:rsidRPr="000B7731">
        <w:rPr>
          <w:sz w:val="24"/>
          <w:szCs w:val="24"/>
        </w:rPr>
        <w:t>6 - DO CUSTO ESTIMADO E DO CRITÉRIO DE CLASSIFICAÇÃO DA PROPOSTA:</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br/>
        <w:t xml:space="preserve">O critério de julgamento e de classificação será do tipo </w:t>
      </w:r>
      <w:r w:rsidRPr="000B7731">
        <w:rPr>
          <w:rFonts w:ascii="Times New Roman" w:hAnsi="Times New Roman" w:cs="Times New Roman"/>
          <w:b/>
        </w:rPr>
        <w:t xml:space="preserve">MENOR PREÇO/HORA, </w:t>
      </w:r>
      <w:r w:rsidRPr="000B7731">
        <w:rPr>
          <w:rFonts w:ascii="Times New Roman" w:hAnsi="Times New Roman" w:cs="Times New Roman"/>
        </w:rPr>
        <w:t xml:space="preserve">sob a </w:t>
      </w:r>
      <w:r w:rsidRPr="000B7731">
        <w:rPr>
          <w:rFonts w:ascii="Times New Roman" w:hAnsi="Times New Roman" w:cs="Times New Roman"/>
        </w:rPr>
        <w:lastRenderedPageBreak/>
        <w:t>tabela de cada montadora, para os lotes descritos nos \grupos 01,02 e 03.</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p>
    <w:p w:rsidR="00C5241F" w:rsidRPr="000B7731" w:rsidRDefault="00C5241F" w:rsidP="00C5241F">
      <w:pPr>
        <w:pStyle w:val="Ttulo"/>
        <w:jc w:val="left"/>
        <w:rPr>
          <w:sz w:val="24"/>
          <w:szCs w:val="24"/>
        </w:rPr>
      </w:pPr>
      <w:r w:rsidRPr="000B7731">
        <w:rPr>
          <w:sz w:val="24"/>
          <w:szCs w:val="24"/>
        </w:rPr>
        <w:t>7 - QUANTIDADES E ESPECIFICAÇÕES DOS VEÍCULOS DA SME DIVIDIDOS POR LOTES</w:t>
      </w:r>
    </w:p>
    <w:p w:rsidR="00C5241F" w:rsidRPr="000B7731" w:rsidRDefault="00C5241F" w:rsidP="00C5241F">
      <w:pPr>
        <w:jc w:val="both"/>
        <w:rPr>
          <w:b/>
          <w:sz w:val="24"/>
          <w:szCs w:val="24"/>
        </w:rPr>
      </w:pPr>
    </w:p>
    <w:p w:rsidR="00C5241F" w:rsidRPr="000B7731" w:rsidRDefault="00C5241F" w:rsidP="00C5241F">
      <w:pPr>
        <w:jc w:val="both"/>
        <w:rPr>
          <w:b/>
          <w:sz w:val="24"/>
          <w:szCs w:val="24"/>
        </w:rPr>
      </w:pPr>
      <w:r w:rsidRPr="000B7731">
        <w:rPr>
          <w:b/>
          <w:sz w:val="24"/>
          <w:szCs w:val="24"/>
        </w:rPr>
        <w:t>ANEXO IV</w:t>
      </w:r>
    </w:p>
    <w:p w:rsidR="00C5241F" w:rsidRPr="000B7731" w:rsidRDefault="00C5241F" w:rsidP="00C5241F">
      <w:pPr>
        <w:jc w:val="both"/>
        <w:rPr>
          <w:b/>
          <w:sz w:val="24"/>
          <w:szCs w:val="24"/>
        </w:rPr>
      </w:pPr>
    </w:p>
    <w:p w:rsidR="00C5241F" w:rsidRPr="000B7731" w:rsidRDefault="00C5241F" w:rsidP="00C5241F">
      <w:pPr>
        <w:pStyle w:val="Ttulo"/>
        <w:jc w:val="left"/>
        <w:rPr>
          <w:sz w:val="24"/>
          <w:szCs w:val="24"/>
        </w:rPr>
      </w:pPr>
      <w:bookmarkStart w:id="17" w:name="_Toc494975025"/>
      <w:r w:rsidRPr="000B7731">
        <w:rPr>
          <w:sz w:val="24"/>
          <w:szCs w:val="24"/>
        </w:rPr>
        <w:t>8 - DOS VALORES RESERVADOS PARA A EXECUÇÃO DO OBJETO</w:t>
      </w:r>
      <w:bookmarkEnd w:id="17"/>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r w:rsidRPr="000B7731">
        <w:rPr>
          <w:rFonts w:ascii="Times New Roman" w:hAnsi="Times New Roman" w:cs="Times New Roman"/>
        </w:rPr>
        <w:t>Quadro 1</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rPr>
      </w:pPr>
    </w:p>
    <w:tbl>
      <w:tblPr>
        <w:tblW w:w="87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626"/>
        <w:gridCol w:w="2410"/>
      </w:tblGrid>
      <w:tr w:rsidR="00C5241F" w:rsidRPr="000B7731" w:rsidTr="00C5241F">
        <w:tc>
          <w:tcPr>
            <w:tcW w:w="719" w:type="dxa"/>
            <w:shd w:val="clear" w:color="auto" w:fill="auto"/>
          </w:tcPr>
          <w:p w:rsidR="00C5241F" w:rsidRPr="000B7731" w:rsidRDefault="00C5241F" w:rsidP="00C5241F">
            <w:pPr>
              <w:pStyle w:val="Estilo"/>
              <w:spacing w:line="484" w:lineRule="exact"/>
              <w:ind w:right="5"/>
              <w:jc w:val="center"/>
              <w:rPr>
                <w:rFonts w:ascii="Times New Roman" w:eastAsia="Calibri" w:hAnsi="Times New Roman" w:cs="Times New Roman"/>
                <w:b/>
                <w:lang w:eastAsia="en-US"/>
              </w:rPr>
            </w:pPr>
            <w:r w:rsidRPr="000B7731">
              <w:rPr>
                <w:rFonts w:ascii="Times New Roman" w:eastAsia="Calibri" w:hAnsi="Times New Roman" w:cs="Times New Roman"/>
                <w:b/>
                <w:lang w:eastAsia="en-US"/>
              </w:rPr>
              <w:t>N</w:t>
            </w:r>
          </w:p>
        </w:tc>
        <w:tc>
          <w:tcPr>
            <w:tcW w:w="5626" w:type="dxa"/>
            <w:shd w:val="clear" w:color="auto" w:fill="auto"/>
          </w:tcPr>
          <w:p w:rsidR="00C5241F" w:rsidRPr="000B7731" w:rsidRDefault="00C5241F" w:rsidP="00C5241F">
            <w:pPr>
              <w:pStyle w:val="Estilo"/>
              <w:spacing w:line="484" w:lineRule="exact"/>
              <w:ind w:right="5"/>
              <w:jc w:val="center"/>
              <w:rPr>
                <w:rFonts w:ascii="Times New Roman" w:eastAsia="Calibri" w:hAnsi="Times New Roman" w:cs="Times New Roman"/>
                <w:b/>
                <w:lang w:eastAsia="en-US"/>
              </w:rPr>
            </w:pPr>
            <w:r w:rsidRPr="000B7731">
              <w:rPr>
                <w:rFonts w:ascii="Times New Roman" w:eastAsia="Calibri" w:hAnsi="Times New Roman" w:cs="Times New Roman"/>
                <w:b/>
                <w:lang w:eastAsia="en-US"/>
              </w:rPr>
              <w:t>Descrição</w:t>
            </w:r>
          </w:p>
        </w:tc>
        <w:tc>
          <w:tcPr>
            <w:tcW w:w="2410" w:type="dxa"/>
            <w:shd w:val="clear" w:color="auto" w:fill="auto"/>
          </w:tcPr>
          <w:p w:rsidR="00C5241F" w:rsidRPr="000B7731" w:rsidRDefault="00C5241F" w:rsidP="00C5241F">
            <w:pPr>
              <w:pStyle w:val="Estilo"/>
              <w:spacing w:line="484" w:lineRule="exact"/>
              <w:ind w:right="5"/>
              <w:jc w:val="center"/>
              <w:rPr>
                <w:rFonts w:ascii="Times New Roman" w:eastAsia="Calibri" w:hAnsi="Times New Roman" w:cs="Times New Roman"/>
                <w:b/>
                <w:lang w:eastAsia="en-US"/>
              </w:rPr>
            </w:pPr>
            <w:r w:rsidRPr="000B7731">
              <w:rPr>
                <w:rFonts w:ascii="Times New Roman" w:eastAsia="Calibri" w:hAnsi="Times New Roman" w:cs="Times New Roman"/>
                <w:b/>
                <w:lang w:eastAsia="en-US"/>
              </w:rPr>
              <w:t>Valor Reservado</w:t>
            </w:r>
          </w:p>
        </w:tc>
      </w:tr>
      <w:tr w:rsidR="00C5241F" w:rsidRPr="000B7731" w:rsidTr="00C5241F">
        <w:tc>
          <w:tcPr>
            <w:tcW w:w="719" w:type="dxa"/>
            <w:shd w:val="clear" w:color="auto" w:fill="auto"/>
          </w:tcPr>
          <w:p w:rsidR="00C5241F" w:rsidRPr="000B7731" w:rsidRDefault="00C5241F" w:rsidP="00C5241F">
            <w:pPr>
              <w:pStyle w:val="Estilo"/>
              <w:spacing w:line="484" w:lineRule="exact"/>
              <w:ind w:right="5"/>
              <w:jc w:val="center"/>
              <w:rPr>
                <w:rFonts w:ascii="Times New Roman" w:eastAsia="Calibri" w:hAnsi="Times New Roman" w:cs="Times New Roman"/>
                <w:lang w:eastAsia="en-US"/>
              </w:rPr>
            </w:pPr>
          </w:p>
        </w:tc>
        <w:tc>
          <w:tcPr>
            <w:tcW w:w="5626"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p>
        </w:tc>
        <w:tc>
          <w:tcPr>
            <w:tcW w:w="2410"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p>
        </w:tc>
      </w:tr>
      <w:tr w:rsidR="00C5241F" w:rsidRPr="000B7731" w:rsidTr="00C5241F">
        <w:tc>
          <w:tcPr>
            <w:tcW w:w="719" w:type="dxa"/>
            <w:shd w:val="clear" w:color="auto" w:fill="auto"/>
          </w:tcPr>
          <w:p w:rsidR="00C5241F" w:rsidRPr="000B7731" w:rsidRDefault="00C5241F" w:rsidP="00C5241F">
            <w:pPr>
              <w:pStyle w:val="Estilo"/>
              <w:spacing w:line="484" w:lineRule="exact"/>
              <w:ind w:right="5"/>
              <w:jc w:val="center"/>
              <w:rPr>
                <w:rFonts w:ascii="Times New Roman" w:eastAsia="Calibri" w:hAnsi="Times New Roman" w:cs="Times New Roman"/>
                <w:lang w:eastAsia="en-US"/>
              </w:rPr>
            </w:pPr>
            <w:r w:rsidRPr="000B7731">
              <w:rPr>
                <w:rFonts w:ascii="Times New Roman" w:eastAsia="Calibri" w:hAnsi="Times New Roman" w:cs="Times New Roman"/>
                <w:lang w:eastAsia="en-US"/>
              </w:rPr>
              <w:t>01</w:t>
            </w:r>
          </w:p>
        </w:tc>
        <w:tc>
          <w:tcPr>
            <w:tcW w:w="5626"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Contratação de empresa especializada na prestação de serviços de manutenção Preventiva e corretiva de veículos da Secretaria Municipal de Educação SME, apresentados nos lotes do GRUPO 1</w:t>
            </w:r>
          </w:p>
        </w:tc>
        <w:tc>
          <w:tcPr>
            <w:tcW w:w="2410" w:type="dxa"/>
            <w:shd w:val="clear" w:color="auto" w:fill="auto"/>
          </w:tcPr>
          <w:p w:rsidR="00C5241F" w:rsidRPr="000B7731" w:rsidRDefault="00C5241F" w:rsidP="00C5241F">
            <w:pPr>
              <w:pStyle w:val="Estilo"/>
              <w:spacing w:line="484" w:lineRule="exact"/>
              <w:ind w:right="5"/>
              <w:jc w:val="center"/>
              <w:rPr>
                <w:rFonts w:ascii="Times New Roman" w:eastAsia="Calibri" w:hAnsi="Times New Roman" w:cs="Times New Roman"/>
                <w:lang w:eastAsia="en-US"/>
              </w:rPr>
            </w:pPr>
            <w:r w:rsidRPr="000B7731">
              <w:rPr>
                <w:rFonts w:ascii="Times New Roman" w:eastAsia="Calibri" w:hAnsi="Times New Roman" w:cs="Times New Roman"/>
                <w:lang w:eastAsia="en-US"/>
              </w:rPr>
              <w:t>R$ 5.000,00</w:t>
            </w:r>
          </w:p>
        </w:tc>
      </w:tr>
      <w:tr w:rsidR="00C5241F" w:rsidRPr="000B7731" w:rsidTr="00C5241F">
        <w:tc>
          <w:tcPr>
            <w:tcW w:w="719" w:type="dxa"/>
            <w:shd w:val="clear" w:color="auto" w:fill="auto"/>
          </w:tcPr>
          <w:p w:rsidR="00C5241F" w:rsidRPr="000B7731" w:rsidRDefault="00C5241F" w:rsidP="00C5241F">
            <w:pPr>
              <w:pStyle w:val="Estilo"/>
              <w:spacing w:line="484" w:lineRule="exact"/>
              <w:ind w:right="5"/>
              <w:jc w:val="center"/>
              <w:rPr>
                <w:rFonts w:ascii="Times New Roman" w:eastAsia="Calibri" w:hAnsi="Times New Roman" w:cs="Times New Roman"/>
                <w:lang w:eastAsia="en-US"/>
              </w:rPr>
            </w:pPr>
            <w:r w:rsidRPr="000B7731">
              <w:rPr>
                <w:rFonts w:ascii="Times New Roman" w:eastAsia="Calibri" w:hAnsi="Times New Roman" w:cs="Times New Roman"/>
                <w:lang w:eastAsia="en-US"/>
              </w:rPr>
              <w:t>02</w:t>
            </w:r>
          </w:p>
        </w:tc>
        <w:tc>
          <w:tcPr>
            <w:tcW w:w="5626"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Contratação de empresa especializada na prestação de serviços de manutenção preventiva e corretiva de veículos da Secretaria Municipal de Educação SME, apresentados nos lotes GRUPO 2</w:t>
            </w:r>
          </w:p>
        </w:tc>
        <w:tc>
          <w:tcPr>
            <w:tcW w:w="2410"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R$ 10.000,00</w:t>
            </w:r>
          </w:p>
        </w:tc>
      </w:tr>
      <w:tr w:rsidR="00C5241F" w:rsidRPr="000B7731" w:rsidTr="00C5241F">
        <w:tc>
          <w:tcPr>
            <w:tcW w:w="719" w:type="dxa"/>
            <w:shd w:val="clear" w:color="auto" w:fill="auto"/>
          </w:tcPr>
          <w:p w:rsidR="00C5241F" w:rsidRPr="000B7731" w:rsidRDefault="00C5241F" w:rsidP="00C5241F">
            <w:pPr>
              <w:pStyle w:val="Estilo"/>
              <w:spacing w:line="484" w:lineRule="exact"/>
              <w:ind w:right="5"/>
              <w:jc w:val="center"/>
              <w:rPr>
                <w:rFonts w:ascii="Times New Roman" w:eastAsia="Calibri" w:hAnsi="Times New Roman" w:cs="Times New Roman"/>
                <w:lang w:eastAsia="en-US"/>
              </w:rPr>
            </w:pPr>
            <w:r w:rsidRPr="000B7731">
              <w:rPr>
                <w:rFonts w:ascii="Times New Roman" w:eastAsia="Calibri" w:hAnsi="Times New Roman" w:cs="Times New Roman"/>
                <w:lang w:eastAsia="en-US"/>
              </w:rPr>
              <w:t>03</w:t>
            </w:r>
          </w:p>
        </w:tc>
        <w:tc>
          <w:tcPr>
            <w:tcW w:w="5626"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Contratação de empresa especializada na prestação de serviços de manutenção preventiva e corretiva de veículos da Secretaria Municipal de Educação SME, apresentados nos lotes GRUPO 3</w:t>
            </w:r>
          </w:p>
        </w:tc>
        <w:tc>
          <w:tcPr>
            <w:tcW w:w="2410"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R$ 10.000,00</w:t>
            </w:r>
          </w:p>
        </w:tc>
      </w:tr>
      <w:tr w:rsidR="00C5241F" w:rsidRPr="000B7731" w:rsidTr="00C5241F">
        <w:tc>
          <w:tcPr>
            <w:tcW w:w="719"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p>
        </w:tc>
        <w:tc>
          <w:tcPr>
            <w:tcW w:w="5626"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Total</w:t>
            </w:r>
          </w:p>
        </w:tc>
        <w:tc>
          <w:tcPr>
            <w:tcW w:w="2410" w:type="dxa"/>
            <w:shd w:val="clear" w:color="auto" w:fill="auto"/>
          </w:tcPr>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r w:rsidRPr="000B7731">
              <w:rPr>
                <w:rFonts w:ascii="Times New Roman" w:eastAsia="Calibri" w:hAnsi="Times New Roman" w:cs="Times New Roman"/>
                <w:lang w:eastAsia="en-US"/>
              </w:rPr>
              <w:t>R$ 25.000,00</w:t>
            </w:r>
          </w:p>
        </w:tc>
      </w:tr>
    </w:tbl>
    <w:p w:rsidR="00C5241F" w:rsidRPr="000B7731" w:rsidRDefault="00C5241F" w:rsidP="00C5241F">
      <w:pPr>
        <w:pStyle w:val="Estilo"/>
        <w:spacing w:line="484" w:lineRule="exact"/>
        <w:ind w:right="5"/>
        <w:jc w:val="both"/>
        <w:rPr>
          <w:rFonts w:ascii="Times New Roman" w:eastAsia="Calibri" w:hAnsi="Times New Roman" w:cs="Times New Roman"/>
          <w:lang w:eastAsia="en-US"/>
        </w:rPr>
      </w:pPr>
    </w:p>
    <w:p w:rsidR="00C5241F" w:rsidRPr="000B7731" w:rsidRDefault="00C5241F" w:rsidP="00C5241F">
      <w:pPr>
        <w:pStyle w:val="Ttulo"/>
        <w:jc w:val="left"/>
        <w:rPr>
          <w:sz w:val="24"/>
          <w:szCs w:val="24"/>
        </w:rPr>
      </w:pPr>
      <w:bookmarkStart w:id="18" w:name="_Toc494975026"/>
      <w:r w:rsidRPr="000B7731">
        <w:rPr>
          <w:sz w:val="24"/>
          <w:szCs w:val="24"/>
        </w:rPr>
        <w:t>9 -  DOTAÇÃO ORÇAMENTÁRIA</w:t>
      </w:r>
      <w:bookmarkEnd w:id="18"/>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 xml:space="preserve">Para as despesas decorrentes desta prestação de serviços serão utilizados recursos do PNATE – Programa Nacional de Apoio de Transporte Escolar, repassados pelo Fundo </w:t>
      </w:r>
      <w:r w:rsidRPr="000B7731">
        <w:rPr>
          <w:rFonts w:ascii="Times New Roman" w:hAnsi="Times New Roman" w:cs="Times New Roman"/>
        </w:rPr>
        <w:lastRenderedPageBreak/>
        <w:t>Nacional de Desenvolvimento da Educação Pública – FNDE e recursos próprios destinados a Educação Municipal, divididos da seguinte forma:</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Os recursos do PNATE serão destinados ao pagamento de serviços destinados aos grupos 02 e 03 e Recursos Próprios para o pagamento de serviços do grupo 01.</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Ttulo"/>
        <w:jc w:val="left"/>
        <w:rPr>
          <w:sz w:val="24"/>
          <w:szCs w:val="24"/>
        </w:rPr>
      </w:pPr>
      <w:bookmarkStart w:id="19" w:name="_Toc494975027"/>
    </w:p>
    <w:p w:rsidR="00C5241F" w:rsidRPr="000B7731" w:rsidRDefault="00C5241F" w:rsidP="00C5241F">
      <w:pPr>
        <w:pStyle w:val="Ttulo"/>
        <w:jc w:val="left"/>
        <w:rPr>
          <w:sz w:val="24"/>
          <w:szCs w:val="24"/>
        </w:rPr>
      </w:pPr>
      <w:r w:rsidRPr="000B7731">
        <w:rPr>
          <w:sz w:val="24"/>
          <w:szCs w:val="24"/>
        </w:rPr>
        <w:t>10 - DO REGIME DE EXECUÇÃO DOS SERVIÇOS:</w:t>
      </w:r>
      <w:bookmarkEnd w:id="19"/>
    </w:p>
    <w:p w:rsidR="00C5241F" w:rsidRPr="000B7731" w:rsidRDefault="00C5241F" w:rsidP="00C5241F">
      <w:pPr>
        <w:jc w:val="both"/>
        <w:rPr>
          <w:b/>
          <w:bCs/>
          <w:kern w:val="28"/>
          <w:sz w:val="24"/>
          <w:szCs w:val="24"/>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Será permitida subcontratação, em até 40% dos serviços a serem prestados, sob inteira responsabilidade da CONTRATADA , para a adequada execução de todos os serviços.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 xml:space="preserve">Possuir oficina localizada na cidade de Bom Jardim – RJ ou nas proximidades. Caso a Empresa vencedora tenha sua oficina localizada a </w:t>
      </w:r>
      <w:r w:rsidRPr="000B7731">
        <w:rPr>
          <w:rFonts w:ascii="Times New Roman" w:hAnsi="Times New Roman" w:cs="Times New Roman"/>
          <w:b/>
        </w:rPr>
        <w:t>mais de 20 KM (vinte quilômetros) do Município de Bom Jardim – RJ, a Empresa deve arcar com os custos adicionais para o deslocamento do veículo em manutenção, sem que a contratante seja pena lizada por possíveis atrasos no tempo de manutenção.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Os veículos que não tiverem em condições de rodagem, ou seja, de trafegarem em vias públicas a Empresa vencedora deverá se responsabilizar pelo serviço de guincho ou reboque até a oficina, mesmo que esta esteja localizada no limite de até 20 KM (vinte quilômetros) do Município de Bom Jardim-RJ</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Anotar, quando o veículo for deixado na oficina para manutenção preventiva ou corretiva e substituição de peças, na presença do funcionário da Secretaria Municipal de Educação – SME, a quilometragem e a quantidade de combustível do veículo, bem como verificar se há riscos, amassados ou outras irregularidades que ocasionalmente poderão existir, além do motivo que levou o veículo à manutenção.</w:t>
      </w:r>
    </w:p>
    <w:p w:rsidR="00C5241F" w:rsidRPr="000B7731" w:rsidRDefault="00C5241F" w:rsidP="00C5241F">
      <w:pPr>
        <w:pStyle w:val="Estilo"/>
        <w:shd w:val="clear" w:color="auto" w:fill="FEFFFF"/>
        <w:spacing w:line="484" w:lineRule="exact"/>
        <w:ind w:left="284"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lastRenderedPageBreak/>
        <w:t>Executar os serviços através de profissional (s) qualificado (s).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Possuir sistema computadorizado para diagnosticar a aferição de sistemas de injeção eletrônica.</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Possuir sistema computadorizado para teste e limpeza de injetores.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Possuir garagem fechada e coberta para guarda dos veículos da SME que estiverem sob seus cuidados.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Responsabilizar-se expressamente por quaisquer danos causados ao veículo desde que, comprovadamente, tenham ocorrido quando da prestação dos serviços de manutenção, ou seja, ocasionados por empregados da empresa, prepostos ou terceiros.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Possuir equipamentos, ferramentas e mão – de – obra compatíveis com todos os veículos indicados e especificados neste Projeto.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Apresentar diagnóstico dos serviços solicitados no prazo máximo de 24 (vinte e quatro) horas após a solicitação.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Iniciar os serviços apenas após aprovação expressa do setor responsável da Secretaria Municipal de Educação.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Regular, ajustar, e lubrificar os veículos e realizar testes mecânicos quando necessário.</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lastRenderedPageBreak/>
        <w:t>Caberá a Empresa contratada a execução dos serviços e não o fornecimento de peças.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Estilo"/>
        <w:numPr>
          <w:ilvl w:val="0"/>
          <w:numId w:val="31"/>
        </w:numPr>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Após o início dos serviços a contratada deverá apresentar o diagnostico dos problemas a Secretaria Municipal de Educação que requisitará às peças necessárias para a execução dos serviços. Após iniciar os serviços, já e posse das peças necessárias, a contratada terá um prazo de execução estimado em quarenta e oito (48) horas, podendo ser estendido a pedido da contratada desde que justificado e acatado pelo contratante.</w:t>
      </w:r>
    </w:p>
    <w:p w:rsidR="00C5241F" w:rsidRPr="000B7731" w:rsidRDefault="00C5241F" w:rsidP="00C5241F">
      <w:pPr>
        <w:pStyle w:val="PargrafodaLista"/>
      </w:pPr>
    </w:p>
    <w:p w:rsidR="00C5241F" w:rsidRPr="000B7731" w:rsidRDefault="00C5241F" w:rsidP="00C5241F">
      <w:pPr>
        <w:pStyle w:val="Estilo"/>
        <w:shd w:val="clear" w:color="auto" w:fill="FEFFFF"/>
        <w:spacing w:line="484" w:lineRule="exact"/>
        <w:ind w:left="720" w:right="5"/>
        <w:jc w:val="both"/>
        <w:rPr>
          <w:rFonts w:ascii="Times New Roman" w:hAnsi="Times New Roman" w:cs="Times New Roman"/>
        </w:rPr>
      </w:pPr>
    </w:p>
    <w:p w:rsidR="00C5241F" w:rsidRPr="000B7731" w:rsidRDefault="00C5241F" w:rsidP="00C5241F">
      <w:pPr>
        <w:pStyle w:val="Ttulo"/>
        <w:jc w:val="left"/>
        <w:rPr>
          <w:sz w:val="24"/>
          <w:szCs w:val="24"/>
        </w:rPr>
      </w:pPr>
      <w:bookmarkStart w:id="20" w:name="_Toc494975028"/>
      <w:r w:rsidRPr="000B7731">
        <w:rPr>
          <w:sz w:val="24"/>
          <w:szCs w:val="24"/>
        </w:rPr>
        <w:t>11 - DO RECEBIMENTO DO OBJETO</w:t>
      </w:r>
      <w:bookmarkEnd w:id="20"/>
    </w:p>
    <w:p w:rsidR="00C5241F" w:rsidRPr="000B7731" w:rsidRDefault="00C5241F" w:rsidP="00C5241F">
      <w:pPr>
        <w:jc w:val="both"/>
        <w:rPr>
          <w:b/>
          <w:bCs/>
          <w:kern w:val="28"/>
          <w:sz w:val="24"/>
          <w:szCs w:val="24"/>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Conforme o Art. 73 da Lei 8.666 de 21 de junho de 1993, executado o contrato, o seu objeto será recebido:</w:t>
      </w:r>
    </w:p>
    <w:p w:rsidR="00C5241F" w:rsidRPr="000B7731" w:rsidRDefault="00C5241F" w:rsidP="00C5241F">
      <w:pPr>
        <w:shd w:val="clear" w:color="auto" w:fill="FAFAFA"/>
        <w:spacing w:line="270" w:lineRule="atLeast"/>
        <w:jc w:val="both"/>
        <w:rPr>
          <w:b/>
          <w:bCs/>
          <w:sz w:val="24"/>
          <w:szCs w:val="24"/>
          <w:bdr w:val="none" w:sz="0" w:space="0" w:color="auto" w:frame="1"/>
        </w:rPr>
      </w:pPr>
    </w:p>
    <w:p w:rsidR="00C5241F" w:rsidRPr="000B7731" w:rsidRDefault="00C5241F" w:rsidP="00C5241F">
      <w:pPr>
        <w:shd w:val="clear" w:color="auto" w:fill="FAFAFA"/>
        <w:spacing w:line="270" w:lineRule="atLeast"/>
        <w:jc w:val="both"/>
        <w:rPr>
          <w:sz w:val="24"/>
          <w:szCs w:val="24"/>
        </w:rPr>
      </w:pPr>
      <w:r w:rsidRPr="000B7731">
        <w:rPr>
          <w:b/>
          <w:bCs/>
          <w:sz w:val="24"/>
          <w:szCs w:val="24"/>
          <w:bdr w:val="none" w:sz="0" w:space="0" w:color="auto" w:frame="1"/>
        </w:rPr>
        <w:t>I </w:t>
      </w:r>
      <w:r w:rsidRPr="000B7731">
        <w:rPr>
          <w:sz w:val="24"/>
          <w:szCs w:val="24"/>
        </w:rPr>
        <w:t>- em se tratando de obras e serviços:</w:t>
      </w:r>
    </w:p>
    <w:p w:rsidR="00C5241F" w:rsidRPr="000B7731" w:rsidRDefault="00C5241F" w:rsidP="00C5241F">
      <w:pPr>
        <w:shd w:val="clear" w:color="auto" w:fill="FAFAFA"/>
        <w:spacing w:line="270" w:lineRule="atLeast"/>
        <w:ind w:firstLine="708"/>
        <w:jc w:val="both"/>
        <w:rPr>
          <w:sz w:val="24"/>
          <w:szCs w:val="24"/>
        </w:rPr>
      </w:pPr>
      <w:r w:rsidRPr="000B7731">
        <w:rPr>
          <w:b/>
          <w:bCs/>
          <w:sz w:val="24"/>
          <w:szCs w:val="24"/>
          <w:bdr w:val="none" w:sz="0" w:space="0" w:color="auto" w:frame="1"/>
        </w:rPr>
        <w:t>a)</w:t>
      </w:r>
      <w:r w:rsidRPr="000B7731">
        <w:rPr>
          <w:sz w:val="24"/>
          <w:szCs w:val="24"/>
        </w:rPr>
        <w:t> provisoriamente, pelo responsável por seu acompanhamento e fiscalização, mediante termo circunstanciado, assinado pelas partes em até 15 (quinze) dias da comunicação escrita do contratado;</w:t>
      </w:r>
    </w:p>
    <w:p w:rsidR="00C5241F" w:rsidRPr="000B7731" w:rsidRDefault="00C5241F" w:rsidP="00C5241F">
      <w:pPr>
        <w:shd w:val="clear" w:color="auto" w:fill="FAFAFA"/>
        <w:spacing w:line="270" w:lineRule="atLeast"/>
        <w:ind w:firstLine="708"/>
        <w:jc w:val="both"/>
        <w:rPr>
          <w:sz w:val="24"/>
          <w:szCs w:val="24"/>
        </w:rPr>
      </w:pPr>
    </w:p>
    <w:p w:rsidR="00C5241F" w:rsidRPr="000B7731" w:rsidRDefault="00C5241F" w:rsidP="00C5241F">
      <w:pPr>
        <w:shd w:val="clear" w:color="auto" w:fill="FAFAFA"/>
        <w:spacing w:line="270" w:lineRule="atLeast"/>
        <w:ind w:firstLine="708"/>
        <w:jc w:val="both"/>
        <w:rPr>
          <w:sz w:val="24"/>
          <w:szCs w:val="24"/>
        </w:rPr>
      </w:pPr>
      <w:r w:rsidRPr="000B7731">
        <w:rPr>
          <w:b/>
          <w:bCs/>
          <w:sz w:val="24"/>
          <w:szCs w:val="24"/>
          <w:bdr w:val="none" w:sz="0" w:space="0" w:color="auto" w:frame="1"/>
        </w:rPr>
        <w:t>b)</w:t>
      </w:r>
      <w:r w:rsidRPr="000B7731">
        <w:rPr>
          <w:sz w:val="24"/>
          <w:szCs w:val="24"/>
        </w:rPr>
        <w:t>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5241F" w:rsidRPr="000B7731" w:rsidRDefault="00C5241F" w:rsidP="00C5241F">
      <w:pPr>
        <w:shd w:val="clear" w:color="auto" w:fill="FAFAFA"/>
        <w:spacing w:line="270" w:lineRule="atLeast"/>
        <w:ind w:firstLine="708"/>
        <w:jc w:val="both"/>
        <w:rPr>
          <w:sz w:val="24"/>
          <w:szCs w:val="24"/>
        </w:rPr>
      </w:pPr>
    </w:p>
    <w:p w:rsidR="00C5241F" w:rsidRPr="000B7731" w:rsidRDefault="00C5241F" w:rsidP="00C5241F">
      <w:pPr>
        <w:shd w:val="clear" w:color="auto" w:fill="FAFAFA"/>
        <w:spacing w:line="270" w:lineRule="atLeast"/>
        <w:jc w:val="both"/>
        <w:rPr>
          <w:sz w:val="24"/>
          <w:szCs w:val="24"/>
        </w:rPr>
      </w:pPr>
      <w:r w:rsidRPr="000B7731">
        <w:rPr>
          <w:b/>
          <w:bCs/>
          <w:sz w:val="24"/>
          <w:szCs w:val="24"/>
          <w:bdr w:val="none" w:sz="0" w:space="0" w:color="auto" w:frame="1"/>
        </w:rPr>
        <w:t>II </w:t>
      </w:r>
      <w:r w:rsidRPr="000B7731">
        <w:rPr>
          <w:sz w:val="24"/>
          <w:szCs w:val="24"/>
        </w:rPr>
        <w:t>- em se tratando de compras ou de locação de equipamentos:</w:t>
      </w:r>
    </w:p>
    <w:p w:rsidR="00C5241F" w:rsidRPr="000B7731" w:rsidRDefault="00C5241F" w:rsidP="00C5241F">
      <w:pPr>
        <w:shd w:val="clear" w:color="auto" w:fill="FAFAFA"/>
        <w:spacing w:line="270" w:lineRule="atLeast"/>
        <w:ind w:firstLine="708"/>
        <w:jc w:val="both"/>
        <w:rPr>
          <w:sz w:val="24"/>
          <w:szCs w:val="24"/>
        </w:rPr>
      </w:pPr>
      <w:r w:rsidRPr="000B7731">
        <w:rPr>
          <w:b/>
          <w:bCs/>
          <w:sz w:val="24"/>
          <w:szCs w:val="24"/>
          <w:bdr w:val="none" w:sz="0" w:space="0" w:color="auto" w:frame="1"/>
        </w:rPr>
        <w:t>a)</w:t>
      </w:r>
      <w:r w:rsidRPr="000B7731">
        <w:rPr>
          <w:sz w:val="24"/>
          <w:szCs w:val="24"/>
        </w:rPr>
        <w:t> provisoriamente, para efeito de posterior verificação da conformidade do material com a especificação;</w:t>
      </w:r>
    </w:p>
    <w:p w:rsidR="00C5241F" w:rsidRPr="000B7731" w:rsidRDefault="00C5241F" w:rsidP="00C5241F">
      <w:pPr>
        <w:shd w:val="clear" w:color="auto" w:fill="FAFAFA"/>
        <w:spacing w:line="270" w:lineRule="atLeast"/>
        <w:ind w:firstLine="708"/>
        <w:jc w:val="both"/>
        <w:rPr>
          <w:sz w:val="24"/>
          <w:szCs w:val="24"/>
        </w:rPr>
      </w:pPr>
      <w:r w:rsidRPr="000B7731">
        <w:rPr>
          <w:b/>
          <w:bCs/>
          <w:sz w:val="24"/>
          <w:szCs w:val="24"/>
          <w:bdr w:val="none" w:sz="0" w:space="0" w:color="auto" w:frame="1"/>
        </w:rPr>
        <w:t>b)</w:t>
      </w:r>
      <w:r w:rsidRPr="000B7731">
        <w:rPr>
          <w:sz w:val="24"/>
          <w:szCs w:val="24"/>
        </w:rPr>
        <w:t> definitivamente, após a verificação da qualidade e quantidade do material e conseqüente aceitação.</w:t>
      </w:r>
    </w:p>
    <w:p w:rsidR="00C5241F" w:rsidRPr="000B7731" w:rsidRDefault="00C5241F" w:rsidP="00C5241F">
      <w:pPr>
        <w:shd w:val="clear" w:color="auto" w:fill="FAFAFA"/>
        <w:spacing w:line="270" w:lineRule="atLeast"/>
        <w:ind w:firstLine="708"/>
        <w:jc w:val="both"/>
        <w:rPr>
          <w:sz w:val="24"/>
          <w:szCs w:val="24"/>
        </w:rPr>
      </w:pPr>
    </w:p>
    <w:p w:rsidR="00C5241F" w:rsidRPr="000B7731" w:rsidRDefault="00C5241F" w:rsidP="00C5241F">
      <w:pPr>
        <w:shd w:val="clear" w:color="auto" w:fill="FAFAFA"/>
        <w:spacing w:line="270" w:lineRule="atLeast"/>
        <w:ind w:firstLine="708"/>
        <w:jc w:val="both"/>
        <w:rPr>
          <w:sz w:val="24"/>
          <w:szCs w:val="24"/>
        </w:rPr>
      </w:pPr>
      <w:r w:rsidRPr="000B7731">
        <w:rPr>
          <w:b/>
          <w:bCs/>
          <w:sz w:val="24"/>
          <w:szCs w:val="24"/>
          <w:bdr w:val="none" w:sz="0" w:space="0" w:color="auto" w:frame="1"/>
        </w:rPr>
        <w:t>§ 1o</w:t>
      </w:r>
      <w:r w:rsidRPr="000B7731">
        <w:rPr>
          <w:sz w:val="24"/>
          <w:szCs w:val="24"/>
        </w:rPr>
        <w:t> Nos casos de aquisição de equipamentos de grande vulto, o recebimento far-se-á mediante termo circunstanciado e, nos demais, mediante recibo.</w:t>
      </w:r>
    </w:p>
    <w:p w:rsidR="00C5241F" w:rsidRPr="000B7731" w:rsidRDefault="00C5241F" w:rsidP="00C5241F">
      <w:pPr>
        <w:shd w:val="clear" w:color="auto" w:fill="FAFAFA"/>
        <w:spacing w:line="270" w:lineRule="atLeast"/>
        <w:ind w:firstLine="708"/>
        <w:jc w:val="both"/>
        <w:rPr>
          <w:sz w:val="24"/>
          <w:szCs w:val="24"/>
        </w:rPr>
      </w:pPr>
      <w:r w:rsidRPr="000B7731">
        <w:rPr>
          <w:b/>
          <w:bCs/>
          <w:sz w:val="24"/>
          <w:szCs w:val="24"/>
          <w:bdr w:val="none" w:sz="0" w:space="0" w:color="auto" w:frame="1"/>
        </w:rPr>
        <w:t>§ 2o</w:t>
      </w:r>
      <w:r w:rsidRPr="000B7731">
        <w:rPr>
          <w:sz w:val="24"/>
          <w:szCs w:val="24"/>
        </w:rPr>
        <w:t> O recebimento provisório ou definitivo não exclui a responsabilidade civil pela solidez e segurança da obra ou do serviço, nem ético-profissional pela perfeita execução do contrato, dentro dos limites estabelecidos pela lei ou pelo contrato.</w:t>
      </w:r>
    </w:p>
    <w:p w:rsidR="00C5241F" w:rsidRPr="000B7731" w:rsidRDefault="00C5241F" w:rsidP="00C5241F">
      <w:pPr>
        <w:shd w:val="clear" w:color="auto" w:fill="FAFAFA"/>
        <w:spacing w:line="270" w:lineRule="atLeast"/>
        <w:ind w:firstLine="708"/>
        <w:jc w:val="both"/>
        <w:rPr>
          <w:sz w:val="24"/>
          <w:szCs w:val="24"/>
        </w:rPr>
      </w:pPr>
      <w:r w:rsidRPr="000B7731">
        <w:rPr>
          <w:b/>
          <w:bCs/>
          <w:sz w:val="24"/>
          <w:szCs w:val="24"/>
          <w:bdr w:val="none" w:sz="0" w:space="0" w:color="auto" w:frame="1"/>
        </w:rPr>
        <w:t>§ 3o</w:t>
      </w:r>
      <w:r w:rsidRPr="000B7731">
        <w:rPr>
          <w:sz w:val="24"/>
          <w:szCs w:val="24"/>
        </w:rPr>
        <w:t> O prazo a que se refere a alínea b do inciso I deste artigo não poderá ser superior a 90 (noventa) dias, salvo em casos excepcionais, devidamente justificados e previstos no edital.</w:t>
      </w:r>
    </w:p>
    <w:p w:rsidR="00C5241F" w:rsidRPr="000B7731" w:rsidRDefault="00C5241F" w:rsidP="00C5241F">
      <w:pPr>
        <w:shd w:val="clear" w:color="auto" w:fill="FAFAFA"/>
        <w:spacing w:line="270" w:lineRule="atLeast"/>
        <w:ind w:firstLine="708"/>
        <w:jc w:val="both"/>
        <w:rPr>
          <w:sz w:val="24"/>
          <w:szCs w:val="24"/>
        </w:rPr>
      </w:pPr>
      <w:r w:rsidRPr="000B7731">
        <w:rPr>
          <w:b/>
          <w:bCs/>
          <w:sz w:val="24"/>
          <w:szCs w:val="24"/>
          <w:bdr w:val="none" w:sz="0" w:space="0" w:color="auto" w:frame="1"/>
        </w:rPr>
        <w:lastRenderedPageBreak/>
        <w:t>§ 4o</w:t>
      </w:r>
      <w:r w:rsidRPr="000B7731">
        <w:rPr>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5241F" w:rsidRPr="000B7731" w:rsidRDefault="00C5241F" w:rsidP="00C5241F">
      <w:pPr>
        <w:pStyle w:val="PargrafodaLista1"/>
        <w:widowControl w:val="0"/>
        <w:shd w:val="clear" w:color="auto" w:fill="FFFFFF"/>
        <w:spacing w:after="200" w:line="276" w:lineRule="auto"/>
        <w:ind w:left="0"/>
        <w:rPr>
          <w:rFonts w:ascii="Times New Roman" w:hAnsi="Times New Roman" w:cs="Times New Roman"/>
          <w:b/>
          <w:bCs/>
          <w:sz w:val="24"/>
          <w:szCs w:val="24"/>
        </w:rPr>
      </w:pPr>
    </w:p>
    <w:p w:rsidR="00C5241F" w:rsidRPr="000B7731" w:rsidRDefault="00C5241F" w:rsidP="00C5241F">
      <w:pPr>
        <w:pStyle w:val="Ttulo"/>
        <w:jc w:val="left"/>
        <w:rPr>
          <w:sz w:val="24"/>
          <w:szCs w:val="24"/>
        </w:rPr>
      </w:pPr>
      <w:bookmarkStart w:id="21" w:name="_Toc494975029"/>
      <w:r w:rsidRPr="000B7731">
        <w:rPr>
          <w:sz w:val="24"/>
          <w:szCs w:val="24"/>
        </w:rPr>
        <w:t>12 – DAS OBRIGAÇÕES DA EMPRESA CONTRATADA:</w:t>
      </w:r>
      <w:bookmarkEnd w:id="21"/>
    </w:p>
    <w:p w:rsidR="00C5241F" w:rsidRPr="000B7731" w:rsidRDefault="00C5241F" w:rsidP="00C5241F">
      <w:pPr>
        <w:jc w:val="both"/>
        <w:rPr>
          <w:b/>
          <w:bCs/>
          <w:kern w:val="28"/>
          <w:sz w:val="24"/>
          <w:szCs w:val="24"/>
        </w:rPr>
      </w:pPr>
    </w:p>
    <w:p w:rsidR="00C5241F" w:rsidRPr="000B7731" w:rsidRDefault="00C5241F" w:rsidP="00C5241F">
      <w:pPr>
        <w:spacing w:before="160" w:line="360" w:lineRule="auto"/>
        <w:jc w:val="both"/>
        <w:rPr>
          <w:sz w:val="24"/>
          <w:szCs w:val="24"/>
        </w:rPr>
      </w:pPr>
      <w:r w:rsidRPr="000B7731">
        <w:rPr>
          <w:sz w:val="24"/>
          <w:szCs w:val="24"/>
        </w:rPr>
        <w:t xml:space="preserve">São obrigações da </w:t>
      </w:r>
      <w:r w:rsidRPr="000B7731">
        <w:rPr>
          <w:b/>
          <w:bCs/>
          <w:sz w:val="24"/>
          <w:szCs w:val="24"/>
        </w:rPr>
        <w:t xml:space="preserve">CONTRATADA </w:t>
      </w:r>
      <w:r w:rsidRPr="000B7731">
        <w:rPr>
          <w:sz w:val="24"/>
          <w:szCs w:val="24"/>
        </w:rPr>
        <w:t>, sem que a elas se limitem:</w:t>
      </w:r>
    </w:p>
    <w:p w:rsidR="00C5241F" w:rsidRPr="000B7731" w:rsidRDefault="00C5241F" w:rsidP="00C5241F">
      <w:pPr>
        <w:numPr>
          <w:ilvl w:val="0"/>
          <w:numId w:val="29"/>
        </w:numPr>
        <w:suppressAutoHyphens/>
        <w:spacing w:before="160" w:line="360" w:lineRule="auto"/>
        <w:jc w:val="both"/>
        <w:rPr>
          <w:b/>
          <w:bCs/>
          <w:sz w:val="24"/>
          <w:szCs w:val="24"/>
        </w:rPr>
      </w:pPr>
      <w:r w:rsidRPr="000B7731">
        <w:rPr>
          <w:bCs/>
          <w:sz w:val="24"/>
          <w:szCs w:val="24"/>
        </w:rPr>
        <w:t>Prestar os serviços em conformidade com as especificações e determinações da contratada, devendo comunicar por escrito a fiscalização do contrato qualquer caso de força maior que justifique o atraso ou a não realização do evento na data e local marcado.</w:t>
      </w:r>
    </w:p>
    <w:p w:rsidR="00C5241F" w:rsidRPr="000B7731" w:rsidRDefault="00C5241F" w:rsidP="00C5241F">
      <w:pPr>
        <w:numPr>
          <w:ilvl w:val="0"/>
          <w:numId w:val="29"/>
        </w:numPr>
        <w:suppressAutoHyphens/>
        <w:spacing w:before="160" w:line="360" w:lineRule="auto"/>
        <w:jc w:val="both"/>
        <w:rPr>
          <w:b/>
          <w:bCs/>
          <w:sz w:val="24"/>
          <w:szCs w:val="24"/>
        </w:rPr>
      </w:pPr>
      <w:r w:rsidRPr="000B7731">
        <w:rPr>
          <w:bCs/>
          <w:sz w:val="24"/>
          <w:szCs w:val="24"/>
        </w:rPr>
        <w:t>Remarcar ou refazer as ações não realizadas, sem custo adicionais para o contratante, e nas mesmas condições contratadas.</w:t>
      </w:r>
    </w:p>
    <w:p w:rsidR="00C5241F" w:rsidRPr="000B7731" w:rsidRDefault="00C5241F" w:rsidP="00C5241F">
      <w:pPr>
        <w:numPr>
          <w:ilvl w:val="0"/>
          <w:numId w:val="29"/>
        </w:numPr>
        <w:suppressAutoHyphens/>
        <w:spacing w:before="160" w:line="360" w:lineRule="auto"/>
        <w:jc w:val="both"/>
        <w:rPr>
          <w:b/>
          <w:bCs/>
          <w:sz w:val="24"/>
          <w:szCs w:val="24"/>
        </w:rPr>
      </w:pPr>
      <w:r w:rsidRPr="000B7731">
        <w:rPr>
          <w:bCs/>
          <w:sz w:val="24"/>
          <w:szCs w:val="24"/>
        </w:rPr>
        <w:t>Responder por todos os tributos, contribuições fiscais que incidam ou venham a incidir, direta e indiretamente, sobre os serviços prestados.</w:t>
      </w:r>
    </w:p>
    <w:p w:rsidR="00C5241F" w:rsidRPr="000B7731" w:rsidRDefault="00C5241F" w:rsidP="00C5241F">
      <w:pPr>
        <w:numPr>
          <w:ilvl w:val="0"/>
          <w:numId w:val="29"/>
        </w:numPr>
        <w:suppressAutoHyphens/>
        <w:spacing w:before="160" w:line="360" w:lineRule="auto"/>
        <w:jc w:val="both"/>
        <w:rPr>
          <w:b/>
          <w:bCs/>
          <w:sz w:val="24"/>
          <w:szCs w:val="24"/>
        </w:rPr>
      </w:pPr>
      <w:r w:rsidRPr="000B7731">
        <w:rPr>
          <w:bCs/>
          <w:sz w:val="24"/>
          <w:szCs w:val="24"/>
        </w:rPr>
        <w:t>Responsabilizar-se pelo pagamento de todos os custos, despesas e encargos resultantes da execução dos serviços para os seus funcionários, tais como locação de imóvel, alimentação, acomodações, seguros, etc, incidentes ou que vierem a incidir sobre o objeto do contrato, inclusive seguro contra acidentes no trabalho.</w:t>
      </w:r>
    </w:p>
    <w:p w:rsidR="00C5241F" w:rsidRPr="000B7731" w:rsidRDefault="00C5241F" w:rsidP="00C5241F">
      <w:pPr>
        <w:numPr>
          <w:ilvl w:val="0"/>
          <w:numId w:val="29"/>
        </w:numPr>
        <w:suppressAutoHyphens/>
        <w:spacing w:before="160" w:line="360" w:lineRule="auto"/>
        <w:jc w:val="both"/>
        <w:rPr>
          <w:b/>
          <w:bCs/>
          <w:sz w:val="24"/>
          <w:szCs w:val="24"/>
        </w:rPr>
      </w:pPr>
      <w:r w:rsidRPr="000B7731">
        <w:rPr>
          <w:bCs/>
          <w:sz w:val="24"/>
          <w:szCs w:val="24"/>
        </w:rPr>
        <w:t>Assumir inteira responsabilidade pela execução dos serviços contratados e efetua-los de acordo com as especificações constantes no contrato.</w:t>
      </w:r>
    </w:p>
    <w:p w:rsidR="00C5241F" w:rsidRPr="000B7731" w:rsidRDefault="00C5241F" w:rsidP="00C5241F">
      <w:pPr>
        <w:numPr>
          <w:ilvl w:val="0"/>
          <w:numId w:val="29"/>
        </w:numPr>
        <w:suppressAutoHyphens/>
        <w:spacing w:before="160" w:line="360" w:lineRule="auto"/>
        <w:jc w:val="both"/>
        <w:rPr>
          <w:b/>
          <w:bCs/>
          <w:sz w:val="24"/>
          <w:szCs w:val="24"/>
        </w:rPr>
      </w:pPr>
      <w:r w:rsidRPr="000B7731">
        <w:rPr>
          <w:bCs/>
          <w:sz w:val="24"/>
          <w:szCs w:val="24"/>
        </w:rPr>
        <w:t>Manter, durante a execução do contrato, as mesmas condições da habilitação.</w:t>
      </w:r>
    </w:p>
    <w:p w:rsidR="00C5241F" w:rsidRPr="000B7731" w:rsidRDefault="00C5241F" w:rsidP="00C5241F">
      <w:pPr>
        <w:numPr>
          <w:ilvl w:val="0"/>
          <w:numId w:val="29"/>
        </w:numPr>
        <w:suppressAutoHyphens/>
        <w:spacing w:before="160" w:line="360" w:lineRule="auto"/>
        <w:jc w:val="both"/>
        <w:rPr>
          <w:b/>
          <w:bCs/>
          <w:sz w:val="24"/>
          <w:szCs w:val="24"/>
        </w:rPr>
      </w:pPr>
      <w:r w:rsidRPr="000B7731">
        <w:rPr>
          <w:bCs/>
          <w:sz w:val="24"/>
          <w:szCs w:val="24"/>
        </w:rPr>
        <w:t>Garantir a prestação dos serviços em condição de excelência, e que o objetivo a contratação.</w:t>
      </w:r>
    </w:p>
    <w:p w:rsidR="00C5241F" w:rsidRPr="000B7731" w:rsidRDefault="00C5241F" w:rsidP="00C5241F">
      <w:pPr>
        <w:numPr>
          <w:ilvl w:val="0"/>
          <w:numId w:val="29"/>
        </w:numPr>
        <w:suppressAutoHyphens/>
        <w:spacing w:before="160" w:line="360" w:lineRule="auto"/>
        <w:jc w:val="both"/>
        <w:rPr>
          <w:b/>
          <w:bCs/>
          <w:sz w:val="24"/>
          <w:szCs w:val="24"/>
        </w:rPr>
      </w:pPr>
      <w:r w:rsidRPr="000B7731">
        <w:rPr>
          <w:bCs/>
          <w:sz w:val="24"/>
          <w:szCs w:val="24"/>
        </w:rPr>
        <w:t>Emitir nota fiscal, correspondente a prestação dos serviços, acompanhada de todas as CNDs.</w:t>
      </w:r>
    </w:p>
    <w:p w:rsidR="00C5241F" w:rsidRPr="000B7731" w:rsidRDefault="00C5241F" w:rsidP="00C5241F">
      <w:pPr>
        <w:pStyle w:val="Ttulo"/>
        <w:jc w:val="left"/>
        <w:rPr>
          <w:sz w:val="24"/>
          <w:szCs w:val="24"/>
        </w:rPr>
      </w:pPr>
      <w:bookmarkStart w:id="22" w:name="_Toc494975030"/>
      <w:r w:rsidRPr="000B7731">
        <w:rPr>
          <w:sz w:val="24"/>
          <w:szCs w:val="24"/>
        </w:rPr>
        <w:t>13 - NOTA FISCAL</w:t>
      </w:r>
      <w:bookmarkEnd w:id="22"/>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lastRenderedPageBreak/>
        <w:t>A Empresa vencedora, após a realização de cada um dos serviços prestados, encaminhará à Secretaria Municipal, de Educação a Nota Fiscal acompanhada de cópia da Ata do certame licitatório ou do Registro de Preços, que comprova o desconto declarado vencedor e as CNDs (FGTS,INSS, Tributos trabalhistas e Tributos Municipal) com data compatível com a Nota Fiscal.</w:t>
      </w:r>
    </w:p>
    <w:p w:rsidR="00C5241F" w:rsidRPr="000B7731" w:rsidRDefault="00C5241F" w:rsidP="00C5241F">
      <w:pPr>
        <w:pStyle w:val="Estilo"/>
        <w:shd w:val="clear" w:color="auto" w:fill="FEFFFF"/>
        <w:spacing w:line="484" w:lineRule="exact"/>
        <w:ind w:right="5"/>
        <w:jc w:val="both"/>
        <w:rPr>
          <w:rFonts w:ascii="Times New Roman" w:hAnsi="Times New Roman" w:cs="Times New Roman"/>
          <w:b/>
        </w:rPr>
      </w:pPr>
    </w:p>
    <w:p w:rsidR="00C5241F" w:rsidRPr="000B7731" w:rsidRDefault="00C5241F" w:rsidP="00C5241F">
      <w:pPr>
        <w:pStyle w:val="Ttulo"/>
        <w:jc w:val="left"/>
        <w:rPr>
          <w:sz w:val="24"/>
          <w:szCs w:val="24"/>
        </w:rPr>
      </w:pPr>
      <w:bookmarkStart w:id="23" w:name="_Toc494975031"/>
    </w:p>
    <w:p w:rsidR="00C5241F" w:rsidRPr="000B7731" w:rsidRDefault="00C5241F" w:rsidP="00C5241F">
      <w:pPr>
        <w:pStyle w:val="Ttulo"/>
        <w:jc w:val="left"/>
        <w:rPr>
          <w:sz w:val="24"/>
          <w:szCs w:val="24"/>
        </w:rPr>
      </w:pPr>
      <w:r w:rsidRPr="000B7731">
        <w:rPr>
          <w:sz w:val="24"/>
          <w:szCs w:val="24"/>
        </w:rPr>
        <w:t>14 – DAS OBRIGAÇÕES DA CONTRATANTE:</w:t>
      </w:r>
      <w:bookmarkEnd w:id="23"/>
    </w:p>
    <w:p w:rsidR="00C5241F" w:rsidRPr="000B7731" w:rsidRDefault="00C5241F" w:rsidP="00C5241F">
      <w:pPr>
        <w:jc w:val="both"/>
        <w:rPr>
          <w:b/>
          <w:sz w:val="24"/>
          <w:szCs w:val="24"/>
        </w:rPr>
      </w:pPr>
    </w:p>
    <w:p w:rsidR="00C5241F" w:rsidRPr="000B7731" w:rsidRDefault="00C5241F" w:rsidP="00C5241F">
      <w:pPr>
        <w:pStyle w:val="PargrafodaLista1"/>
        <w:spacing w:before="160" w:after="200"/>
        <w:ind w:left="0"/>
        <w:rPr>
          <w:rFonts w:ascii="Times New Roman" w:hAnsi="Times New Roman" w:cs="Times New Roman"/>
          <w:sz w:val="24"/>
          <w:szCs w:val="24"/>
        </w:rPr>
      </w:pPr>
      <w:r w:rsidRPr="000B7731">
        <w:rPr>
          <w:rFonts w:ascii="Times New Roman" w:hAnsi="Times New Roman" w:cs="Times New Roman"/>
          <w:sz w:val="24"/>
          <w:szCs w:val="24"/>
        </w:rPr>
        <w:t>D</w:t>
      </w:r>
      <w:r w:rsidRPr="000B7731">
        <w:rPr>
          <w:rFonts w:ascii="Times New Roman" w:hAnsi="Times New Roman" w:cs="Times New Roman"/>
          <w:spacing w:val="-5"/>
          <w:sz w:val="24"/>
          <w:szCs w:val="24"/>
        </w:rPr>
        <w:t>ar à CONTRATADA as condições necessárias à regular execução do contrato.</w:t>
      </w:r>
    </w:p>
    <w:p w:rsidR="00C5241F" w:rsidRPr="000B7731" w:rsidRDefault="00C5241F" w:rsidP="00C5241F">
      <w:pPr>
        <w:shd w:val="clear" w:color="auto" w:fill="FFFFFF"/>
        <w:spacing w:before="160" w:line="360" w:lineRule="auto"/>
        <w:jc w:val="both"/>
        <w:rPr>
          <w:sz w:val="24"/>
          <w:szCs w:val="24"/>
        </w:rPr>
      </w:pPr>
      <w:r w:rsidRPr="000B7731">
        <w:rPr>
          <w:sz w:val="24"/>
          <w:szCs w:val="24"/>
        </w:rPr>
        <w:t>Fornecer todas as informações necessárias para que a contratada possa entregar o objeto dentro das especificações técnicas recomendadas;</w:t>
      </w:r>
    </w:p>
    <w:p w:rsidR="00C5241F" w:rsidRPr="000B7731" w:rsidRDefault="00C5241F" w:rsidP="00C5241F">
      <w:pPr>
        <w:shd w:val="clear" w:color="auto" w:fill="FFFFFF"/>
        <w:spacing w:before="160" w:line="360" w:lineRule="auto"/>
        <w:jc w:val="both"/>
        <w:rPr>
          <w:sz w:val="24"/>
          <w:szCs w:val="24"/>
        </w:rPr>
      </w:pPr>
      <w:r w:rsidRPr="000B7731">
        <w:rPr>
          <w:sz w:val="24"/>
          <w:szCs w:val="24"/>
        </w:rPr>
        <w:t>14.3 – Comunicar à CONTRATADA toda e qualquer ocorrência relacionada à execução do contrato;</w:t>
      </w:r>
    </w:p>
    <w:p w:rsidR="00C5241F" w:rsidRPr="000B7731" w:rsidRDefault="00C5241F" w:rsidP="00C5241F">
      <w:pPr>
        <w:shd w:val="clear" w:color="auto" w:fill="FFFFFF"/>
        <w:spacing w:before="160" w:line="360" w:lineRule="auto"/>
        <w:jc w:val="both"/>
        <w:rPr>
          <w:sz w:val="24"/>
          <w:szCs w:val="24"/>
        </w:rPr>
      </w:pPr>
      <w:r w:rsidRPr="000B7731">
        <w:rPr>
          <w:sz w:val="24"/>
          <w:szCs w:val="24"/>
        </w:rPr>
        <w:t>14.4 – Efetuar o pagamento à CONTRATADA, na forma convencionada neste Edital;</w:t>
      </w:r>
    </w:p>
    <w:p w:rsidR="00C5241F" w:rsidRPr="000B7731" w:rsidRDefault="00C5241F" w:rsidP="00C5241F">
      <w:pPr>
        <w:shd w:val="clear" w:color="auto" w:fill="FFFFFF"/>
        <w:spacing w:before="160" w:line="360" w:lineRule="auto"/>
        <w:jc w:val="both"/>
        <w:rPr>
          <w:sz w:val="24"/>
          <w:szCs w:val="24"/>
        </w:rPr>
      </w:pPr>
      <w:r w:rsidRPr="000B7731">
        <w:rPr>
          <w:sz w:val="24"/>
          <w:szCs w:val="24"/>
        </w:rPr>
        <w:t>14.5 – Acompanhar e fiscalizar a execução do contrato, por meio dos servidores designados como Fiscal do Contrato, nos termos do art. 67 da Lei no 8.666/93, exigindo seu fiel e total  cumprimento;</w:t>
      </w:r>
    </w:p>
    <w:p w:rsidR="00C5241F" w:rsidRPr="000B7731" w:rsidRDefault="00C5241F" w:rsidP="00C5241F">
      <w:pPr>
        <w:shd w:val="clear" w:color="auto" w:fill="FFFFFF"/>
        <w:spacing w:before="160" w:line="360" w:lineRule="auto"/>
        <w:jc w:val="both"/>
        <w:rPr>
          <w:sz w:val="24"/>
          <w:szCs w:val="24"/>
        </w:rPr>
      </w:pPr>
      <w:r w:rsidRPr="000B7731">
        <w:rPr>
          <w:sz w:val="24"/>
          <w:szCs w:val="24"/>
        </w:rPr>
        <w:t>14.6 – Verificar a regularidade fiscal da CONTRATADA antes de efetuar o pagamento.</w:t>
      </w:r>
    </w:p>
    <w:p w:rsidR="00C5241F" w:rsidRPr="000B7731" w:rsidRDefault="00C5241F" w:rsidP="00C5241F">
      <w:pPr>
        <w:widowControl w:val="0"/>
        <w:spacing w:line="360" w:lineRule="auto"/>
        <w:jc w:val="both"/>
        <w:rPr>
          <w:b/>
          <w:sz w:val="24"/>
          <w:szCs w:val="24"/>
        </w:rPr>
      </w:pPr>
      <w:r w:rsidRPr="000B7731">
        <w:rPr>
          <w:sz w:val="24"/>
          <w:szCs w:val="24"/>
        </w:rPr>
        <w:br/>
        <w:t xml:space="preserve">14.7 – Aplicar penalidades à contratada, por descumprimento contratual. </w:t>
      </w:r>
    </w:p>
    <w:p w:rsidR="00C5241F" w:rsidRPr="000B7731" w:rsidRDefault="00C5241F" w:rsidP="00C5241F">
      <w:pPr>
        <w:spacing w:line="360" w:lineRule="auto"/>
        <w:jc w:val="both"/>
        <w:rPr>
          <w:b/>
          <w:sz w:val="24"/>
          <w:szCs w:val="24"/>
        </w:rPr>
      </w:pPr>
    </w:p>
    <w:p w:rsidR="00C5241F" w:rsidRPr="000B7731" w:rsidRDefault="00C5241F" w:rsidP="00C5241F">
      <w:pPr>
        <w:pStyle w:val="Ttulo"/>
        <w:jc w:val="left"/>
        <w:rPr>
          <w:sz w:val="24"/>
          <w:szCs w:val="24"/>
        </w:rPr>
      </w:pPr>
      <w:bookmarkStart w:id="24" w:name="_Toc494975032"/>
      <w:r w:rsidRPr="000B7731">
        <w:rPr>
          <w:sz w:val="24"/>
          <w:szCs w:val="24"/>
        </w:rPr>
        <w:t>15 – CONDIÇÕES DE PAGAMENTO (ART. 55, III)</w:t>
      </w:r>
      <w:bookmarkEnd w:id="24"/>
    </w:p>
    <w:p w:rsidR="00C5241F" w:rsidRPr="000B7731" w:rsidRDefault="00C5241F" w:rsidP="00C5241F">
      <w:pPr>
        <w:spacing w:line="360" w:lineRule="auto"/>
        <w:jc w:val="both"/>
        <w:rPr>
          <w:sz w:val="24"/>
          <w:szCs w:val="24"/>
        </w:rPr>
      </w:pPr>
    </w:p>
    <w:p w:rsidR="00C5241F" w:rsidRPr="000B7731" w:rsidRDefault="00C5241F" w:rsidP="00C5241F">
      <w:pPr>
        <w:spacing w:line="360" w:lineRule="auto"/>
        <w:jc w:val="both"/>
        <w:rPr>
          <w:sz w:val="24"/>
          <w:szCs w:val="24"/>
        </w:rPr>
      </w:pPr>
      <w:r w:rsidRPr="000B7731">
        <w:rPr>
          <w:sz w:val="24"/>
          <w:szCs w:val="24"/>
        </w:rPr>
        <w:t>15.1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5241F" w:rsidRPr="000B7731" w:rsidRDefault="00C5241F" w:rsidP="00C5241F">
      <w:pPr>
        <w:spacing w:line="360" w:lineRule="auto"/>
        <w:jc w:val="both"/>
        <w:rPr>
          <w:sz w:val="24"/>
          <w:szCs w:val="24"/>
        </w:rPr>
      </w:pPr>
    </w:p>
    <w:p w:rsidR="00C5241F" w:rsidRPr="000B7731" w:rsidRDefault="00C5241F" w:rsidP="00C5241F">
      <w:pPr>
        <w:spacing w:line="360" w:lineRule="auto"/>
        <w:jc w:val="both"/>
        <w:rPr>
          <w:sz w:val="24"/>
          <w:szCs w:val="24"/>
        </w:rPr>
      </w:pPr>
      <w:r w:rsidRPr="000B7731">
        <w:rPr>
          <w:sz w:val="24"/>
          <w:szCs w:val="24"/>
        </w:rPr>
        <w:lastRenderedPageBreak/>
        <w:t>15.2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C5241F" w:rsidRPr="000B7731" w:rsidRDefault="00C5241F" w:rsidP="00C5241F">
      <w:pPr>
        <w:spacing w:line="360" w:lineRule="auto"/>
        <w:jc w:val="both"/>
        <w:rPr>
          <w:sz w:val="24"/>
          <w:szCs w:val="24"/>
        </w:rPr>
      </w:pPr>
      <w:r w:rsidRPr="000B7731">
        <w:rPr>
          <w:sz w:val="24"/>
          <w:szCs w:val="24"/>
        </w:rPr>
        <w:t>15.3 – O pagamento será suspenso se observado algum descumprimento das obrigações assumidas pela CONTRATADA, no que se refere à habilitação e qualificação exigidas na licitação.</w:t>
      </w:r>
    </w:p>
    <w:p w:rsidR="00C5241F" w:rsidRPr="000B7731" w:rsidRDefault="00C5241F" w:rsidP="00C5241F">
      <w:pPr>
        <w:spacing w:line="360" w:lineRule="auto"/>
        <w:jc w:val="both"/>
        <w:rPr>
          <w:sz w:val="24"/>
          <w:szCs w:val="24"/>
        </w:rPr>
      </w:pPr>
      <w:r w:rsidRPr="000B7731">
        <w:rPr>
          <w:sz w:val="24"/>
          <w:szCs w:val="24"/>
        </w:rPr>
        <w:t>15.4 – Qualquer pagamento somente será efetuado à CONTRATADA após as conferências do Controle Interno, e ainda, se a CONTRATADA não tiver nenhuma pendência de débito junto à CONTRATANTE, inclusive multa.</w:t>
      </w:r>
    </w:p>
    <w:p w:rsidR="00C5241F" w:rsidRPr="000B7731" w:rsidRDefault="00C5241F" w:rsidP="00C5241F">
      <w:pPr>
        <w:spacing w:line="360" w:lineRule="auto"/>
        <w:jc w:val="both"/>
        <w:rPr>
          <w:bCs/>
          <w:sz w:val="24"/>
          <w:szCs w:val="24"/>
        </w:rPr>
      </w:pPr>
      <w:r w:rsidRPr="000B7731">
        <w:rPr>
          <w:sz w:val="24"/>
          <w:szCs w:val="24"/>
        </w:rPr>
        <w:t>15.5 – Fica vedada à CONTRATADA a cessão de créditos às Instituições Financeiras ou quaisquer outras, sob pena de rescisão contratual e demais sanções.</w:t>
      </w:r>
    </w:p>
    <w:p w:rsidR="00C5241F" w:rsidRPr="000B7731" w:rsidRDefault="00C5241F" w:rsidP="00C5241F">
      <w:pPr>
        <w:spacing w:after="200" w:line="360" w:lineRule="auto"/>
        <w:jc w:val="both"/>
        <w:rPr>
          <w:bCs/>
          <w:sz w:val="24"/>
          <w:szCs w:val="24"/>
        </w:rPr>
      </w:pPr>
      <w:r w:rsidRPr="000B7731">
        <w:rPr>
          <w:bCs/>
          <w:sz w:val="24"/>
          <w:szCs w:val="24"/>
        </w:rPr>
        <w:t>15.6</w:t>
      </w:r>
      <w:r w:rsidRPr="000B7731">
        <w:rPr>
          <w:b/>
          <w:bCs/>
          <w:sz w:val="24"/>
          <w:szCs w:val="24"/>
        </w:rPr>
        <w:t xml:space="preserve"> –</w:t>
      </w:r>
      <w:r w:rsidRPr="000B7731">
        <w:rPr>
          <w:bCs/>
          <w:sz w:val="24"/>
          <w:szCs w:val="24"/>
        </w:rPr>
        <w:t xml:space="preserve"> Juntamente com a Nota Fiscal , a Empresa Vencedora deverá apresentar os documentos abaixo relacionados, com validade atualizada, conforme art 55, inc XIII da Lei 8.666/93 :</w:t>
      </w:r>
    </w:p>
    <w:p w:rsidR="00C5241F" w:rsidRPr="000B7731" w:rsidRDefault="00C5241F" w:rsidP="00C5241F">
      <w:pPr>
        <w:spacing w:after="200" w:line="360" w:lineRule="auto"/>
        <w:jc w:val="both"/>
        <w:rPr>
          <w:bCs/>
          <w:sz w:val="24"/>
          <w:szCs w:val="24"/>
        </w:rPr>
      </w:pPr>
      <w:r w:rsidRPr="000B7731">
        <w:rPr>
          <w:bCs/>
          <w:sz w:val="24"/>
          <w:szCs w:val="24"/>
        </w:rPr>
        <w:t>15.6.1 - Certidão de Regularidade com INSS - Certidão Unificada</w:t>
      </w:r>
    </w:p>
    <w:p w:rsidR="00C5241F" w:rsidRPr="000B7731" w:rsidRDefault="00C5241F" w:rsidP="00C5241F">
      <w:pPr>
        <w:spacing w:after="200" w:line="360" w:lineRule="auto"/>
        <w:jc w:val="both"/>
        <w:rPr>
          <w:bCs/>
          <w:sz w:val="24"/>
          <w:szCs w:val="24"/>
        </w:rPr>
      </w:pPr>
      <w:r w:rsidRPr="000B7731">
        <w:rPr>
          <w:bCs/>
          <w:sz w:val="24"/>
          <w:szCs w:val="24"/>
        </w:rPr>
        <w:t>15.6.2 - Certidão de Regularidade com FGTS</w:t>
      </w:r>
    </w:p>
    <w:p w:rsidR="00C5241F" w:rsidRPr="000B7731" w:rsidRDefault="00C5241F" w:rsidP="00C5241F">
      <w:pPr>
        <w:spacing w:after="200" w:line="360" w:lineRule="auto"/>
        <w:jc w:val="both"/>
        <w:rPr>
          <w:bCs/>
          <w:sz w:val="24"/>
          <w:szCs w:val="24"/>
        </w:rPr>
      </w:pPr>
      <w:r w:rsidRPr="000B7731">
        <w:rPr>
          <w:bCs/>
          <w:sz w:val="24"/>
          <w:szCs w:val="24"/>
        </w:rPr>
        <w:t>15.6.3 - Certidão Conjunta de Débitos Relativos a Tributos Federais e Dívida Ativa da União.</w:t>
      </w:r>
    </w:p>
    <w:p w:rsidR="00C5241F" w:rsidRPr="000B7731" w:rsidRDefault="00C5241F" w:rsidP="00C5241F">
      <w:pPr>
        <w:spacing w:after="200" w:line="360" w:lineRule="auto"/>
        <w:jc w:val="both"/>
        <w:rPr>
          <w:bCs/>
          <w:sz w:val="24"/>
          <w:szCs w:val="24"/>
        </w:rPr>
      </w:pPr>
      <w:r w:rsidRPr="000B7731">
        <w:rPr>
          <w:bCs/>
          <w:sz w:val="24"/>
          <w:szCs w:val="24"/>
        </w:rPr>
        <w:t>15.6.4 - Certidão de Regularidade para com a Fazenda Estadual e a Certidão emitida pela Procuradoria Geral o Estado;</w:t>
      </w:r>
    </w:p>
    <w:p w:rsidR="00C5241F" w:rsidRPr="000B7731" w:rsidRDefault="00C5241F" w:rsidP="00C5241F">
      <w:pPr>
        <w:spacing w:after="200" w:line="360" w:lineRule="auto"/>
        <w:jc w:val="both"/>
        <w:rPr>
          <w:bCs/>
          <w:sz w:val="24"/>
          <w:szCs w:val="24"/>
        </w:rPr>
      </w:pPr>
      <w:r w:rsidRPr="000B7731">
        <w:rPr>
          <w:bCs/>
          <w:sz w:val="24"/>
          <w:szCs w:val="24"/>
        </w:rPr>
        <w:t>15.6.5 - Certidão de Regularidade para com a Fazenda Municipal da sede da Licitante</w:t>
      </w:r>
    </w:p>
    <w:p w:rsidR="00C5241F" w:rsidRPr="000B7731" w:rsidRDefault="00C5241F" w:rsidP="00C5241F">
      <w:pPr>
        <w:spacing w:after="200" w:line="360" w:lineRule="auto"/>
        <w:jc w:val="both"/>
        <w:rPr>
          <w:bCs/>
          <w:sz w:val="24"/>
          <w:szCs w:val="24"/>
        </w:rPr>
      </w:pPr>
      <w:r w:rsidRPr="000B7731">
        <w:rPr>
          <w:bCs/>
          <w:sz w:val="24"/>
          <w:szCs w:val="24"/>
        </w:rPr>
        <w:t xml:space="preserve">15.6.6 -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0B7731">
          <w:rPr>
            <w:rStyle w:val="Hyperlink"/>
            <w:bCs/>
            <w:color w:val="auto"/>
            <w:sz w:val="24"/>
            <w:szCs w:val="24"/>
          </w:rPr>
          <w:t>HTTP://www.tst.jus.br</w:t>
        </w:r>
      </w:hyperlink>
      <w:r w:rsidRPr="000B7731">
        <w:rPr>
          <w:sz w:val="24"/>
          <w:szCs w:val="24"/>
        </w:rPr>
        <w:t xml:space="preserve"> )</w:t>
      </w:r>
    </w:p>
    <w:p w:rsidR="00C5241F" w:rsidRPr="000B7731" w:rsidRDefault="00C5241F" w:rsidP="00C5241F">
      <w:pPr>
        <w:widowControl w:val="0"/>
        <w:spacing w:line="360" w:lineRule="auto"/>
        <w:jc w:val="both"/>
        <w:rPr>
          <w:b/>
          <w:sz w:val="24"/>
          <w:szCs w:val="24"/>
        </w:rPr>
      </w:pPr>
      <w:r w:rsidRPr="000B7731">
        <w:rPr>
          <w:bCs/>
          <w:sz w:val="24"/>
          <w:szCs w:val="24"/>
        </w:rPr>
        <w:t>15.6.7</w:t>
      </w:r>
      <w:r w:rsidRPr="000B7731">
        <w:rPr>
          <w:sz w:val="24"/>
          <w:szCs w:val="24"/>
        </w:rPr>
        <w:t xml:space="preserve"> – Fica vedada a contratada a cessão de créditos às instituições financeiras ou quaisquer outras, sob pena de rescisão contratual e demais sanções.</w:t>
      </w:r>
    </w:p>
    <w:p w:rsidR="00C5241F" w:rsidRPr="000B7731" w:rsidRDefault="00C5241F" w:rsidP="00C5241F">
      <w:pPr>
        <w:jc w:val="both"/>
        <w:rPr>
          <w:b/>
          <w:sz w:val="24"/>
          <w:szCs w:val="24"/>
        </w:rPr>
      </w:pPr>
    </w:p>
    <w:p w:rsidR="00C5241F" w:rsidRPr="000B7731" w:rsidRDefault="00C5241F" w:rsidP="00C5241F">
      <w:pPr>
        <w:pStyle w:val="Ttulo"/>
        <w:jc w:val="left"/>
        <w:rPr>
          <w:sz w:val="24"/>
          <w:szCs w:val="24"/>
        </w:rPr>
      </w:pPr>
      <w:bookmarkStart w:id="25" w:name="_Toc494975033"/>
      <w:r w:rsidRPr="000B7731">
        <w:rPr>
          <w:sz w:val="24"/>
          <w:szCs w:val="24"/>
        </w:rPr>
        <w:lastRenderedPageBreak/>
        <w:t>16 – DAS SANÇÕES EM CASO DE INADIMPLEMENTO</w:t>
      </w:r>
      <w:bookmarkEnd w:id="25"/>
      <w:r w:rsidRPr="000B7731">
        <w:rPr>
          <w:sz w:val="24"/>
          <w:szCs w:val="24"/>
        </w:rPr>
        <w:t xml:space="preserve">  </w:t>
      </w:r>
    </w:p>
    <w:p w:rsidR="00C5241F" w:rsidRPr="000B7731" w:rsidRDefault="00C5241F" w:rsidP="00C5241F">
      <w:pPr>
        <w:spacing w:before="280"/>
        <w:jc w:val="both"/>
        <w:rPr>
          <w:rFonts w:eastAsia="Calibri"/>
          <w:sz w:val="24"/>
          <w:szCs w:val="24"/>
        </w:rPr>
      </w:pPr>
      <w:r w:rsidRPr="000B7731">
        <w:rPr>
          <w:rFonts w:eastAsia="Calibri"/>
          <w:bCs/>
          <w:sz w:val="24"/>
          <w:szCs w:val="24"/>
        </w:rPr>
        <w:t>16.1</w:t>
      </w:r>
      <w:r w:rsidRPr="000B7731">
        <w:rPr>
          <w:rFonts w:eastAsia="Calibri"/>
          <w:b/>
          <w:bCs/>
          <w:sz w:val="24"/>
          <w:szCs w:val="24"/>
        </w:rPr>
        <w:t xml:space="preserve"> – </w:t>
      </w:r>
      <w:r w:rsidRPr="000B773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5241F" w:rsidRPr="000B7731" w:rsidRDefault="00C5241F" w:rsidP="00C5241F">
      <w:pPr>
        <w:spacing w:before="280"/>
        <w:jc w:val="both"/>
        <w:rPr>
          <w:rFonts w:eastAsia="Calibri"/>
          <w:sz w:val="24"/>
          <w:szCs w:val="24"/>
        </w:rPr>
      </w:pPr>
      <w:r w:rsidRPr="000B7731">
        <w:rPr>
          <w:rFonts w:eastAsia="Calibri"/>
          <w:sz w:val="24"/>
          <w:szCs w:val="24"/>
        </w:rPr>
        <w:t>16.2 – As penalidades referidas no caput do artigo 81, da Lei nº 8666/93 e alterações posteriores, não se aplicam às demais licitantes que forem convocadas, conforme a ordem de classificação das propostas, que não aceitarem a contratação.</w:t>
      </w:r>
    </w:p>
    <w:p w:rsidR="00C5241F" w:rsidRPr="000B7731" w:rsidRDefault="00C5241F" w:rsidP="00C5241F">
      <w:pPr>
        <w:spacing w:before="280"/>
        <w:jc w:val="both"/>
        <w:rPr>
          <w:rFonts w:eastAsia="Calibri"/>
          <w:sz w:val="24"/>
          <w:szCs w:val="24"/>
        </w:rPr>
      </w:pPr>
      <w:r w:rsidRPr="000B7731">
        <w:rPr>
          <w:rFonts w:eastAsia="Calibri"/>
          <w:sz w:val="24"/>
          <w:szCs w:val="24"/>
        </w:rPr>
        <w:t>16.3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5241F" w:rsidRPr="000B7731" w:rsidRDefault="00C5241F" w:rsidP="00C5241F">
      <w:pPr>
        <w:spacing w:before="280"/>
        <w:jc w:val="both"/>
        <w:rPr>
          <w:rFonts w:eastAsia="Calibri"/>
          <w:sz w:val="24"/>
          <w:szCs w:val="24"/>
        </w:rPr>
      </w:pPr>
      <w:r w:rsidRPr="000B7731">
        <w:rPr>
          <w:rFonts w:eastAsia="Calibri"/>
          <w:sz w:val="24"/>
          <w:szCs w:val="24"/>
        </w:rPr>
        <w:t>16.3.1 – As penalidades de que tratam o subitem anterior, serão aplicadas na forma abaixo:</w:t>
      </w:r>
    </w:p>
    <w:p w:rsidR="00C5241F" w:rsidRPr="000B7731" w:rsidRDefault="00C5241F" w:rsidP="00C5241F">
      <w:pPr>
        <w:numPr>
          <w:ilvl w:val="0"/>
          <w:numId w:val="27"/>
        </w:numPr>
        <w:suppressAutoHyphens/>
        <w:spacing w:before="280" w:line="100" w:lineRule="atLeast"/>
        <w:jc w:val="both"/>
        <w:rPr>
          <w:rFonts w:eastAsia="Calibri"/>
          <w:sz w:val="24"/>
          <w:szCs w:val="24"/>
        </w:rPr>
      </w:pPr>
      <w:r w:rsidRPr="000B773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5241F" w:rsidRPr="000B7731" w:rsidRDefault="00C5241F" w:rsidP="00C5241F">
      <w:pPr>
        <w:numPr>
          <w:ilvl w:val="0"/>
          <w:numId w:val="27"/>
        </w:numPr>
        <w:suppressAutoHyphens/>
        <w:spacing w:before="280" w:line="100" w:lineRule="atLeast"/>
        <w:jc w:val="both"/>
        <w:rPr>
          <w:rFonts w:eastAsia="Calibri"/>
          <w:sz w:val="24"/>
          <w:szCs w:val="24"/>
        </w:rPr>
      </w:pPr>
      <w:r w:rsidRPr="000B7731">
        <w:rPr>
          <w:rFonts w:eastAsia="Calibri"/>
          <w:sz w:val="24"/>
          <w:szCs w:val="24"/>
        </w:rPr>
        <w:t>Falhar, fraudar, atrasar a entrega dos materiais, ficará impedido de licitar e contratar com o Município por, no mínimo 90 (noventa) dias até 02 (dois) anos;</w:t>
      </w:r>
    </w:p>
    <w:p w:rsidR="00C5241F" w:rsidRPr="000B7731" w:rsidRDefault="00C5241F" w:rsidP="00C5241F">
      <w:pPr>
        <w:numPr>
          <w:ilvl w:val="0"/>
          <w:numId w:val="27"/>
        </w:numPr>
        <w:suppressAutoHyphens/>
        <w:spacing w:before="280" w:line="100" w:lineRule="atLeast"/>
        <w:jc w:val="both"/>
        <w:rPr>
          <w:rFonts w:eastAsia="Calibri"/>
          <w:sz w:val="24"/>
          <w:szCs w:val="24"/>
        </w:rPr>
      </w:pPr>
      <w:r w:rsidRPr="000B7731">
        <w:rPr>
          <w:rFonts w:eastAsia="Calibri"/>
          <w:sz w:val="24"/>
          <w:szCs w:val="24"/>
        </w:rPr>
        <w:t>Apresentação de documentação falsa, cometer fraude fiscal e comportar-se de modo inidôneo, será impedido de licitar e contratar com o Município por, no mínimo 02 (dois) anos até 05 (cinco) anos.</w:t>
      </w:r>
    </w:p>
    <w:p w:rsidR="00C5241F" w:rsidRPr="000B7731" w:rsidRDefault="00C5241F" w:rsidP="00C5241F">
      <w:pPr>
        <w:spacing w:before="280"/>
        <w:jc w:val="both"/>
        <w:rPr>
          <w:rFonts w:eastAsia="Calibri"/>
          <w:sz w:val="24"/>
          <w:szCs w:val="24"/>
        </w:rPr>
      </w:pPr>
      <w:r w:rsidRPr="000B7731">
        <w:rPr>
          <w:rFonts w:eastAsia="Calibri"/>
          <w:sz w:val="24"/>
          <w:szCs w:val="24"/>
        </w:rPr>
        <w:t>16.4 – A CONTRATADA ficará sujeita às seguintes penalidades, garantidas a prévia defesa, pela inexecução total ou parcial do Edital:</w:t>
      </w:r>
    </w:p>
    <w:p w:rsidR="00C5241F" w:rsidRPr="000B7731" w:rsidRDefault="00C5241F" w:rsidP="00C5241F">
      <w:pPr>
        <w:spacing w:before="280"/>
        <w:jc w:val="both"/>
        <w:rPr>
          <w:rFonts w:eastAsia="Calibri"/>
          <w:sz w:val="24"/>
          <w:szCs w:val="24"/>
        </w:rPr>
      </w:pPr>
      <w:r w:rsidRPr="000B7731">
        <w:rPr>
          <w:rFonts w:eastAsia="Calibri"/>
          <w:sz w:val="24"/>
          <w:szCs w:val="24"/>
        </w:rPr>
        <w:t>I - advertência;</w:t>
      </w:r>
    </w:p>
    <w:p w:rsidR="00C5241F" w:rsidRPr="000B7731" w:rsidRDefault="00C5241F" w:rsidP="00C5241F">
      <w:pPr>
        <w:spacing w:before="280"/>
        <w:jc w:val="both"/>
        <w:rPr>
          <w:rFonts w:eastAsia="Calibri"/>
          <w:sz w:val="24"/>
          <w:szCs w:val="24"/>
        </w:rPr>
      </w:pPr>
      <w:r w:rsidRPr="000B7731">
        <w:rPr>
          <w:rFonts w:eastAsia="Calibri"/>
          <w:sz w:val="24"/>
          <w:szCs w:val="24"/>
        </w:rPr>
        <w:t>II – multa(s):</w:t>
      </w:r>
    </w:p>
    <w:p w:rsidR="00C5241F" w:rsidRPr="000B7731" w:rsidRDefault="00C5241F" w:rsidP="00C5241F">
      <w:pPr>
        <w:spacing w:before="280"/>
        <w:jc w:val="both"/>
        <w:rPr>
          <w:rFonts w:eastAsia="Calibri"/>
          <w:sz w:val="24"/>
          <w:szCs w:val="24"/>
        </w:rPr>
      </w:pPr>
      <w:r w:rsidRPr="000B7731">
        <w:rPr>
          <w:rFonts w:eastAsia="Calibri"/>
          <w:sz w:val="24"/>
          <w:szCs w:val="24"/>
        </w:rPr>
        <w:t>III- Em caso de inexecução, total ou parcial, o(s) licitante(s) vencedor(es) poderá(ão) sofrer, sem prejuízo do previsto nos artigos 86 à 88 da Lei Federal nº 8666/93, as seguintes penalidades:</w:t>
      </w:r>
    </w:p>
    <w:p w:rsidR="00C5241F" w:rsidRPr="000B7731" w:rsidRDefault="00C5241F" w:rsidP="00C5241F">
      <w:pPr>
        <w:numPr>
          <w:ilvl w:val="0"/>
          <w:numId w:val="7"/>
        </w:numPr>
        <w:suppressAutoHyphens/>
        <w:spacing w:before="280" w:line="100" w:lineRule="atLeast"/>
        <w:jc w:val="both"/>
        <w:rPr>
          <w:rFonts w:eastAsia="Calibri"/>
          <w:sz w:val="24"/>
          <w:szCs w:val="24"/>
        </w:rPr>
      </w:pPr>
      <w:r w:rsidRPr="000B7731">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C5241F" w:rsidRPr="000B7731" w:rsidRDefault="00C5241F" w:rsidP="00C5241F">
      <w:pPr>
        <w:numPr>
          <w:ilvl w:val="0"/>
          <w:numId w:val="7"/>
        </w:numPr>
        <w:suppressAutoHyphens/>
        <w:spacing w:before="280" w:line="100" w:lineRule="atLeast"/>
        <w:jc w:val="both"/>
        <w:rPr>
          <w:sz w:val="24"/>
          <w:szCs w:val="24"/>
        </w:rPr>
      </w:pPr>
      <w:r w:rsidRPr="000B7731">
        <w:rPr>
          <w:rFonts w:eastAsia="Calibri"/>
          <w:sz w:val="24"/>
          <w:szCs w:val="24"/>
        </w:rPr>
        <w:lastRenderedPageBreak/>
        <w:t>pelo descumprimento de qualquer outra obrigação: multa de 5% do valor total do contrato;</w:t>
      </w:r>
    </w:p>
    <w:p w:rsidR="00C5241F" w:rsidRPr="000B7731" w:rsidRDefault="00C5241F" w:rsidP="00C5241F">
      <w:pPr>
        <w:pStyle w:val="PargrafodaLista7"/>
        <w:numPr>
          <w:ilvl w:val="0"/>
          <w:numId w:val="7"/>
        </w:numPr>
        <w:spacing w:before="280" w:after="200"/>
        <w:jc w:val="both"/>
        <w:rPr>
          <w:rFonts w:eastAsia="Calibri"/>
          <w:sz w:val="24"/>
          <w:szCs w:val="24"/>
        </w:rPr>
      </w:pPr>
      <w:r w:rsidRPr="000B7731">
        <w:rPr>
          <w:sz w:val="24"/>
          <w:szCs w:val="24"/>
        </w:rPr>
        <w:t xml:space="preserve"> </w:t>
      </w:r>
      <w:r w:rsidRPr="000B7731">
        <w:rPr>
          <w:rFonts w:eastAsia="Calibri"/>
          <w:sz w:val="24"/>
          <w:szCs w:val="24"/>
        </w:rPr>
        <w:t>suspensão temporária de participação em licitação e impedimento de contratar com a Administração pelo prazo não superior a 2 (dois) anos; e,</w:t>
      </w:r>
    </w:p>
    <w:p w:rsidR="00C5241F" w:rsidRPr="000B7731" w:rsidRDefault="00C5241F" w:rsidP="00C5241F">
      <w:pPr>
        <w:pStyle w:val="PargrafodaLista7"/>
        <w:numPr>
          <w:ilvl w:val="0"/>
          <w:numId w:val="7"/>
        </w:numPr>
        <w:spacing w:before="280" w:after="200"/>
        <w:jc w:val="both"/>
        <w:rPr>
          <w:sz w:val="24"/>
          <w:szCs w:val="24"/>
        </w:rPr>
      </w:pPr>
      <w:r w:rsidRPr="000B7731">
        <w:rPr>
          <w:sz w:val="24"/>
          <w:szCs w:val="24"/>
        </w:rPr>
        <w:t xml:space="preserve"> </w:t>
      </w:r>
      <w:r w:rsidRPr="000B7731">
        <w:rPr>
          <w:rFonts w:eastAsia="Calibri"/>
          <w:sz w:val="24"/>
          <w:szCs w:val="24"/>
        </w:rPr>
        <w:t>Declaração de inidoneidade para licitar ou contratar com a Administração;</w:t>
      </w:r>
    </w:p>
    <w:p w:rsidR="00C5241F" w:rsidRPr="000B7731" w:rsidRDefault="00C5241F" w:rsidP="00C5241F">
      <w:pPr>
        <w:pStyle w:val="PargrafodaLista7"/>
        <w:numPr>
          <w:ilvl w:val="0"/>
          <w:numId w:val="7"/>
        </w:numPr>
        <w:spacing w:before="280" w:after="200"/>
        <w:ind w:left="567" w:hanging="207"/>
        <w:jc w:val="both"/>
        <w:rPr>
          <w:rFonts w:eastAsia="Calibri"/>
          <w:sz w:val="24"/>
          <w:szCs w:val="24"/>
        </w:rPr>
      </w:pPr>
      <w:r w:rsidRPr="000B7731">
        <w:rPr>
          <w:sz w:val="24"/>
          <w:szCs w:val="24"/>
        </w:rPr>
        <w:t xml:space="preserve">    </w:t>
      </w:r>
      <w:r w:rsidRPr="000B7731">
        <w:rPr>
          <w:rFonts w:eastAsia="Calibri"/>
          <w:sz w:val="24"/>
          <w:szCs w:val="24"/>
        </w:rPr>
        <w:t>O atraso na prestação dos serviços por mais de 24 (vinte e quatro) horas, ensejará a rescisão contratual, sem prejuízo da multa cabível;</w:t>
      </w:r>
    </w:p>
    <w:p w:rsidR="00C5241F" w:rsidRPr="000B7731" w:rsidRDefault="00C5241F" w:rsidP="00C5241F">
      <w:pPr>
        <w:spacing w:before="280"/>
        <w:jc w:val="both"/>
        <w:rPr>
          <w:rFonts w:eastAsia="Calibri"/>
          <w:sz w:val="24"/>
          <w:szCs w:val="24"/>
        </w:rPr>
      </w:pPr>
      <w:r w:rsidRPr="000B7731">
        <w:rPr>
          <w:rFonts w:eastAsia="Calibri"/>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5241F" w:rsidRPr="000B7731" w:rsidRDefault="00C5241F" w:rsidP="00C5241F">
      <w:pPr>
        <w:spacing w:before="280"/>
        <w:jc w:val="both"/>
        <w:rPr>
          <w:rFonts w:eastAsia="Calibri"/>
          <w:sz w:val="24"/>
          <w:szCs w:val="24"/>
        </w:rPr>
      </w:pPr>
      <w:r w:rsidRPr="000B7731">
        <w:rPr>
          <w:rFonts w:eastAsia="Calibri"/>
          <w:sz w:val="24"/>
          <w:szCs w:val="24"/>
        </w:rPr>
        <w:t xml:space="preserve">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5241F" w:rsidRPr="000B7731" w:rsidRDefault="00C5241F" w:rsidP="00C5241F">
      <w:pPr>
        <w:spacing w:before="280"/>
        <w:jc w:val="both"/>
        <w:rPr>
          <w:rFonts w:eastAsia="Calibri"/>
          <w:sz w:val="24"/>
          <w:szCs w:val="24"/>
        </w:rPr>
      </w:pPr>
      <w:r w:rsidRPr="000B7731">
        <w:rPr>
          <w:rFonts w:eastAsia="Calibri"/>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C5241F" w:rsidRPr="000B7731" w:rsidRDefault="00C5241F" w:rsidP="00C5241F">
      <w:pPr>
        <w:spacing w:before="280"/>
        <w:jc w:val="both"/>
        <w:rPr>
          <w:rFonts w:eastAsia="Calibri"/>
          <w:sz w:val="24"/>
          <w:szCs w:val="24"/>
        </w:rPr>
      </w:pPr>
      <w:r w:rsidRPr="000B7731">
        <w:rPr>
          <w:rFonts w:eastAsia="Calibri"/>
          <w:sz w:val="24"/>
          <w:szCs w:val="24"/>
        </w:rPr>
        <w:t xml:space="preserve"> Para as penalidades previstas nos subitens 9.1 ao 9.7 será garantido o direito ao contraditório e ampla defesa;</w:t>
      </w:r>
    </w:p>
    <w:p w:rsidR="00C5241F" w:rsidRPr="000B7731" w:rsidRDefault="00C5241F" w:rsidP="00C5241F">
      <w:pPr>
        <w:spacing w:before="280"/>
        <w:jc w:val="both"/>
        <w:rPr>
          <w:rFonts w:eastAsia="Calibri"/>
          <w:sz w:val="24"/>
          <w:szCs w:val="24"/>
        </w:rPr>
      </w:pPr>
      <w:r w:rsidRPr="000B7731">
        <w:rPr>
          <w:rFonts w:eastAsia="Calibri"/>
          <w:sz w:val="24"/>
          <w:szCs w:val="24"/>
        </w:rPr>
        <w:t xml:space="preserve"> As penalidades só poderão ser relevadas nas hipóteses de caso fortuito ou força maior, devidamente justificados e comprovados, a juízo da Administração;</w:t>
      </w:r>
    </w:p>
    <w:p w:rsidR="00C5241F" w:rsidRPr="000B7731" w:rsidRDefault="00C5241F" w:rsidP="00C5241F">
      <w:pPr>
        <w:spacing w:before="280"/>
        <w:jc w:val="both"/>
        <w:rPr>
          <w:rFonts w:eastAsia="Calibri"/>
          <w:sz w:val="24"/>
          <w:szCs w:val="24"/>
        </w:rPr>
      </w:pPr>
      <w:r w:rsidRPr="000B7731">
        <w:rPr>
          <w:rFonts w:eastAsia="Calibri"/>
          <w:sz w:val="24"/>
          <w:szCs w:val="24"/>
        </w:rPr>
        <w:t>Constituirão motivos para rescisão do contrato, independente da conclusão do seu prazo:</w:t>
      </w:r>
    </w:p>
    <w:p w:rsidR="00C5241F" w:rsidRPr="000B7731" w:rsidRDefault="00C5241F" w:rsidP="00C5241F">
      <w:pPr>
        <w:pStyle w:val="PargrafodaLista7"/>
        <w:numPr>
          <w:ilvl w:val="0"/>
          <w:numId w:val="26"/>
        </w:numPr>
        <w:spacing w:before="280" w:after="200"/>
        <w:jc w:val="both"/>
        <w:rPr>
          <w:rFonts w:eastAsia="Calibri"/>
          <w:sz w:val="24"/>
          <w:szCs w:val="24"/>
        </w:rPr>
      </w:pPr>
      <w:r w:rsidRPr="000B7731">
        <w:rPr>
          <w:rFonts w:eastAsia="Calibri"/>
          <w:sz w:val="24"/>
          <w:szCs w:val="24"/>
        </w:rPr>
        <w:t>Razões de interesse público</w:t>
      </w:r>
    </w:p>
    <w:p w:rsidR="00C5241F" w:rsidRPr="000B7731" w:rsidRDefault="00C5241F" w:rsidP="00C5241F">
      <w:pPr>
        <w:pStyle w:val="PargrafodaLista7"/>
        <w:numPr>
          <w:ilvl w:val="0"/>
          <w:numId w:val="26"/>
        </w:numPr>
        <w:spacing w:before="280" w:after="200"/>
        <w:jc w:val="both"/>
        <w:rPr>
          <w:rFonts w:eastAsia="Calibri"/>
          <w:sz w:val="24"/>
          <w:szCs w:val="24"/>
        </w:rPr>
      </w:pPr>
      <w:r w:rsidRPr="000B7731">
        <w:rPr>
          <w:rFonts w:eastAsia="Calibri"/>
          <w:sz w:val="24"/>
          <w:szCs w:val="24"/>
        </w:rPr>
        <w:t>Reiterada desobediência dos preceitos estabelecidos;</w:t>
      </w:r>
    </w:p>
    <w:p w:rsidR="00C5241F" w:rsidRPr="000B7731" w:rsidRDefault="00C5241F" w:rsidP="00C5241F">
      <w:pPr>
        <w:pStyle w:val="PargrafodaLista7"/>
        <w:numPr>
          <w:ilvl w:val="0"/>
          <w:numId w:val="26"/>
        </w:numPr>
        <w:spacing w:before="280" w:after="200"/>
        <w:jc w:val="both"/>
        <w:rPr>
          <w:rFonts w:eastAsia="Calibri"/>
          <w:sz w:val="24"/>
          <w:szCs w:val="24"/>
        </w:rPr>
      </w:pPr>
      <w:r w:rsidRPr="000B7731">
        <w:rPr>
          <w:rFonts w:eastAsia="Calibri"/>
          <w:sz w:val="24"/>
          <w:szCs w:val="24"/>
        </w:rPr>
        <w:t>Falta grave a Juízo do Município;</w:t>
      </w:r>
    </w:p>
    <w:p w:rsidR="00C5241F" w:rsidRPr="000B7731" w:rsidRDefault="00C5241F" w:rsidP="00C5241F">
      <w:pPr>
        <w:pStyle w:val="PargrafodaLista7"/>
        <w:numPr>
          <w:ilvl w:val="0"/>
          <w:numId w:val="26"/>
        </w:numPr>
        <w:spacing w:before="280" w:after="200"/>
        <w:jc w:val="both"/>
        <w:rPr>
          <w:rFonts w:eastAsia="Calibri"/>
          <w:sz w:val="24"/>
          <w:szCs w:val="24"/>
        </w:rPr>
      </w:pPr>
      <w:r w:rsidRPr="000B7731">
        <w:rPr>
          <w:rFonts w:eastAsia="Calibri"/>
          <w:sz w:val="24"/>
          <w:szCs w:val="24"/>
        </w:rPr>
        <w:t>Falência ou insolvência;</w:t>
      </w:r>
    </w:p>
    <w:p w:rsidR="00C5241F" w:rsidRPr="000B7731" w:rsidRDefault="00C5241F" w:rsidP="00C5241F">
      <w:pPr>
        <w:pStyle w:val="PargrafodaLista7"/>
        <w:numPr>
          <w:ilvl w:val="0"/>
          <w:numId w:val="26"/>
        </w:numPr>
        <w:spacing w:before="280" w:after="200"/>
        <w:jc w:val="both"/>
        <w:rPr>
          <w:sz w:val="24"/>
          <w:szCs w:val="24"/>
        </w:rPr>
      </w:pPr>
      <w:r w:rsidRPr="000B7731">
        <w:rPr>
          <w:rFonts w:eastAsia="Calibri"/>
          <w:sz w:val="24"/>
          <w:szCs w:val="24"/>
        </w:rPr>
        <w:t>Inexecução total ou parcial do contrato;</w:t>
      </w:r>
    </w:p>
    <w:p w:rsidR="00C5241F" w:rsidRPr="000B7731" w:rsidRDefault="00C5241F" w:rsidP="00C5241F">
      <w:pPr>
        <w:pStyle w:val="PargrafodaLista7"/>
        <w:numPr>
          <w:ilvl w:val="0"/>
          <w:numId w:val="26"/>
        </w:numPr>
        <w:spacing w:before="280" w:after="200"/>
        <w:jc w:val="both"/>
        <w:rPr>
          <w:rFonts w:eastAsia="Calibri"/>
          <w:sz w:val="24"/>
          <w:szCs w:val="24"/>
        </w:rPr>
      </w:pPr>
      <w:r w:rsidRPr="000B7731">
        <w:rPr>
          <w:rFonts w:eastAsia="Calibri"/>
          <w:sz w:val="24"/>
          <w:szCs w:val="24"/>
        </w:rPr>
        <w:t>Alteração social ou modificação da finalidade ou estrutura da empresa, que venha a prejudicar a execução do contrato;</w:t>
      </w:r>
    </w:p>
    <w:p w:rsidR="00C5241F" w:rsidRPr="000B7731" w:rsidRDefault="00C5241F" w:rsidP="00C5241F">
      <w:pPr>
        <w:pStyle w:val="PargrafodaLista7"/>
        <w:numPr>
          <w:ilvl w:val="0"/>
          <w:numId w:val="26"/>
        </w:numPr>
        <w:spacing w:before="280" w:after="200"/>
        <w:jc w:val="both"/>
        <w:rPr>
          <w:rFonts w:eastAsia="Calibri"/>
          <w:sz w:val="24"/>
          <w:szCs w:val="24"/>
        </w:rPr>
      </w:pPr>
      <w:r w:rsidRPr="000B7731">
        <w:rPr>
          <w:rFonts w:eastAsia="Calibri"/>
          <w:sz w:val="24"/>
          <w:szCs w:val="24"/>
        </w:rPr>
        <w:lastRenderedPageBreak/>
        <w:t>Mudanças na legislação em vigor sobre licitações, impossibilitando a execução do presente contrato;</w:t>
      </w:r>
    </w:p>
    <w:p w:rsidR="00C5241F" w:rsidRPr="000B7731" w:rsidRDefault="00C5241F" w:rsidP="00C5241F">
      <w:pPr>
        <w:pStyle w:val="PargrafodaLista7"/>
        <w:numPr>
          <w:ilvl w:val="0"/>
          <w:numId w:val="26"/>
        </w:numPr>
        <w:spacing w:before="280" w:after="200"/>
        <w:jc w:val="both"/>
        <w:rPr>
          <w:sz w:val="24"/>
          <w:szCs w:val="24"/>
        </w:rPr>
      </w:pPr>
      <w:r w:rsidRPr="000B7731">
        <w:rPr>
          <w:rFonts w:eastAsia="Calibri"/>
          <w:sz w:val="24"/>
          <w:szCs w:val="24"/>
        </w:rPr>
        <w:t>Descumprimento de qualquer cláusula contratual;</w:t>
      </w:r>
    </w:p>
    <w:p w:rsidR="00C5241F" w:rsidRPr="000B7731" w:rsidRDefault="00C5241F" w:rsidP="00C5241F">
      <w:pPr>
        <w:pStyle w:val="PargrafodaLista7"/>
        <w:numPr>
          <w:ilvl w:val="0"/>
          <w:numId w:val="26"/>
        </w:numPr>
        <w:spacing w:before="280" w:after="200"/>
        <w:jc w:val="both"/>
        <w:rPr>
          <w:sz w:val="24"/>
          <w:szCs w:val="24"/>
        </w:rPr>
      </w:pPr>
      <w:r w:rsidRPr="000B7731">
        <w:rPr>
          <w:rFonts w:eastAsia="Calibri"/>
          <w:sz w:val="24"/>
          <w:szCs w:val="24"/>
        </w:rPr>
        <w:t>Ocorrência de caso fortuito ou de força maior, regularmente comprovada, impeditiva da execução do acordado entre as partes;</w:t>
      </w:r>
    </w:p>
    <w:p w:rsidR="00C5241F" w:rsidRPr="000B7731" w:rsidRDefault="00C5241F" w:rsidP="00C5241F">
      <w:pPr>
        <w:pStyle w:val="PargrafodaLista7"/>
        <w:numPr>
          <w:ilvl w:val="0"/>
          <w:numId w:val="26"/>
        </w:numPr>
        <w:spacing w:before="280" w:after="200"/>
        <w:jc w:val="both"/>
        <w:rPr>
          <w:rFonts w:eastAsia="Calibri"/>
          <w:b/>
          <w:bCs/>
          <w:sz w:val="24"/>
          <w:szCs w:val="24"/>
        </w:rPr>
      </w:pPr>
      <w:r w:rsidRPr="000B7731">
        <w:rPr>
          <w:rFonts w:eastAsia="Calibri"/>
          <w:sz w:val="24"/>
          <w:szCs w:val="24"/>
        </w:rPr>
        <w:t>Por acordo entre as partes, reduzido a termo, desde que haja conveniência para o Município.</w:t>
      </w:r>
    </w:p>
    <w:p w:rsidR="00C5241F" w:rsidRPr="000B7731" w:rsidRDefault="00C5241F" w:rsidP="00C5241F">
      <w:pPr>
        <w:pStyle w:val="Ttulo"/>
        <w:jc w:val="left"/>
        <w:rPr>
          <w:sz w:val="24"/>
          <w:szCs w:val="24"/>
        </w:rPr>
      </w:pPr>
      <w:bookmarkStart w:id="26" w:name="_Toc494975034"/>
      <w:r w:rsidRPr="000B7731">
        <w:rPr>
          <w:sz w:val="24"/>
          <w:szCs w:val="24"/>
        </w:rPr>
        <w:t>17 – HABILITAÇÃO JURÍDICA:</w:t>
      </w:r>
      <w:bookmarkEnd w:id="26"/>
    </w:p>
    <w:p w:rsidR="00C5241F" w:rsidRPr="000B7731" w:rsidRDefault="00C5241F" w:rsidP="00C5241F">
      <w:pPr>
        <w:jc w:val="both"/>
        <w:rPr>
          <w:b/>
          <w:sz w:val="24"/>
          <w:szCs w:val="24"/>
        </w:rPr>
      </w:pPr>
    </w:p>
    <w:p w:rsidR="00C5241F" w:rsidRPr="000B7731" w:rsidRDefault="00C5241F" w:rsidP="00C5241F">
      <w:pPr>
        <w:jc w:val="both"/>
        <w:rPr>
          <w:rFonts w:eastAsia="Calibri"/>
          <w:sz w:val="24"/>
          <w:szCs w:val="24"/>
        </w:rPr>
      </w:pPr>
      <w:r w:rsidRPr="000B7731">
        <w:rPr>
          <w:rFonts w:eastAsia="Calibri"/>
          <w:sz w:val="24"/>
          <w:szCs w:val="24"/>
        </w:rPr>
        <w:t xml:space="preserve">Ato constitutivo, Estatuto ou Contrato Social em vigor devidamente registrado, no órgão correspondente, indicando os atuais responsáveis pela administração; </w:t>
      </w:r>
    </w:p>
    <w:p w:rsidR="00C5241F" w:rsidRPr="000B7731" w:rsidRDefault="00C5241F" w:rsidP="00C5241F">
      <w:pPr>
        <w:jc w:val="both"/>
        <w:rPr>
          <w:rFonts w:eastAsia="Calibri"/>
          <w:sz w:val="24"/>
          <w:szCs w:val="24"/>
        </w:rPr>
      </w:pPr>
    </w:p>
    <w:p w:rsidR="00C5241F" w:rsidRPr="000B7731" w:rsidRDefault="00C5241F" w:rsidP="00C5241F">
      <w:pPr>
        <w:jc w:val="both"/>
        <w:rPr>
          <w:rFonts w:eastAsia="Calibri"/>
          <w:b/>
          <w:sz w:val="24"/>
          <w:szCs w:val="24"/>
        </w:rPr>
      </w:pPr>
      <w:r w:rsidRPr="000B7731">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C5241F" w:rsidRPr="000B7731" w:rsidRDefault="00C5241F" w:rsidP="00C5241F">
      <w:pPr>
        <w:jc w:val="both"/>
        <w:rPr>
          <w:rFonts w:eastAsia="Calibri"/>
          <w:b/>
          <w:sz w:val="24"/>
          <w:szCs w:val="24"/>
        </w:rPr>
      </w:pPr>
    </w:p>
    <w:p w:rsidR="00C5241F" w:rsidRPr="000B7731" w:rsidRDefault="00C5241F" w:rsidP="00C5241F">
      <w:pPr>
        <w:numPr>
          <w:ilvl w:val="0"/>
          <w:numId w:val="24"/>
        </w:numPr>
        <w:suppressAutoHyphens/>
        <w:jc w:val="both"/>
        <w:rPr>
          <w:rFonts w:eastAsia="Calibri"/>
          <w:b/>
          <w:sz w:val="24"/>
          <w:szCs w:val="24"/>
        </w:rPr>
      </w:pPr>
      <w:r w:rsidRPr="000B7731">
        <w:rPr>
          <w:rFonts w:eastAsia="Calibri"/>
          <w:sz w:val="24"/>
          <w:szCs w:val="24"/>
        </w:rPr>
        <w:t>Cédula de identidade dos sócios e/ou diretores;</w:t>
      </w:r>
    </w:p>
    <w:p w:rsidR="00C5241F" w:rsidRPr="000B7731" w:rsidRDefault="00C5241F" w:rsidP="00C5241F">
      <w:pPr>
        <w:jc w:val="both"/>
        <w:rPr>
          <w:rFonts w:eastAsia="Calibri"/>
          <w:b/>
          <w:sz w:val="24"/>
          <w:szCs w:val="24"/>
        </w:rPr>
      </w:pPr>
    </w:p>
    <w:p w:rsidR="00C5241F" w:rsidRPr="000B7731" w:rsidRDefault="00C5241F" w:rsidP="00C5241F">
      <w:pPr>
        <w:numPr>
          <w:ilvl w:val="0"/>
          <w:numId w:val="24"/>
        </w:numPr>
        <w:suppressAutoHyphens/>
        <w:jc w:val="both"/>
        <w:rPr>
          <w:rFonts w:eastAsia="Calibri"/>
          <w:b/>
          <w:sz w:val="24"/>
          <w:szCs w:val="24"/>
        </w:rPr>
      </w:pPr>
      <w:r w:rsidRPr="000B7731">
        <w:rPr>
          <w:rFonts w:eastAsia="Calibri"/>
          <w:sz w:val="24"/>
          <w:szCs w:val="24"/>
        </w:rPr>
        <w:t>Para empresa individual: registro comercial.</w:t>
      </w:r>
    </w:p>
    <w:p w:rsidR="00C5241F" w:rsidRPr="000B7731" w:rsidRDefault="00C5241F" w:rsidP="00C5241F">
      <w:pPr>
        <w:jc w:val="both"/>
        <w:rPr>
          <w:rFonts w:eastAsia="Calibri"/>
          <w:b/>
          <w:sz w:val="24"/>
          <w:szCs w:val="24"/>
        </w:rPr>
      </w:pPr>
    </w:p>
    <w:p w:rsidR="00C5241F" w:rsidRPr="000B7731" w:rsidRDefault="00C5241F" w:rsidP="00C5241F">
      <w:pPr>
        <w:numPr>
          <w:ilvl w:val="0"/>
          <w:numId w:val="24"/>
        </w:numPr>
        <w:suppressAutoHyphens/>
        <w:jc w:val="both"/>
        <w:rPr>
          <w:rFonts w:eastAsia="Calibri"/>
          <w:b/>
          <w:sz w:val="24"/>
          <w:szCs w:val="24"/>
        </w:rPr>
      </w:pPr>
      <w:r w:rsidRPr="000B7731">
        <w:rPr>
          <w:rFonts w:eastAsia="Calibri"/>
          <w:sz w:val="24"/>
          <w:szCs w:val="24"/>
        </w:rPr>
        <w:t>Declaração de Idoneidade (conforme o anexo VIII)</w:t>
      </w:r>
    </w:p>
    <w:p w:rsidR="00C5241F" w:rsidRPr="000B7731" w:rsidRDefault="00C5241F" w:rsidP="00C5241F">
      <w:pPr>
        <w:jc w:val="both"/>
        <w:rPr>
          <w:rFonts w:eastAsia="Calibri"/>
          <w:b/>
          <w:sz w:val="24"/>
          <w:szCs w:val="24"/>
        </w:rPr>
      </w:pPr>
    </w:p>
    <w:p w:rsidR="00C5241F" w:rsidRPr="000B7731" w:rsidRDefault="00C5241F" w:rsidP="00C5241F">
      <w:pPr>
        <w:numPr>
          <w:ilvl w:val="0"/>
          <w:numId w:val="24"/>
        </w:numPr>
        <w:suppressAutoHyphens/>
        <w:jc w:val="both"/>
        <w:rPr>
          <w:rFonts w:eastAsia="Calibri"/>
          <w:b/>
          <w:sz w:val="24"/>
          <w:szCs w:val="24"/>
        </w:rPr>
      </w:pPr>
      <w:r w:rsidRPr="000B7731">
        <w:rPr>
          <w:rFonts w:eastAsia="Calibri"/>
          <w:sz w:val="24"/>
          <w:szCs w:val="24"/>
        </w:rPr>
        <w:t>Declaração de Cumprir o Art. 7°, XXXIII ,da C.F. (conforme o anexo V)</w:t>
      </w:r>
      <w:r w:rsidRPr="000B7731">
        <w:rPr>
          <w:rFonts w:eastAsia="Calibri"/>
          <w:sz w:val="24"/>
          <w:szCs w:val="24"/>
        </w:rPr>
        <w:tab/>
      </w:r>
    </w:p>
    <w:p w:rsidR="00C5241F" w:rsidRPr="000B7731" w:rsidRDefault="00C5241F" w:rsidP="00C5241F">
      <w:pPr>
        <w:jc w:val="both"/>
        <w:rPr>
          <w:rFonts w:eastAsia="Calibri"/>
          <w:b/>
          <w:sz w:val="24"/>
          <w:szCs w:val="24"/>
        </w:rPr>
      </w:pPr>
    </w:p>
    <w:p w:rsidR="00C5241F" w:rsidRPr="000B7731" w:rsidRDefault="00C5241F" w:rsidP="00C5241F">
      <w:pPr>
        <w:numPr>
          <w:ilvl w:val="0"/>
          <w:numId w:val="24"/>
        </w:numPr>
        <w:suppressAutoHyphens/>
        <w:jc w:val="both"/>
        <w:rPr>
          <w:rFonts w:eastAsia="Calibri"/>
          <w:sz w:val="24"/>
          <w:szCs w:val="24"/>
        </w:rPr>
      </w:pPr>
      <w:r w:rsidRPr="000B7731">
        <w:rPr>
          <w:rFonts w:eastAsia="Calibri"/>
          <w:sz w:val="24"/>
          <w:szCs w:val="24"/>
        </w:rPr>
        <w:t>Certidão de Regularidade expedida pelo Ministério Público do estado do Rio de Janeiro – Promotoria de Justiça de Fundações, conforme determina a Resolução Complementar nº 15/2005, em se tratando de Fundações;</w:t>
      </w:r>
    </w:p>
    <w:p w:rsidR="00C5241F" w:rsidRPr="000B7731" w:rsidRDefault="00C5241F" w:rsidP="00C5241F">
      <w:pPr>
        <w:jc w:val="both"/>
        <w:rPr>
          <w:rFonts w:eastAsia="Calibri"/>
          <w:b/>
          <w:bCs/>
          <w:sz w:val="24"/>
          <w:szCs w:val="24"/>
        </w:rPr>
      </w:pPr>
    </w:p>
    <w:p w:rsidR="00C5241F" w:rsidRPr="000B7731" w:rsidRDefault="00C5241F" w:rsidP="00C5241F">
      <w:pPr>
        <w:pStyle w:val="Ttulo"/>
        <w:jc w:val="left"/>
        <w:rPr>
          <w:sz w:val="24"/>
          <w:szCs w:val="24"/>
        </w:rPr>
      </w:pPr>
      <w:bookmarkStart w:id="27" w:name="_Toc494975035"/>
      <w:r w:rsidRPr="000B7731">
        <w:rPr>
          <w:sz w:val="24"/>
          <w:szCs w:val="24"/>
        </w:rPr>
        <w:t>18 – DOCUMENTAÇÃO RELATIVA À REGULARIDADE FISCAL:</w:t>
      </w:r>
      <w:bookmarkEnd w:id="27"/>
    </w:p>
    <w:p w:rsidR="00C5241F" w:rsidRPr="000B7731" w:rsidRDefault="00C5241F" w:rsidP="00C5241F">
      <w:pPr>
        <w:ind w:right="-162"/>
        <w:jc w:val="both"/>
        <w:rPr>
          <w:rFonts w:eastAsia="Calibri"/>
          <w:sz w:val="24"/>
          <w:szCs w:val="24"/>
        </w:rPr>
      </w:pPr>
    </w:p>
    <w:p w:rsidR="00C5241F" w:rsidRPr="000B7731" w:rsidRDefault="00C5241F" w:rsidP="00C5241F">
      <w:pPr>
        <w:ind w:right="-162"/>
        <w:jc w:val="both"/>
        <w:rPr>
          <w:rFonts w:eastAsia="Calibri"/>
          <w:sz w:val="24"/>
          <w:szCs w:val="24"/>
        </w:rPr>
      </w:pPr>
      <w:r w:rsidRPr="000B7731">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B7731">
        <w:rPr>
          <w:rFonts w:eastAsia="Calibri"/>
          <w:sz w:val="24"/>
          <w:szCs w:val="24"/>
        </w:rPr>
        <w:t xml:space="preserve">; </w:t>
      </w:r>
    </w:p>
    <w:p w:rsidR="00C5241F" w:rsidRPr="000B7731" w:rsidRDefault="00C5241F" w:rsidP="00C5241F">
      <w:pPr>
        <w:ind w:left="708" w:right="-162"/>
        <w:jc w:val="both"/>
        <w:rPr>
          <w:rFonts w:eastAsia="Calibri"/>
          <w:sz w:val="24"/>
          <w:szCs w:val="24"/>
        </w:rPr>
      </w:pPr>
      <w:r w:rsidRPr="000B7731">
        <w:rPr>
          <w:rFonts w:eastAsia="Calibri"/>
          <w:sz w:val="24"/>
          <w:szCs w:val="24"/>
        </w:rPr>
        <w:br/>
      </w:r>
    </w:p>
    <w:p w:rsidR="00C5241F" w:rsidRPr="000B7731" w:rsidRDefault="00C5241F" w:rsidP="00C5241F">
      <w:pPr>
        <w:numPr>
          <w:ilvl w:val="0"/>
          <w:numId w:val="25"/>
        </w:numPr>
        <w:suppressAutoHyphens/>
        <w:ind w:right="-162"/>
        <w:jc w:val="both"/>
        <w:rPr>
          <w:rFonts w:eastAsia="Calibri"/>
          <w:sz w:val="24"/>
          <w:szCs w:val="24"/>
        </w:rPr>
      </w:pPr>
      <w:r w:rsidRPr="000B7731">
        <w:rPr>
          <w:rFonts w:eastAsia="Calibri"/>
          <w:sz w:val="24"/>
          <w:szCs w:val="24"/>
        </w:rPr>
        <w:t>Comprovante de Inscrição no Cadastro Geral de Contribuintes - CNPJ;</w:t>
      </w:r>
    </w:p>
    <w:p w:rsidR="00C5241F" w:rsidRPr="000B7731" w:rsidRDefault="00C5241F" w:rsidP="00C5241F">
      <w:pPr>
        <w:ind w:right="-162"/>
        <w:jc w:val="both"/>
        <w:rPr>
          <w:rFonts w:eastAsia="Calibri"/>
          <w:sz w:val="24"/>
          <w:szCs w:val="24"/>
        </w:rPr>
      </w:pPr>
    </w:p>
    <w:p w:rsidR="00C5241F" w:rsidRPr="000B7731" w:rsidRDefault="00C5241F" w:rsidP="00C5241F">
      <w:pPr>
        <w:numPr>
          <w:ilvl w:val="0"/>
          <w:numId w:val="25"/>
        </w:numPr>
        <w:suppressAutoHyphens/>
        <w:ind w:right="-162"/>
        <w:jc w:val="both"/>
        <w:rPr>
          <w:rFonts w:eastAsia="Calibri"/>
          <w:sz w:val="24"/>
          <w:szCs w:val="24"/>
        </w:rPr>
      </w:pPr>
      <w:r w:rsidRPr="000B7731">
        <w:rPr>
          <w:rFonts w:eastAsia="Calibri"/>
          <w:sz w:val="24"/>
          <w:szCs w:val="24"/>
        </w:rPr>
        <w:t>Certidão de Regularidade com a Previdência Social (INSS);</w:t>
      </w:r>
    </w:p>
    <w:p w:rsidR="00C5241F" w:rsidRPr="000B7731" w:rsidRDefault="00C5241F" w:rsidP="00C5241F">
      <w:pPr>
        <w:ind w:right="-162"/>
        <w:jc w:val="both"/>
        <w:rPr>
          <w:rFonts w:eastAsia="Calibri"/>
          <w:sz w:val="24"/>
          <w:szCs w:val="24"/>
        </w:rPr>
      </w:pPr>
    </w:p>
    <w:p w:rsidR="00C5241F" w:rsidRPr="000B7731" w:rsidRDefault="00C5241F" w:rsidP="00C5241F">
      <w:pPr>
        <w:ind w:right="-162"/>
        <w:jc w:val="both"/>
        <w:rPr>
          <w:rFonts w:eastAsia="Calibri"/>
          <w:sz w:val="24"/>
          <w:szCs w:val="24"/>
        </w:rPr>
      </w:pPr>
      <w:r w:rsidRPr="000B7731">
        <w:rPr>
          <w:rFonts w:eastAsia="Calibri"/>
          <w:sz w:val="24"/>
          <w:szCs w:val="24"/>
        </w:rPr>
        <w:t>18.4 – Certidão de Regularidade com o FGTS emitida pela Caixa Econômica Federal;</w:t>
      </w:r>
    </w:p>
    <w:p w:rsidR="00C5241F" w:rsidRPr="000B7731" w:rsidRDefault="00C5241F" w:rsidP="00C5241F">
      <w:pPr>
        <w:ind w:right="-162"/>
        <w:jc w:val="both"/>
        <w:rPr>
          <w:rFonts w:eastAsia="Calibri"/>
          <w:sz w:val="24"/>
          <w:szCs w:val="24"/>
        </w:rPr>
      </w:pPr>
    </w:p>
    <w:p w:rsidR="00C5241F" w:rsidRPr="000B7731" w:rsidRDefault="00C5241F" w:rsidP="00C5241F">
      <w:pPr>
        <w:ind w:right="-162"/>
        <w:jc w:val="both"/>
        <w:rPr>
          <w:rFonts w:eastAsia="Calibri"/>
          <w:sz w:val="24"/>
          <w:szCs w:val="24"/>
        </w:rPr>
      </w:pPr>
      <w:r w:rsidRPr="000B7731">
        <w:rPr>
          <w:rFonts w:eastAsia="Calibri"/>
          <w:sz w:val="24"/>
          <w:szCs w:val="24"/>
        </w:rPr>
        <w:t>Certidão Conjunta de Débitos Relativos a Tributos Federais e Dívida Ativa da União;</w:t>
      </w:r>
    </w:p>
    <w:p w:rsidR="00C5241F" w:rsidRPr="000B7731" w:rsidRDefault="00C5241F" w:rsidP="00C5241F">
      <w:pPr>
        <w:ind w:right="-162"/>
        <w:jc w:val="both"/>
        <w:rPr>
          <w:rFonts w:eastAsia="Calibri"/>
          <w:sz w:val="24"/>
          <w:szCs w:val="24"/>
        </w:rPr>
      </w:pPr>
      <w:r w:rsidRPr="000B7731">
        <w:rPr>
          <w:rFonts w:eastAsia="Calibri"/>
          <w:sz w:val="24"/>
          <w:szCs w:val="24"/>
        </w:rPr>
        <w:lastRenderedPageBreak/>
        <w:br/>
        <w:t>Certidão de Regularidade para com a Fazenda Estadual, por meio de Certidão Negativa de Débito em relação a tributos estaduais (ICMS);</w:t>
      </w:r>
    </w:p>
    <w:p w:rsidR="00C5241F" w:rsidRPr="000B7731" w:rsidRDefault="00C5241F" w:rsidP="00C5241F">
      <w:pPr>
        <w:ind w:right="-162"/>
        <w:jc w:val="both"/>
        <w:rPr>
          <w:rFonts w:eastAsia="Calibri"/>
          <w:sz w:val="24"/>
          <w:szCs w:val="24"/>
        </w:rPr>
      </w:pPr>
    </w:p>
    <w:p w:rsidR="00C5241F" w:rsidRPr="000B7731" w:rsidRDefault="00C5241F" w:rsidP="00C5241F">
      <w:pPr>
        <w:ind w:right="-162"/>
        <w:jc w:val="both"/>
        <w:rPr>
          <w:rFonts w:eastAsia="Calibri"/>
          <w:sz w:val="24"/>
          <w:szCs w:val="24"/>
        </w:rPr>
      </w:pPr>
      <w:r w:rsidRPr="000B7731">
        <w:rPr>
          <w:rFonts w:eastAsia="Calibri"/>
          <w:sz w:val="24"/>
          <w:szCs w:val="24"/>
        </w:rPr>
        <w:t>Certidão emitida pela Procuradoria Geral do Estado, onde houver.</w:t>
      </w:r>
    </w:p>
    <w:p w:rsidR="00C5241F" w:rsidRPr="000B7731" w:rsidRDefault="00C5241F" w:rsidP="00C5241F">
      <w:pPr>
        <w:ind w:right="-162"/>
        <w:jc w:val="both"/>
        <w:rPr>
          <w:rFonts w:eastAsia="Calibri"/>
          <w:sz w:val="24"/>
          <w:szCs w:val="24"/>
        </w:rPr>
      </w:pPr>
    </w:p>
    <w:p w:rsidR="00C5241F" w:rsidRPr="000B7731" w:rsidRDefault="00C5241F" w:rsidP="00C5241F">
      <w:pPr>
        <w:ind w:right="-162"/>
        <w:jc w:val="both"/>
        <w:rPr>
          <w:rFonts w:eastAsia="Calibri"/>
          <w:sz w:val="24"/>
          <w:szCs w:val="24"/>
        </w:rPr>
      </w:pPr>
      <w:r w:rsidRPr="000B7731">
        <w:rPr>
          <w:rFonts w:eastAsia="Calibri"/>
          <w:sz w:val="24"/>
          <w:szCs w:val="24"/>
        </w:rPr>
        <w:t>Certidão de regularidade para com a Fazenda Municipal, da sede da licitante.</w:t>
      </w:r>
    </w:p>
    <w:p w:rsidR="00C5241F" w:rsidRPr="000B7731" w:rsidRDefault="00C5241F" w:rsidP="00C5241F">
      <w:pPr>
        <w:ind w:right="-162"/>
        <w:jc w:val="both"/>
        <w:rPr>
          <w:rFonts w:eastAsia="Calibri"/>
          <w:sz w:val="24"/>
          <w:szCs w:val="24"/>
        </w:rPr>
      </w:pPr>
    </w:p>
    <w:p w:rsidR="00C5241F" w:rsidRPr="000B7731" w:rsidRDefault="00C5241F" w:rsidP="00C5241F">
      <w:pPr>
        <w:ind w:right="-162"/>
        <w:jc w:val="both"/>
        <w:rPr>
          <w:b/>
          <w:bCs/>
          <w:sz w:val="24"/>
          <w:szCs w:val="24"/>
        </w:rPr>
      </w:pPr>
      <w:r w:rsidRPr="000B7731">
        <w:rPr>
          <w:rFonts w:eastAsia="Calibri"/>
          <w:sz w:val="24"/>
          <w:szCs w:val="24"/>
        </w:rPr>
        <w:t>Prova da inexistência de débitos inadimplidos perante a justiça do trabalho, mediante a apresentação de certidão negativa, nos temos da Lei 12.440/2011 – CNDT – Certidão Negativa de Débitos Trabalhistas.</w:t>
      </w:r>
    </w:p>
    <w:p w:rsidR="00C5241F" w:rsidRPr="000B7731" w:rsidRDefault="00C5241F" w:rsidP="00C5241F">
      <w:pPr>
        <w:pStyle w:val="Default"/>
        <w:spacing w:after="200"/>
        <w:jc w:val="both"/>
        <w:rPr>
          <w:b/>
          <w:bCs/>
          <w:color w:val="auto"/>
        </w:rPr>
      </w:pPr>
    </w:p>
    <w:p w:rsidR="00C5241F" w:rsidRPr="000B7731" w:rsidRDefault="00C5241F" w:rsidP="00C5241F">
      <w:pPr>
        <w:pStyle w:val="Ttulo"/>
        <w:jc w:val="left"/>
        <w:rPr>
          <w:sz w:val="24"/>
          <w:szCs w:val="24"/>
        </w:rPr>
      </w:pPr>
      <w:bookmarkStart w:id="28" w:name="_Toc494975036"/>
      <w:r w:rsidRPr="000B7731">
        <w:rPr>
          <w:sz w:val="24"/>
          <w:szCs w:val="24"/>
        </w:rPr>
        <w:t>19 – DA QUALIFICAÇÃO TÉCNICA</w:t>
      </w:r>
      <w:bookmarkEnd w:id="28"/>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b/>
          <w:lang w:eastAsia="zh-CN"/>
        </w:rPr>
        <w:t>As Empresas participantes deverão apresentar atestado(s)</w:t>
      </w:r>
      <w:r w:rsidRPr="000B7731">
        <w:rPr>
          <w:rFonts w:ascii="Times New Roman" w:hAnsi="Times New Roman" w:cs="Times New Roman"/>
        </w:rPr>
        <w:t xml:space="preserve"> fornecido(s) por pessoa jurídica de direito público ou privado, que comprove(m) que a mesma já forneceu os serviços, objeto de contratação, satisfatoriamente.</w:t>
      </w:r>
    </w:p>
    <w:p w:rsidR="00C5241F" w:rsidRPr="000B7731" w:rsidRDefault="00C5241F" w:rsidP="00C5241F">
      <w:pPr>
        <w:jc w:val="both"/>
        <w:rPr>
          <w:rFonts w:eastAsia="Calibri"/>
          <w:b/>
          <w:bCs/>
          <w:sz w:val="24"/>
          <w:szCs w:val="24"/>
        </w:rPr>
      </w:pPr>
    </w:p>
    <w:p w:rsidR="00C5241F" w:rsidRPr="000B7731" w:rsidRDefault="00C5241F" w:rsidP="00C5241F">
      <w:pPr>
        <w:pStyle w:val="Ttulo"/>
        <w:jc w:val="left"/>
        <w:rPr>
          <w:sz w:val="24"/>
          <w:szCs w:val="24"/>
        </w:rPr>
      </w:pPr>
      <w:bookmarkStart w:id="29" w:name="_Toc494975037"/>
    </w:p>
    <w:p w:rsidR="00C5241F" w:rsidRPr="000B7731" w:rsidRDefault="00C5241F" w:rsidP="00C5241F">
      <w:pPr>
        <w:pStyle w:val="Ttulo"/>
        <w:jc w:val="left"/>
        <w:rPr>
          <w:sz w:val="24"/>
          <w:szCs w:val="24"/>
        </w:rPr>
      </w:pPr>
      <w:r w:rsidRPr="000B7731">
        <w:rPr>
          <w:sz w:val="24"/>
          <w:szCs w:val="24"/>
        </w:rPr>
        <w:t>20 – QUALIFICAÇÃO ECONÔMICO-FINANCEIRA:</w:t>
      </w:r>
      <w:bookmarkEnd w:id="29"/>
    </w:p>
    <w:p w:rsidR="00C5241F" w:rsidRPr="000B7731" w:rsidRDefault="00C5241F" w:rsidP="00C5241F">
      <w:pPr>
        <w:ind w:right="-162"/>
        <w:jc w:val="both"/>
        <w:rPr>
          <w:rFonts w:eastAsia="Calibri"/>
          <w:sz w:val="24"/>
          <w:szCs w:val="24"/>
        </w:rPr>
      </w:pPr>
    </w:p>
    <w:p w:rsidR="00C5241F" w:rsidRPr="000B7731" w:rsidRDefault="00C5241F" w:rsidP="00C5241F">
      <w:pPr>
        <w:ind w:right="-162"/>
        <w:jc w:val="both"/>
        <w:rPr>
          <w:sz w:val="24"/>
          <w:szCs w:val="24"/>
        </w:rPr>
      </w:pPr>
      <w:r w:rsidRPr="000B7731">
        <w:rPr>
          <w:rFonts w:eastAsia="Calibri"/>
          <w:sz w:val="24"/>
          <w:szCs w:val="24"/>
        </w:rPr>
        <w:t>Certidão Negativa de Falência e Concordata. Expedida há menos de 90 (noventa) dias, da data da realização da licitação;</w:t>
      </w:r>
    </w:p>
    <w:p w:rsidR="00C5241F" w:rsidRPr="000B7731" w:rsidRDefault="00C5241F" w:rsidP="00C5241F">
      <w:pPr>
        <w:pStyle w:val="Default"/>
        <w:spacing w:after="200"/>
        <w:jc w:val="both"/>
        <w:rPr>
          <w:color w:val="auto"/>
        </w:rPr>
      </w:pPr>
    </w:p>
    <w:p w:rsidR="00C5241F" w:rsidRPr="000B7731" w:rsidRDefault="00C5241F" w:rsidP="00C5241F">
      <w:pPr>
        <w:pStyle w:val="Default"/>
        <w:spacing w:after="200"/>
        <w:jc w:val="both"/>
        <w:rPr>
          <w:color w:val="auto"/>
        </w:rPr>
      </w:pPr>
      <w:r w:rsidRPr="000B7731">
        <w:rPr>
          <w:color w:val="auto"/>
        </w:rPr>
        <w:t xml:space="preserve">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C5241F" w:rsidRPr="000B7731" w:rsidRDefault="00C5241F" w:rsidP="00C5241F">
      <w:pPr>
        <w:pStyle w:val="Default"/>
        <w:spacing w:after="200"/>
        <w:jc w:val="both"/>
        <w:rPr>
          <w:rFonts w:eastAsia="Calibri"/>
          <w:color w:val="auto"/>
        </w:rPr>
      </w:pPr>
      <w:r w:rsidRPr="000B7731">
        <w:rPr>
          <w:rFonts w:eastAsia="Calibri"/>
          <w:color w:val="auto"/>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C5241F" w:rsidRPr="000B7731" w:rsidRDefault="00C5241F" w:rsidP="00C5241F">
      <w:pPr>
        <w:jc w:val="both"/>
        <w:rPr>
          <w:rFonts w:eastAsia="Calibri"/>
          <w:sz w:val="24"/>
          <w:szCs w:val="24"/>
        </w:rPr>
      </w:pPr>
    </w:p>
    <w:p w:rsidR="00C5241F" w:rsidRPr="000B7731" w:rsidRDefault="00C5241F" w:rsidP="00C5241F">
      <w:pPr>
        <w:jc w:val="both"/>
        <w:rPr>
          <w:rFonts w:eastAsia="Calibri"/>
          <w:bCs/>
          <w:sz w:val="24"/>
          <w:szCs w:val="24"/>
        </w:rPr>
      </w:pPr>
      <w:r w:rsidRPr="000B7731">
        <w:rPr>
          <w:rFonts w:eastAsia="Calibri"/>
          <w:sz w:val="24"/>
          <w:szCs w:val="24"/>
        </w:rPr>
        <w:t>As cópias dos documentos deverão ser autenticadas em cartório e/ou apresentados os originais para que suas cópias sejam autenticadas pelo Pregoeiro.</w:t>
      </w:r>
    </w:p>
    <w:p w:rsidR="00C5241F" w:rsidRPr="000B7731" w:rsidRDefault="00C5241F" w:rsidP="00C5241F">
      <w:pPr>
        <w:jc w:val="both"/>
        <w:rPr>
          <w:rFonts w:eastAsia="Calibri"/>
          <w:bCs/>
          <w:sz w:val="24"/>
          <w:szCs w:val="24"/>
        </w:rPr>
      </w:pPr>
    </w:p>
    <w:p w:rsidR="00C5241F" w:rsidRPr="000B7731" w:rsidRDefault="00C5241F" w:rsidP="00C5241F">
      <w:pPr>
        <w:jc w:val="both"/>
        <w:rPr>
          <w:sz w:val="24"/>
          <w:szCs w:val="24"/>
        </w:rPr>
      </w:pPr>
      <w:r w:rsidRPr="000B7731">
        <w:rPr>
          <w:rFonts w:eastAsia="Calibri"/>
          <w:b/>
          <w:bCs/>
          <w:sz w:val="24"/>
          <w:szCs w:val="24"/>
        </w:rPr>
        <w:t xml:space="preserve"> </w:t>
      </w:r>
      <w:r w:rsidRPr="000B7731">
        <w:rPr>
          <w:rFonts w:eastAsia="Calibri"/>
          <w:sz w:val="24"/>
          <w:szCs w:val="24"/>
        </w:rPr>
        <w:t>As Certidões Negativas de Débitos (CND) apresentadas sem indicação do prazo de validade, serão consideradas como válidas por 90 (noventa) dias a contar da data de sua expedição.</w:t>
      </w:r>
    </w:p>
    <w:p w:rsidR="00C5241F" w:rsidRPr="000B7731" w:rsidRDefault="00C5241F" w:rsidP="00C5241F">
      <w:pPr>
        <w:jc w:val="both"/>
        <w:rPr>
          <w:sz w:val="24"/>
          <w:szCs w:val="24"/>
        </w:rPr>
      </w:pPr>
    </w:p>
    <w:p w:rsidR="00C5241F" w:rsidRPr="000B7731" w:rsidRDefault="00C5241F" w:rsidP="00C5241F">
      <w:pPr>
        <w:pStyle w:val="Ttulo"/>
        <w:jc w:val="left"/>
        <w:rPr>
          <w:sz w:val="24"/>
          <w:szCs w:val="24"/>
        </w:rPr>
      </w:pPr>
      <w:bookmarkStart w:id="30" w:name="_Toc494975038"/>
      <w:r w:rsidRPr="000B7731">
        <w:rPr>
          <w:sz w:val="24"/>
          <w:szCs w:val="24"/>
        </w:rPr>
        <w:t>21 – CRITÉRIO DE JULGAMENTO</w:t>
      </w:r>
      <w:bookmarkEnd w:id="30"/>
    </w:p>
    <w:p w:rsidR="00C5241F" w:rsidRPr="000B7731" w:rsidRDefault="00C5241F" w:rsidP="00C5241F">
      <w:pPr>
        <w:jc w:val="both"/>
        <w:rPr>
          <w:b/>
          <w:sz w:val="24"/>
          <w:szCs w:val="24"/>
        </w:rPr>
      </w:pPr>
    </w:p>
    <w:p w:rsidR="00C5241F" w:rsidRPr="000B7731" w:rsidRDefault="00C5241F" w:rsidP="00C5241F">
      <w:pPr>
        <w:spacing w:line="360" w:lineRule="auto"/>
        <w:jc w:val="both"/>
        <w:rPr>
          <w:sz w:val="24"/>
          <w:szCs w:val="24"/>
        </w:rPr>
      </w:pPr>
      <w:r w:rsidRPr="000B7731">
        <w:rPr>
          <w:sz w:val="24"/>
          <w:szCs w:val="24"/>
        </w:rPr>
        <w:t>A presente licitação deverá ocorrer pelo menor preço/hora sob tabela de cada montadora para os grupos 01, 02, 03.</w:t>
      </w:r>
    </w:p>
    <w:p w:rsidR="00C5241F" w:rsidRPr="000B7731" w:rsidRDefault="00C5241F" w:rsidP="00C5241F">
      <w:pPr>
        <w:spacing w:line="360" w:lineRule="auto"/>
        <w:jc w:val="both"/>
        <w:rPr>
          <w:b/>
          <w:sz w:val="24"/>
          <w:szCs w:val="24"/>
        </w:rPr>
      </w:pPr>
    </w:p>
    <w:p w:rsidR="00C5241F" w:rsidRPr="000B7731" w:rsidRDefault="00C5241F" w:rsidP="00C5241F">
      <w:pPr>
        <w:pStyle w:val="Ttulo"/>
        <w:jc w:val="left"/>
        <w:rPr>
          <w:sz w:val="24"/>
          <w:szCs w:val="24"/>
        </w:rPr>
      </w:pPr>
      <w:bookmarkStart w:id="31" w:name="_Toc494975039"/>
      <w:r w:rsidRPr="000B7731">
        <w:rPr>
          <w:sz w:val="24"/>
          <w:szCs w:val="24"/>
        </w:rPr>
        <w:t>22 – TIPO DE EXCECUÇÃO:</w:t>
      </w:r>
      <w:bookmarkEnd w:id="31"/>
      <w:r w:rsidRPr="000B7731">
        <w:rPr>
          <w:sz w:val="24"/>
          <w:szCs w:val="24"/>
        </w:rPr>
        <w:t xml:space="preserve"> </w:t>
      </w:r>
    </w:p>
    <w:p w:rsidR="00C5241F" w:rsidRPr="000B7731" w:rsidRDefault="00C5241F" w:rsidP="00C5241F">
      <w:pPr>
        <w:jc w:val="both"/>
        <w:rPr>
          <w:b/>
          <w:bCs/>
          <w:kern w:val="28"/>
          <w:sz w:val="24"/>
          <w:szCs w:val="24"/>
        </w:rPr>
      </w:pPr>
    </w:p>
    <w:p w:rsidR="00C5241F" w:rsidRPr="000B7731" w:rsidRDefault="00C5241F" w:rsidP="00C5241F">
      <w:pPr>
        <w:jc w:val="both"/>
        <w:rPr>
          <w:bCs/>
          <w:kern w:val="28"/>
          <w:sz w:val="24"/>
          <w:szCs w:val="24"/>
        </w:rPr>
      </w:pPr>
      <w:r w:rsidRPr="000B7731">
        <w:rPr>
          <w:bCs/>
          <w:kern w:val="28"/>
          <w:sz w:val="24"/>
          <w:szCs w:val="24"/>
        </w:rPr>
        <w:t>Indireta,</w:t>
      </w:r>
    </w:p>
    <w:p w:rsidR="00C5241F" w:rsidRPr="000B7731" w:rsidRDefault="00C5241F" w:rsidP="00C5241F">
      <w:pPr>
        <w:spacing w:line="360" w:lineRule="auto"/>
        <w:jc w:val="both"/>
        <w:rPr>
          <w:sz w:val="24"/>
          <w:szCs w:val="24"/>
        </w:rPr>
      </w:pPr>
    </w:p>
    <w:tbl>
      <w:tblPr>
        <w:tblW w:w="0" w:type="auto"/>
        <w:tblLayout w:type="fixed"/>
        <w:tblCellMar>
          <w:left w:w="113" w:type="dxa"/>
        </w:tblCellMar>
        <w:tblLook w:val="0000"/>
      </w:tblPr>
      <w:tblGrid>
        <w:gridCol w:w="8644"/>
      </w:tblGrid>
      <w:tr w:rsidR="00C5241F" w:rsidRPr="000B7731" w:rsidTr="00C5241F">
        <w:tc>
          <w:tcPr>
            <w:tcW w:w="8644" w:type="dxa"/>
            <w:shd w:val="clear" w:color="auto" w:fill="auto"/>
          </w:tcPr>
          <w:p w:rsidR="00C5241F" w:rsidRPr="000B7731" w:rsidRDefault="00C5241F" w:rsidP="00C5241F">
            <w:pPr>
              <w:pStyle w:val="Ttulo"/>
              <w:jc w:val="left"/>
              <w:rPr>
                <w:sz w:val="24"/>
                <w:szCs w:val="24"/>
              </w:rPr>
            </w:pPr>
            <w:bookmarkStart w:id="32" w:name="_Toc494975040"/>
          </w:p>
          <w:p w:rsidR="00C5241F" w:rsidRPr="000B7731" w:rsidRDefault="00C5241F" w:rsidP="00C5241F">
            <w:pPr>
              <w:pStyle w:val="Ttulo"/>
              <w:jc w:val="left"/>
              <w:rPr>
                <w:sz w:val="24"/>
                <w:szCs w:val="24"/>
              </w:rPr>
            </w:pPr>
            <w:r w:rsidRPr="000B7731">
              <w:rPr>
                <w:sz w:val="24"/>
                <w:szCs w:val="24"/>
              </w:rPr>
              <w:t>23 – DA RECOMPOSIÇÃO DO EQULÍBRIO ECONÔMICO</w:t>
            </w:r>
            <w:bookmarkEnd w:id="32"/>
          </w:p>
        </w:tc>
      </w:tr>
    </w:tbl>
    <w:p w:rsidR="00C5241F" w:rsidRPr="000B7731" w:rsidRDefault="00C5241F" w:rsidP="00C5241F">
      <w:pPr>
        <w:pStyle w:val="Cabealho"/>
        <w:tabs>
          <w:tab w:val="left" w:pos="567"/>
        </w:tabs>
        <w:spacing w:after="200" w:line="360" w:lineRule="auto"/>
        <w:jc w:val="both"/>
        <w:rPr>
          <w:sz w:val="24"/>
          <w:szCs w:val="24"/>
        </w:rPr>
      </w:pPr>
    </w:p>
    <w:p w:rsidR="00C5241F" w:rsidRPr="000B7731" w:rsidRDefault="00C5241F" w:rsidP="00C5241F">
      <w:pPr>
        <w:pStyle w:val="Cabealho"/>
        <w:tabs>
          <w:tab w:val="left" w:pos="567"/>
        </w:tabs>
        <w:spacing w:after="200" w:line="360" w:lineRule="auto"/>
        <w:jc w:val="both"/>
        <w:rPr>
          <w:sz w:val="24"/>
          <w:szCs w:val="24"/>
        </w:rPr>
      </w:pPr>
      <w:r w:rsidRPr="000B7731">
        <w:rPr>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5241F" w:rsidRPr="000B7731" w:rsidRDefault="00C5241F" w:rsidP="00C5241F">
      <w:pPr>
        <w:pStyle w:val="Ttulo"/>
        <w:jc w:val="left"/>
        <w:rPr>
          <w:sz w:val="24"/>
          <w:szCs w:val="24"/>
        </w:rPr>
      </w:pPr>
      <w:bookmarkStart w:id="33" w:name="_Toc494975041"/>
      <w:r w:rsidRPr="000B7731">
        <w:rPr>
          <w:sz w:val="24"/>
          <w:szCs w:val="24"/>
        </w:rPr>
        <w:t>24 – DO CRONOGRAMA DE DESEMBOLSO</w:t>
      </w:r>
      <w:bookmarkEnd w:id="33"/>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 prestação dos serviços dar-se-á em função de manutenção preventiva ou corretiva, sendo em ambos os casos, em conformidade com as solicitações da SME, considerando as necessidades de manutenção dos veículos.</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As solicitações dos serviços serão realizadas via requisição, enviada pelo Coordenador de transporte da SME, diretamente a contratada.</w:t>
      </w:r>
    </w:p>
    <w:p w:rsidR="00C5241F" w:rsidRPr="000B7731" w:rsidRDefault="00C5241F" w:rsidP="00C5241F">
      <w:pPr>
        <w:pStyle w:val="Estilo"/>
        <w:shd w:val="clear" w:color="auto" w:fill="FEFFFF"/>
        <w:spacing w:line="484" w:lineRule="exact"/>
        <w:ind w:right="5"/>
        <w:jc w:val="both"/>
        <w:rPr>
          <w:rFonts w:ascii="Times New Roman" w:hAnsi="Times New Roman" w:cs="Times New Roman"/>
        </w:rPr>
      </w:pPr>
      <w:r w:rsidRPr="000B7731">
        <w:rPr>
          <w:rFonts w:ascii="Times New Roman" w:hAnsi="Times New Roman" w:cs="Times New Roman"/>
        </w:rPr>
        <w:t>O desembolso da contratada dar-se-á após a prestação dos serviços.</w:t>
      </w:r>
    </w:p>
    <w:p w:rsidR="00C5241F" w:rsidRPr="000B7731" w:rsidRDefault="00C5241F" w:rsidP="00C5241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gridCol w:w="3045"/>
        <w:gridCol w:w="3045"/>
      </w:tblGrid>
      <w:tr w:rsidR="00C5241F" w:rsidRPr="000B7731" w:rsidTr="00C5241F">
        <w:tc>
          <w:tcPr>
            <w:tcW w:w="3070" w:type="dxa"/>
            <w:shd w:val="clear" w:color="auto" w:fill="auto"/>
          </w:tcPr>
          <w:p w:rsidR="00C5241F" w:rsidRPr="000B7731" w:rsidRDefault="00C5241F" w:rsidP="00C5241F">
            <w:pPr>
              <w:spacing w:line="360" w:lineRule="auto"/>
              <w:jc w:val="center"/>
              <w:rPr>
                <w:rFonts w:eastAsia="Calibri"/>
                <w:b/>
                <w:sz w:val="24"/>
                <w:szCs w:val="24"/>
              </w:rPr>
            </w:pPr>
            <w:r w:rsidRPr="000B7731">
              <w:rPr>
                <w:rFonts w:eastAsia="Calibri"/>
                <w:b/>
                <w:sz w:val="24"/>
                <w:szCs w:val="24"/>
              </w:rPr>
              <w:t>ETAPA</w:t>
            </w:r>
          </w:p>
        </w:tc>
        <w:tc>
          <w:tcPr>
            <w:tcW w:w="6142" w:type="dxa"/>
            <w:gridSpan w:val="2"/>
            <w:shd w:val="clear" w:color="auto" w:fill="auto"/>
          </w:tcPr>
          <w:p w:rsidR="00C5241F" w:rsidRPr="000B7731" w:rsidRDefault="00C5241F" w:rsidP="00C5241F">
            <w:pPr>
              <w:spacing w:line="360" w:lineRule="auto"/>
              <w:jc w:val="center"/>
              <w:rPr>
                <w:rFonts w:eastAsia="Calibri"/>
                <w:b/>
                <w:sz w:val="24"/>
                <w:szCs w:val="24"/>
              </w:rPr>
            </w:pPr>
            <w:r w:rsidRPr="000B7731">
              <w:rPr>
                <w:rFonts w:eastAsia="Calibri"/>
                <w:b/>
                <w:sz w:val="24"/>
                <w:szCs w:val="24"/>
              </w:rPr>
              <w:t>MÊS</w:t>
            </w:r>
          </w:p>
        </w:tc>
      </w:tr>
      <w:tr w:rsidR="00C5241F" w:rsidRPr="000B7731" w:rsidTr="00C5241F">
        <w:tc>
          <w:tcPr>
            <w:tcW w:w="3070" w:type="dxa"/>
            <w:shd w:val="clear" w:color="auto" w:fill="auto"/>
          </w:tcPr>
          <w:p w:rsidR="00C5241F" w:rsidRPr="000B7731" w:rsidRDefault="00C5241F" w:rsidP="00C5241F">
            <w:pPr>
              <w:spacing w:line="360" w:lineRule="auto"/>
              <w:jc w:val="center"/>
              <w:rPr>
                <w:rFonts w:eastAsia="Calibri"/>
                <w:b/>
                <w:sz w:val="24"/>
                <w:szCs w:val="24"/>
              </w:rPr>
            </w:pPr>
          </w:p>
        </w:tc>
        <w:tc>
          <w:tcPr>
            <w:tcW w:w="3071" w:type="dxa"/>
            <w:shd w:val="clear" w:color="auto" w:fill="auto"/>
          </w:tcPr>
          <w:p w:rsidR="00C5241F" w:rsidRPr="000B7731" w:rsidRDefault="00C5241F" w:rsidP="00C5241F">
            <w:pPr>
              <w:spacing w:line="360" w:lineRule="auto"/>
              <w:jc w:val="center"/>
              <w:rPr>
                <w:rFonts w:eastAsia="Calibri"/>
                <w:b/>
                <w:sz w:val="24"/>
                <w:szCs w:val="24"/>
              </w:rPr>
            </w:pPr>
            <w:r w:rsidRPr="000B7731">
              <w:rPr>
                <w:rFonts w:eastAsia="Calibri"/>
                <w:b/>
                <w:sz w:val="24"/>
                <w:szCs w:val="24"/>
              </w:rPr>
              <w:t>1°</w:t>
            </w:r>
          </w:p>
        </w:tc>
        <w:tc>
          <w:tcPr>
            <w:tcW w:w="3071" w:type="dxa"/>
            <w:shd w:val="clear" w:color="auto" w:fill="auto"/>
          </w:tcPr>
          <w:p w:rsidR="00C5241F" w:rsidRPr="000B7731" w:rsidRDefault="00C5241F" w:rsidP="00C5241F">
            <w:pPr>
              <w:spacing w:line="360" w:lineRule="auto"/>
              <w:jc w:val="center"/>
              <w:rPr>
                <w:rFonts w:eastAsia="Calibri"/>
                <w:b/>
                <w:sz w:val="24"/>
                <w:szCs w:val="24"/>
              </w:rPr>
            </w:pPr>
            <w:r w:rsidRPr="000B7731">
              <w:rPr>
                <w:rFonts w:eastAsia="Calibri"/>
                <w:b/>
                <w:sz w:val="24"/>
                <w:szCs w:val="24"/>
              </w:rPr>
              <w:t>2°</w:t>
            </w:r>
          </w:p>
        </w:tc>
      </w:tr>
      <w:tr w:rsidR="00C5241F" w:rsidRPr="000B7731" w:rsidTr="00C5241F">
        <w:tc>
          <w:tcPr>
            <w:tcW w:w="3070" w:type="dxa"/>
            <w:shd w:val="clear" w:color="auto" w:fill="auto"/>
          </w:tcPr>
          <w:p w:rsidR="00C5241F" w:rsidRPr="000B7731" w:rsidRDefault="00C5241F" w:rsidP="00C5241F">
            <w:pPr>
              <w:spacing w:line="360" w:lineRule="auto"/>
              <w:rPr>
                <w:rFonts w:eastAsia="Calibri"/>
                <w:b/>
                <w:sz w:val="24"/>
                <w:szCs w:val="24"/>
              </w:rPr>
            </w:pPr>
            <w:r w:rsidRPr="000B7731">
              <w:rPr>
                <w:rFonts w:eastAsia="Calibri"/>
                <w:b/>
                <w:sz w:val="24"/>
                <w:szCs w:val="24"/>
              </w:rPr>
              <w:t>SERVIÇO</w:t>
            </w:r>
          </w:p>
        </w:tc>
        <w:tc>
          <w:tcPr>
            <w:tcW w:w="3071" w:type="dxa"/>
            <w:shd w:val="clear" w:color="auto" w:fill="auto"/>
          </w:tcPr>
          <w:p w:rsidR="00C5241F" w:rsidRPr="000B7731" w:rsidRDefault="00C5241F" w:rsidP="00C5241F">
            <w:pPr>
              <w:spacing w:line="360" w:lineRule="auto"/>
              <w:jc w:val="center"/>
              <w:rPr>
                <w:rFonts w:eastAsia="Calibri"/>
                <w:b/>
                <w:sz w:val="24"/>
                <w:szCs w:val="24"/>
              </w:rPr>
            </w:pPr>
            <w:r w:rsidRPr="000B7731">
              <w:rPr>
                <w:rFonts w:eastAsia="Calibri"/>
                <w:b/>
                <w:sz w:val="24"/>
                <w:szCs w:val="24"/>
              </w:rPr>
              <w:t>X</w:t>
            </w:r>
          </w:p>
        </w:tc>
        <w:tc>
          <w:tcPr>
            <w:tcW w:w="3071" w:type="dxa"/>
            <w:shd w:val="clear" w:color="auto" w:fill="auto"/>
          </w:tcPr>
          <w:p w:rsidR="00C5241F" w:rsidRPr="000B7731" w:rsidRDefault="00C5241F" w:rsidP="00C5241F">
            <w:pPr>
              <w:spacing w:line="360" w:lineRule="auto"/>
              <w:jc w:val="center"/>
              <w:rPr>
                <w:rFonts w:eastAsia="Calibri"/>
                <w:b/>
                <w:sz w:val="24"/>
                <w:szCs w:val="24"/>
              </w:rPr>
            </w:pPr>
          </w:p>
        </w:tc>
      </w:tr>
      <w:tr w:rsidR="00C5241F" w:rsidRPr="000B7731" w:rsidTr="00C5241F">
        <w:tc>
          <w:tcPr>
            <w:tcW w:w="3070" w:type="dxa"/>
            <w:shd w:val="clear" w:color="auto" w:fill="auto"/>
          </w:tcPr>
          <w:p w:rsidR="00C5241F" w:rsidRPr="000B7731" w:rsidRDefault="00C5241F" w:rsidP="00C5241F">
            <w:pPr>
              <w:spacing w:line="360" w:lineRule="auto"/>
              <w:jc w:val="both"/>
              <w:rPr>
                <w:rFonts w:eastAsia="Calibri"/>
                <w:b/>
                <w:sz w:val="24"/>
                <w:szCs w:val="24"/>
              </w:rPr>
            </w:pPr>
            <w:r w:rsidRPr="000B7731">
              <w:rPr>
                <w:rFonts w:eastAsia="Calibri"/>
                <w:b/>
                <w:sz w:val="24"/>
                <w:szCs w:val="24"/>
              </w:rPr>
              <w:t>PAGAMENTO</w:t>
            </w:r>
          </w:p>
        </w:tc>
        <w:tc>
          <w:tcPr>
            <w:tcW w:w="3071" w:type="dxa"/>
            <w:shd w:val="clear" w:color="auto" w:fill="auto"/>
          </w:tcPr>
          <w:p w:rsidR="00C5241F" w:rsidRPr="000B7731" w:rsidRDefault="00C5241F" w:rsidP="00C5241F">
            <w:pPr>
              <w:spacing w:line="360" w:lineRule="auto"/>
              <w:jc w:val="center"/>
              <w:rPr>
                <w:rFonts w:eastAsia="Calibri"/>
                <w:b/>
                <w:sz w:val="24"/>
                <w:szCs w:val="24"/>
              </w:rPr>
            </w:pPr>
          </w:p>
        </w:tc>
        <w:tc>
          <w:tcPr>
            <w:tcW w:w="3071" w:type="dxa"/>
            <w:shd w:val="clear" w:color="auto" w:fill="auto"/>
          </w:tcPr>
          <w:p w:rsidR="00C5241F" w:rsidRPr="000B7731" w:rsidRDefault="00C5241F" w:rsidP="00C5241F">
            <w:pPr>
              <w:spacing w:line="360" w:lineRule="auto"/>
              <w:jc w:val="center"/>
              <w:rPr>
                <w:rFonts w:eastAsia="Calibri"/>
                <w:b/>
                <w:sz w:val="24"/>
                <w:szCs w:val="24"/>
              </w:rPr>
            </w:pPr>
            <w:r w:rsidRPr="000B7731">
              <w:rPr>
                <w:rFonts w:eastAsia="Calibri"/>
                <w:b/>
                <w:sz w:val="24"/>
                <w:szCs w:val="24"/>
              </w:rPr>
              <w:t>X</w:t>
            </w:r>
          </w:p>
        </w:tc>
      </w:tr>
    </w:tbl>
    <w:p w:rsidR="00C5241F" w:rsidRPr="000B7731" w:rsidRDefault="00C5241F" w:rsidP="00C5241F">
      <w:pPr>
        <w:pStyle w:val="Ttulo"/>
        <w:jc w:val="left"/>
        <w:rPr>
          <w:sz w:val="24"/>
          <w:szCs w:val="24"/>
        </w:rPr>
      </w:pPr>
      <w:bookmarkStart w:id="34" w:name="_Toc494975042"/>
    </w:p>
    <w:p w:rsidR="00C5241F" w:rsidRPr="000B7731" w:rsidRDefault="00C5241F" w:rsidP="00C5241F">
      <w:pPr>
        <w:pStyle w:val="Ttulo"/>
        <w:jc w:val="left"/>
        <w:rPr>
          <w:sz w:val="24"/>
          <w:szCs w:val="24"/>
        </w:rPr>
      </w:pPr>
      <w:r w:rsidRPr="000B7731">
        <w:rPr>
          <w:sz w:val="24"/>
          <w:szCs w:val="24"/>
        </w:rPr>
        <w:t>25 – DO CRITÉRIO DE ATUALIZAÇÃO FINANCEIRA:</w:t>
      </w:r>
      <w:bookmarkEnd w:id="34"/>
    </w:p>
    <w:p w:rsidR="00C5241F" w:rsidRPr="000B7731" w:rsidRDefault="00C5241F" w:rsidP="00C5241F">
      <w:pPr>
        <w:spacing w:line="360" w:lineRule="auto"/>
        <w:jc w:val="both"/>
        <w:rPr>
          <w:sz w:val="24"/>
          <w:szCs w:val="24"/>
        </w:rPr>
      </w:pPr>
    </w:p>
    <w:p w:rsidR="00C5241F" w:rsidRPr="000B7731" w:rsidRDefault="00C5241F" w:rsidP="00C5241F">
      <w:pPr>
        <w:spacing w:line="360" w:lineRule="auto"/>
        <w:jc w:val="both"/>
        <w:rPr>
          <w:b/>
          <w:sz w:val="24"/>
          <w:szCs w:val="24"/>
        </w:rPr>
      </w:pPr>
      <w:r w:rsidRPr="000B7731">
        <w:rPr>
          <w:sz w:val="24"/>
          <w:szCs w:val="24"/>
        </w:rPr>
        <w:lastRenderedPageBreak/>
        <w:t xml:space="preserve"> O critério de atualização financeira dos valores a serem pagos, obedecerá a data da efetiva dos serviços e o período de adimplemento, até a data do efetivo pagamento. Fundamento legal: Art. 40, XIV, “c” e 55, III da Lei 8.666/93, obedecendo o índice IPC.</w:t>
      </w:r>
    </w:p>
    <w:p w:rsidR="00C5241F" w:rsidRPr="000B7731" w:rsidRDefault="00C5241F" w:rsidP="00C5241F">
      <w:pPr>
        <w:pStyle w:val="Ttulo"/>
        <w:jc w:val="left"/>
        <w:rPr>
          <w:sz w:val="24"/>
          <w:szCs w:val="24"/>
        </w:rPr>
      </w:pPr>
      <w:bookmarkStart w:id="35" w:name="_Toc494975043"/>
      <w:r w:rsidRPr="000B7731">
        <w:rPr>
          <w:sz w:val="24"/>
          <w:szCs w:val="24"/>
        </w:rPr>
        <w:t>26 - DAS COMPENSAÇÕES FINANCEIRAS E PENALIZAÇÕES:</w:t>
      </w:r>
      <w:bookmarkEnd w:id="35"/>
    </w:p>
    <w:p w:rsidR="00C5241F" w:rsidRPr="000B7731" w:rsidRDefault="00C5241F" w:rsidP="00C5241F">
      <w:pPr>
        <w:spacing w:line="360" w:lineRule="auto"/>
        <w:jc w:val="both"/>
        <w:rPr>
          <w:b/>
          <w:sz w:val="24"/>
          <w:szCs w:val="24"/>
        </w:rPr>
      </w:pPr>
    </w:p>
    <w:p w:rsidR="00C5241F" w:rsidRPr="000B7731" w:rsidRDefault="00C5241F" w:rsidP="00C5241F">
      <w:pPr>
        <w:spacing w:line="360" w:lineRule="auto"/>
        <w:jc w:val="both"/>
        <w:rPr>
          <w:b/>
          <w:sz w:val="24"/>
          <w:szCs w:val="24"/>
        </w:rPr>
      </w:pPr>
      <w:r w:rsidRPr="000B7731">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5241F" w:rsidRPr="000B7731" w:rsidRDefault="00C5241F" w:rsidP="00C5241F">
      <w:pPr>
        <w:jc w:val="both"/>
        <w:rPr>
          <w:b/>
          <w:sz w:val="24"/>
          <w:szCs w:val="24"/>
        </w:rPr>
      </w:pPr>
    </w:p>
    <w:p w:rsidR="00C5241F" w:rsidRPr="000B7731" w:rsidRDefault="00C5241F" w:rsidP="00C5241F">
      <w:pPr>
        <w:pStyle w:val="Ttulo"/>
        <w:jc w:val="left"/>
        <w:rPr>
          <w:sz w:val="24"/>
          <w:szCs w:val="24"/>
        </w:rPr>
      </w:pPr>
      <w:bookmarkStart w:id="36" w:name="_Toc494975044"/>
      <w:r w:rsidRPr="000B7731">
        <w:rPr>
          <w:sz w:val="24"/>
          <w:szCs w:val="24"/>
        </w:rPr>
        <w:t>27 – DO PRAZO E CONDIÇÕES PARA ASSINATURA DO CONTRATO</w:t>
      </w:r>
      <w:bookmarkEnd w:id="36"/>
    </w:p>
    <w:p w:rsidR="00C5241F" w:rsidRPr="000B7731" w:rsidRDefault="00C5241F" w:rsidP="00C5241F">
      <w:pPr>
        <w:jc w:val="both"/>
        <w:rPr>
          <w:sz w:val="24"/>
          <w:szCs w:val="24"/>
        </w:rPr>
      </w:pPr>
    </w:p>
    <w:p w:rsidR="00C5241F" w:rsidRPr="000B7731" w:rsidRDefault="00C5241F" w:rsidP="00C5241F">
      <w:pPr>
        <w:jc w:val="both"/>
        <w:rPr>
          <w:sz w:val="24"/>
          <w:szCs w:val="24"/>
        </w:rPr>
      </w:pPr>
      <w:r w:rsidRPr="000B7731">
        <w:rPr>
          <w:sz w:val="24"/>
          <w:szCs w:val="24"/>
        </w:rPr>
        <w:t>Na forma da lei, conforme o Art 64 da Lei 8.666/93</w:t>
      </w:r>
    </w:p>
    <w:p w:rsidR="00C5241F" w:rsidRPr="000B7731" w:rsidRDefault="00C5241F" w:rsidP="00C5241F">
      <w:pPr>
        <w:jc w:val="both"/>
        <w:rPr>
          <w:sz w:val="24"/>
          <w:szCs w:val="24"/>
        </w:rPr>
      </w:pPr>
      <w:r w:rsidRPr="000B7731">
        <w:rPr>
          <w:sz w:val="24"/>
          <w:szCs w:val="24"/>
        </w:rPr>
        <w:b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C5241F" w:rsidRPr="000B7731" w:rsidRDefault="00C5241F" w:rsidP="00C5241F">
      <w:pPr>
        <w:jc w:val="both"/>
        <w:rPr>
          <w:sz w:val="24"/>
          <w:szCs w:val="24"/>
        </w:rPr>
      </w:pPr>
      <w:r w:rsidRPr="000B7731">
        <w:rPr>
          <w:sz w:val="24"/>
          <w:szCs w:val="24"/>
        </w:rPr>
        <w:br/>
        <w:t>§ 1 O prazo de convocação para assinatura poderá ser prorrogado uma vez, por igual período (cinco dias), quando solicitado pela parte durante o seu transcurso e desde que ocorra motivo justificado aceito pela Administração.</w:t>
      </w:r>
    </w:p>
    <w:p w:rsidR="00C5241F" w:rsidRPr="000B7731" w:rsidRDefault="00C5241F" w:rsidP="00C5241F">
      <w:pPr>
        <w:jc w:val="both"/>
        <w:rPr>
          <w:sz w:val="24"/>
          <w:szCs w:val="24"/>
        </w:rPr>
      </w:pPr>
    </w:p>
    <w:p w:rsidR="00C5241F" w:rsidRPr="000B7731" w:rsidRDefault="00C5241F" w:rsidP="00C5241F">
      <w:pPr>
        <w:jc w:val="both"/>
        <w:rPr>
          <w:sz w:val="24"/>
          <w:szCs w:val="24"/>
        </w:rPr>
      </w:pPr>
      <w:r w:rsidRPr="000B7731">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5241F" w:rsidRPr="000B7731" w:rsidRDefault="00C5241F" w:rsidP="00C5241F">
      <w:pPr>
        <w:jc w:val="both"/>
        <w:rPr>
          <w:sz w:val="24"/>
          <w:szCs w:val="24"/>
        </w:rPr>
      </w:pPr>
    </w:p>
    <w:p w:rsidR="00C5241F" w:rsidRPr="000B7731" w:rsidRDefault="00C5241F" w:rsidP="00C5241F">
      <w:pPr>
        <w:jc w:val="both"/>
        <w:rPr>
          <w:sz w:val="24"/>
          <w:szCs w:val="24"/>
        </w:rPr>
      </w:pPr>
      <w:r w:rsidRPr="000B7731">
        <w:rPr>
          <w:sz w:val="24"/>
          <w:szCs w:val="24"/>
        </w:rPr>
        <w:t>Decorridos 60 (sessenta) dias da data da entrega das propostas, sem convocação para a contratação, ficam os licitantes liberados dos compromissos assumidos.</w:t>
      </w:r>
    </w:p>
    <w:p w:rsidR="00C5241F" w:rsidRPr="000B7731" w:rsidRDefault="00C5241F" w:rsidP="00C5241F">
      <w:pPr>
        <w:jc w:val="both"/>
        <w:rPr>
          <w:sz w:val="24"/>
          <w:szCs w:val="24"/>
        </w:rPr>
      </w:pPr>
    </w:p>
    <w:p w:rsidR="00C5241F" w:rsidRPr="000B7731" w:rsidRDefault="00C5241F" w:rsidP="00C5241F">
      <w:pPr>
        <w:jc w:val="both"/>
        <w:rPr>
          <w:sz w:val="24"/>
          <w:szCs w:val="24"/>
        </w:rPr>
      </w:pPr>
      <w:r w:rsidRPr="000B7731">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5241F" w:rsidRPr="000B7731" w:rsidRDefault="00C5241F" w:rsidP="00C5241F">
      <w:pPr>
        <w:pStyle w:val="Cabealho"/>
        <w:tabs>
          <w:tab w:val="clear" w:pos="4419"/>
          <w:tab w:val="clear" w:pos="8838"/>
        </w:tabs>
        <w:spacing w:after="200" w:line="276" w:lineRule="auto"/>
        <w:jc w:val="both"/>
        <w:rPr>
          <w:sz w:val="24"/>
          <w:szCs w:val="24"/>
        </w:rPr>
      </w:pPr>
    </w:p>
    <w:p w:rsidR="00C5241F" w:rsidRPr="000B7731" w:rsidRDefault="00C5241F" w:rsidP="00C5241F">
      <w:pPr>
        <w:pStyle w:val="Cabealho"/>
        <w:tabs>
          <w:tab w:val="clear" w:pos="4419"/>
          <w:tab w:val="clear" w:pos="8838"/>
        </w:tabs>
        <w:spacing w:after="200" w:line="276" w:lineRule="auto"/>
        <w:jc w:val="both"/>
        <w:rPr>
          <w:sz w:val="24"/>
          <w:szCs w:val="24"/>
        </w:rPr>
      </w:pPr>
      <w:r w:rsidRPr="000B7731">
        <w:rPr>
          <w:sz w:val="24"/>
          <w:szCs w:val="24"/>
        </w:rPr>
        <w:lastRenderedPageBreak/>
        <w:t>Como condição para celebração do contrato, a licitante vencedora deverá manter as mesmas condições de habilitação consignadas neste projeto básico, as quais serão verificadas novamente no momento da assinatura do termo.</w:t>
      </w:r>
    </w:p>
    <w:p w:rsidR="00C5241F" w:rsidRPr="000B7731" w:rsidRDefault="00C5241F" w:rsidP="00C5241F">
      <w:pPr>
        <w:pStyle w:val="Ttulo"/>
        <w:jc w:val="left"/>
        <w:rPr>
          <w:sz w:val="24"/>
          <w:szCs w:val="24"/>
        </w:rPr>
      </w:pPr>
      <w:bookmarkStart w:id="37" w:name="_Toc494975045"/>
      <w:r w:rsidRPr="000B7731">
        <w:rPr>
          <w:sz w:val="24"/>
          <w:szCs w:val="24"/>
        </w:rPr>
        <w:t>28 – DA FISCALIZAÇÃO E GERENCIAMENTO DA CONTRATAÇÃO</w:t>
      </w:r>
      <w:bookmarkEnd w:id="37"/>
    </w:p>
    <w:p w:rsidR="00C5241F" w:rsidRPr="000B7731" w:rsidRDefault="00C5241F" w:rsidP="00C5241F">
      <w:pPr>
        <w:ind w:firstLine="708"/>
        <w:jc w:val="both"/>
        <w:rPr>
          <w:sz w:val="24"/>
          <w:szCs w:val="24"/>
        </w:rPr>
      </w:pPr>
    </w:p>
    <w:p w:rsidR="00C5241F" w:rsidRPr="000B7731" w:rsidRDefault="00C5241F" w:rsidP="00C5241F">
      <w:pPr>
        <w:jc w:val="both"/>
        <w:rPr>
          <w:sz w:val="24"/>
          <w:szCs w:val="24"/>
        </w:rPr>
      </w:pPr>
      <w:r w:rsidRPr="000B7731">
        <w:rPr>
          <w:sz w:val="24"/>
          <w:szCs w:val="24"/>
        </w:rPr>
        <w:t>O gerenciamento e a fiscalização da contratação decorrente deste Termo Referência caberão aos Seguintes fiscalizadores:</w:t>
      </w:r>
    </w:p>
    <w:p w:rsidR="00C5241F" w:rsidRPr="000B7731" w:rsidRDefault="00C5241F" w:rsidP="00C5241F">
      <w:pPr>
        <w:jc w:val="both"/>
        <w:rPr>
          <w:sz w:val="24"/>
          <w:szCs w:val="24"/>
        </w:rPr>
      </w:pPr>
    </w:p>
    <w:p w:rsidR="00C5241F" w:rsidRPr="000B7731" w:rsidRDefault="00C5241F" w:rsidP="00C5241F">
      <w:pPr>
        <w:jc w:val="both"/>
        <w:rPr>
          <w:sz w:val="24"/>
          <w:szCs w:val="24"/>
        </w:rPr>
      </w:pPr>
      <w:r w:rsidRPr="000B7731">
        <w:rPr>
          <w:sz w:val="24"/>
          <w:szCs w:val="24"/>
        </w:rPr>
        <w:t>Secretaria Municipal de Educação: Renata da Silva Oliveira, Auxiliar Administrativo, Mat. 10/6528.</w:t>
      </w:r>
    </w:p>
    <w:p w:rsidR="00C5241F" w:rsidRPr="000B7731" w:rsidRDefault="00C5241F" w:rsidP="00C5241F">
      <w:pPr>
        <w:jc w:val="both"/>
        <w:rPr>
          <w:sz w:val="24"/>
          <w:szCs w:val="24"/>
        </w:rPr>
      </w:pPr>
    </w:p>
    <w:p w:rsidR="00C5241F" w:rsidRPr="000B7731" w:rsidRDefault="00C5241F" w:rsidP="00C5241F">
      <w:pPr>
        <w:jc w:val="both"/>
        <w:rPr>
          <w:sz w:val="24"/>
          <w:szCs w:val="24"/>
        </w:rPr>
      </w:pPr>
      <w:r w:rsidRPr="000B7731">
        <w:rPr>
          <w:sz w:val="24"/>
          <w:szCs w:val="24"/>
        </w:rPr>
        <w:t xml:space="preserve">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C5241F" w:rsidRPr="000B7731" w:rsidRDefault="00C5241F" w:rsidP="00C5241F">
      <w:pPr>
        <w:pStyle w:val="Cabealho"/>
        <w:tabs>
          <w:tab w:val="clear" w:pos="4419"/>
          <w:tab w:val="clear" w:pos="8838"/>
        </w:tabs>
        <w:spacing w:after="200" w:line="276" w:lineRule="auto"/>
        <w:jc w:val="both"/>
        <w:rPr>
          <w:sz w:val="24"/>
          <w:szCs w:val="24"/>
        </w:rPr>
      </w:pPr>
    </w:p>
    <w:p w:rsidR="00C5241F" w:rsidRPr="000B7731" w:rsidRDefault="00C5241F" w:rsidP="00C5241F">
      <w:pPr>
        <w:pStyle w:val="Cabealho"/>
        <w:tabs>
          <w:tab w:val="clear" w:pos="4419"/>
          <w:tab w:val="clear" w:pos="8838"/>
        </w:tabs>
        <w:spacing w:after="200" w:line="276" w:lineRule="auto"/>
        <w:jc w:val="both"/>
        <w:rPr>
          <w:sz w:val="24"/>
          <w:szCs w:val="24"/>
        </w:rPr>
      </w:pPr>
      <w:r w:rsidRPr="000B7731">
        <w:rPr>
          <w:sz w:val="24"/>
          <w:szCs w:val="24"/>
        </w:rPr>
        <w:t xml:space="preserve">Ficam reservados à fiscalização o direito e a autoridade para resolver todo e qualquer caso singular, omisso ou duvidoso não previsto no processo Administrativo. </w:t>
      </w:r>
    </w:p>
    <w:p w:rsidR="00C5241F" w:rsidRPr="000B7731" w:rsidRDefault="00C5241F" w:rsidP="00C5241F">
      <w:pPr>
        <w:jc w:val="both"/>
        <w:rPr>
          <w:sz w:val="24"/>
          <w:szCs w:val="24"/>
        </w:rPr>
      </w:pPr>
      <w:r w:rsidRPr="000B7731">
        <w:rPr>
          <w:sz w:val="24"/>
          <w:szCs w:val="24"/>
        </w:rPr>
        <w:t>28.1 – As decisões que ultrapassarem a competência da Secretaria deverão ser solicitadas formalmente pela CONTRATADA à autoridade administrativa imediatamente superior ao Secretário, através dele, em tempo hábil para adoção de medidas convenientes.</w:t>
      </w:r>
    </w:p>
    <w:p w:rsidR="00C5241F" w:rsidRPr="000B7731" w:rsidRDefault="00C5241F" w:rsidP="00C5241F">
      <w:pPr>
        <w:jc w:val="both"/>
        <w:rPr>
          <w:b/>
          <w:sz w:val="24"/>
          <w:szCs w:val="24"/>
        </w:rPr>
      </w:pPr>
    </w:p>
    <w:p w:rsidR="00C5241F" w:rsidRPr="000B7731" w:rsidRDefault="00C5241F" w:rsidP="00C5241F">
      <w:pPr>
        <w:pStyle w:val="Ttulo"/>
        <w:jc w:val="left"/>
        <w:rPr>
          <w:sz w:val="24"/>
          <w:szCs w:val="24"/>
        </w:rPr>
      </w:pPr>
      <w:bookmarkStart w:id="38" w:name="_Toc494975046"/>
      <w:r w:rsidRPr="000B7731">
        <w:rPr>
          <w:sz w:val="24"/>
          <w:szCs w:val="24"/>
        </w:rPr>
        <w:t>29 – PRAZO DE VIGÊNCIA DA CONTRATAÇÃO</w:t>
      </w:r>
      <w:bookmarkEnd w:id="38"/>
    </w:p>
    <w:p w:rsidR="00C5241F" w:rsidRPr="000B7731" w:rsidRDefault="00C5241F" w:rsidP="00C5241F">
      <w:pPr>
        <w:pStyle w:val="PargrafodaLista1"/>
        <w:widowControl w:val="0"/>
        <w:spacing w:after="200"/>
        <w:ind w:left="0"/>
        <w:rPr>
          <w:rFonts w:ascii="Times New Roman" w:hAnsi="Times New Roman" w:cs="Times New Roman"/>
          <w:sz w:val="24"/>
          <w:szCs w:val="24"/>
        </w:rPr>
      </w:pPr>
      <w:r w:rsidRPr="000B7731">
        <w:rPr>
          <w:rFonts w:ascii="Times New Roman" w:hAnsi="Times New Roman" w:cs="Times New Roman"/>
          <w:sz w:val="24"/>
          <w:szCs w:val="24"/>
        </w:rPr>
        <w:br/>
        <w:t>O Contrato começará a viger a partir de sua assinatura, e terminará com a entrega total do objeto ou prestação do serviço, que deverá ocorrer com a entrega total do objeto até 12 meses.</w:t>
      </w:r>
    </w:p>
    <w:p w:rsidR="00C5241F" w:rsidRPr="000B7731" w:rsidRDefault="00C5241F" w:rsidP="00C5241F">
      <w:pPr>
        <w:pStyle w:val="Ttulo"/>
        <w:jc w:val="left"/>
        <w:rPr>
          <w:sz w:val="24"/>
          <w:szCs w:val="24"/>
        </w:rPr>
      </w:pPr>
      <w:bookmarkStart w:id="39" w:name="_Toc494975047"/>
      <w:r w:rsidRPr="000B7731">
        <w:rPr>
          <w:sz w:val="24"/>
          <w:szCs w:val="24"/>
        </w:rPr>
        <w:t>30 – DO SEGURO</w:t>
      </w:r>
      <w:bookmarkEnd w:id="39"/>
    </w:p>
    <w:p w:rsidR="00C5241F" w:rsidRPr="000B7731" w:rsidRDefault="00C5241F" w:rsidP="00C5241F">
      <w:pPr>
        <w:pStyle w:val="Cabealho"/>
        <w:tabs>
          <w:tab w:val="left" w:pos="708"/>
        </w:tabs>
        <w:spacing w:after="200" w:line="360" w:lineRule="auto"/>
        <w:jc w:val="both"/>
        <w:rPr>
          <w:sz w:val="24"/>
          <w:szCs w:val="24"/>
        </w:rPr>
      </w:pPr>
      <w:r w:rsidRPr="000B7731">
        <w:rPr>
          <w:sz w:val="24"/>
          <w:szCs w:val="24"/>
        </w:rPr>
        <w:br/>
        <w:t>A aquisição do objeto deste Termo de Referência não necessita de seguro.</w:t>
      </w:r>
    </w:p>
    <w:p w:rsidR="00C5241F" w:rsidRPr="000B7731" w:rsidRDefault="00C5241F" w:rsidP="00C5241F">
      <w:pPr>
        <w:pStyle w:val="Ttulo"/>
        <w:jc w:val="left"/>
        <w:rPr>
          <w:sz w:val="24"/>
          <w:szCs w:val="24"/>
        </w:rPr>
      </w:pPr>
      <w:bookmarkStart w:id="40" w:name="_Toc494975048"/>
      <w:r w:rsidRPr="000B7731">
        <w:rPr>
          <w:sz w:val="24"/>
          <w:szCs w:val="24"/>
        </w:rPr>
        <w:t>31 – DO LOCAL PARA EXAME E RETIRADA DO TERMO DE REFERÊNCIA:</w:t>
      </w:r>
      <w:bookmarkEnd w:id="40"/>
    </w:p>
    <w:p w:rsidR="00C5241F" w:rsidRPr="000B7731" w:rsidRDefault="00C5241F" w:rsidP="00C5241F">
      <w:pPr>
        <w:spacing w:line="360" w:lineRule="auto"/>
        <w:jc w:val="both"/>
        <w:rPr>
          <w:sz w:val="24"/>
          <w:szCs w:val="24"/>
        </w:rPr>
      </w:pPr>
    </w:p>
    <w:p w:rsidR="00C5241F" w:rsidRPr="000B7731" w:rsidRDefault="00C5241F" w:rsidP="00C5241F">
      <w:pPr>
        <w:spacing w:line="360" w:lineRule="auto"/>
        <w:jc w:val="both"/>
        <w:rPr>
          <w:sz w:val="24"/>
          <w:szCs w:val="24"/>
        </w:rPr>
      </w:pPr>
      <w:r w:rsidRPr="000B7731">
        <w:rPr>
          <w:sz w:val="24"/>
          <w:szCs w:val="24"/>
        </w:rPr>
        <w:t xml:space="preserve">32.1 -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w:t>
      </w:r>
      <w:r w:rsidRPr="000B7731">
        <w:rPr>
          <w:sz w:val="24"/>
          <w:szCs w:val="24"/>
        </w:rPr>
        <w:lastRenderedPageBreak/>
        <w:t>Requisitante, situado na Praça Governador Roberto Silveira, 44 – Centro – Bom Jardim, no horário compreendido das 9 às 12hs e das 13 às 17hs.</w:t>
      </w:r>
    </w:p>
    <w:p w:rsidR="00C5241F" w:rsidRPr="000B7731" w:rsidRDefault="00C5241F" w:rsidP="00C5241F">
      <w:pPr>
        <w:spacing w:line="360" w:lineRule="auto"/>
        <w:jc w:val="both"/>
        <w:rPr>
          <w:sz w:val="24"/>
          <w:szCs w:val="24"/>
        </w:rPr>
      </w:pPr>
    </w:p>
    <w:p w:rsidR="00C5241F" w:rsidRPr="000B7731" w:rsidRDefault="00C5241F" w:rsidP="00C5241F">
      <w:pPr>
        <w:pStyle w:val="Ttulo"/>
        <w:jc w:val="left"/>
        <w:rPr>
          <w:sz w:val="24"/>
          <w:szCs w:val="24"/>
        </w:rPr>
      </w:pPr>
      <w:bookmarkStart w:id="41" w:name="_Toc494975049"/>
      <w:r w:rsidRPr="000B7731">
        <w:rPr>
          <w:sz w:val="24"/>
          <w:szCs w:val="24"/>
        </w:rPr>
        <w:t>32 – DEMAIS INDICAÇÕES ESPECÍFICAS OU PECULIARES DA LICITAÇÃO</w:t>
      </w:r>
      <w:bookmarkEnd w:id="41"/>
      <w:r w:rsidRPr="000B7731">
        <w:rPr>
          <w:sz w:val="24"/>
          <w:szCs w:val="24"/>
        </w:rPr>
        <w:t xml:space="preserve"> </w:t>
      </w:r>
    </w:p>
    <w:p w:rsidR="00C5241F" w:rsidRPr="000B7731" w:rsidRDefault="00C5241F" w:rsidP="00C5241F">
      <w:pPr>
        <w:jc w:val="both"/>
        <w:rPr>
          <w:sz w:val="24"/>
          <w:szCs w:val="24"/>
        </w:rPr>
      </w:pPr>
    </w:p>
    <w:p w:rsidR="00C5241F" w:rsidRPr="000B7731" w:rsidRDefault="00C5241F" w:rsidP="00C5241F">
      <w:pPr>
        <w:pStyle w:val="Ttulo"/>
        <w:jc w:val="left"/>
        <w:rPr>
          <w:sz w:val="24"/>
          <w:szCs w:val="24"/>
        </w:rPr>
      </w:pPr>
      <w:bookmarkStart w:id="42" w:name="_Toc494975050"/>
      <w:r w:rsidRPr="000B7731">
        <w:rPr>
          <w:sz w:val="24"/>
          <w:szCs w:val="24"/>
        </w:rPr>
        <w:t>RESPONSÁVEL PELO PROJETO</w:t>
      </w:r>
      <w:bookmarkEnd w:id="42"/>
    </w:p>
    <w:p w:rsidR="00C5241F" w:rsidRPr="000B7731" w:rsidRDefault="00C5241F" w:rsidP="00C5241F">
      <w:pPr>
        <w:jc w:val="both"/>
        <w:rPr>
          <w:b/>
          <w:bCs/>
          <w:kern w:val="28"/>
          <w:sz w:val="24"/>
          <w:szCs w:val="24"/>
        </w:rPr>
      </w:pPr>
      <w:r w:rsidRPr="000B7731">
        <w:rPr>
          <w:sz w:val="24"/>
          <w:szCs w:val="24"/>
        </w:rPr>
        <w:br/>
        <w:t>Nome de quem elaborou o Termo de Referência</w:t>
      </w:r>
    </w:p>
    <w:p w:rsidR="00C5241F" w:rsidRPr="000B7731" w:rsidRDefault="00C5241F" w:rsidP="00C5241F">
      <w:pPr>
        <w:spacing w:line="360" w:lineRule="auto"/>
        <w:ind w:right="283"/>
        <w:jc w:val="both"/>
        <w:rPr>
          <w:sz w:val="24"/>
          <w:szCs w:val="24"/>
        </w:rPr>
      </w:pPr>
      <w:r w:rsidRPr="000B7731">
        <w:rPr>
          <w:sz w:val="24"/>
          <w:szCs w:val="24"/>
        </w:rPr>
        <w:t>Auxiliar Administrativo - Renata da Silva Oliveira</w:t>
      </w:r>
    </w:p>
    <w:p w:rsidR="00C5241F" w:rsidRPr="000B7731" w:rsidRDefault="00C5241F" w:rsidP="00C5241F">
      <w:pPr>
        <w:spacing w:line="360" w:lineRule="auto"/>
        <w:ind w:right="283"/>
        <w:jc w:val="both"/>
        <w:rPr>
          <w:sz w:val="24"/>
          <w:szCs w:val="24"/>
        </w:rPr>
      </w:pPr>
      <w:r w:rsidRPr="000B7731">
        <w:rPr>
          <w:sz w:val="24"/>
          <w:szCs w:val="24"/>
        </w:rPr>
        <w:t>Mat. 10/6528</w:t>
      </w:r>
    </w:p>
    <w:p w:rsidR="001C45A0" w:rsidRPr="000B7731" w:rsidRDefault="001C45A0" w:rsidP="001C45A0">
      <w:pPr>
        <w:spacing w:before="60" w:after="60"/>
        <w:ind w:right="284"/>
        <w:rPr>
          <w:sz w:val="24"/>
          <w:szCs w:val="24"/>
          <w:lang w:eastAsia="zh-CN"/>
        </w:rPr>
      </w:pPr>
    </w:p>
    <w:p w:rsidR="001342C5" w:rsidRPr="000B7731" w:rsidRDefault="007A702C" w:rsidP="005C1F39">
      <w:pPr>
        <w:jc w:val="both"/>
        <w:rPr>
          <w:b/>
          <w:spacing w:val="20"/>
          <w:sz w:val="24"/>
          <w:szCs w:val="24"/>
        </w:rPr>
      </w:pPr>
      <w:r w:rsidRPr="000B7731">
        <w:rPr>
          <w:b/>
          <w:spacing w:val="20"/>
          <w:sz w:val="24"/>
          <w:szCs w:val="24"/>
        </w:rPr>
        <w:t>2</w:t>
      </w:r>
      <w:r w:rsidR="007C76B2" w:rsidRPr="000B7731">
        <w:rPr>
          <w:b/>
          <w:spacing w:val="20"/>
          <w:sz w:val="24"/>
          <w:szCs w:val="24"/>
        </w:rPr>
        <w:t>9</w:t>
      </w:r>
      <w:r w:rsidR="00231DF9" w:rsidRPr="000B7731">
        <w:rPr>
          <w:b/>
          <w:spacing w:val="20"/>
          <w:sz w:val="24"/>
          <w:szCs w:val="24"/>
        </w:rPr>
        <w:t xml:space="preserve"> –</w:t>
      </w:r>
      <w:r w:rsidR="00485F24" w:rsidRPr="000B7731">
        <w:rPr>
          <w:b/>
          <w:spacing w:val="20"/>
          <w:sz w:val="24"/>
          <w:szCs w:val="24"/>
        </w:rPr>
        <w:t xml:space="preserve"> DO CUSTO ESTIMADO</w:t>
      </w:r>
    </w:p>
    <w:p w:rsidR="00B60955" w:rsidRPr="000B7731" w:rsidRDefault="00B60955" w:rsidP="005C1F39">
      <w:pPr>
        <w:jc w:val="both"/>
        <w:rPr>
          <w:b/>
          <w:spacing w:val="20"/>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D46A78" w:rsidRPr="000B7731" w:rsidTr="00004245">
        <w:trPr>
          <w:cantSplit/>
          <w:trHeight w:val="314"/>
          <w:tblHeader/>
        </w:trPr>
        <w:tc>
          <w:tcPr>
            <w:tcW w:w="567" w:type="dxa"/>
            <w:shd w:val="clear" w:color="auto" w:fill="CCFFCC"/>
            <w:vAlign w:val="center"/>
          </w:tcPr>
          <w:p w:rsidR="00D46A78" w:rsidRPr="000B7731" w:rsidRDefault="00D46A78" w:rsidP="00C77011">
            <w:pPr>
              <w:jc w:val="center"/>
              <w:rPr>
                <w:b/>
                <w:bCs/>
                <w:sz w:val="16"/>
                <w:szCs w:val="24"/>
              </w:rPr>
            </w:pPr>
            <w:r w:rsidRPr="000B7731">
              <w:rPr>
                <w:b/>
                <w:bCs/>
                <w:sz w:val="16"/>
                <w:szCs w:val="24"/>
              </w:rPr>
              <w:t>ITEM</w:t>
            </w:r>
          </w:p>
        </w:tc>
        <w:tc>
          <w:tcPr>
            <w:tcW w:w="3545" w:type="dxa"/>
            <w:shd w:val="clear" w:color="auto" w:fill="CCFFCC"/>
            <w:vAlign w:val="center"/>
          </w:tcPr>
          <w:p w:rsidR="00D46A78" w:rsidRPr="000B7731" w:rsidRDefault="00D46A78" w:rsidP="00C77011">
            <w:pPr>
              <w:jc w:val="center"/>
              <w:rPr>
                <w:b/>
                <w:bCs/>
                <w:sz w:val="16"/>
                <w:szCs w:val="24"/>
              </w:rPr>
            </w:pPr>
            <w:r w:rsidRPr="000B7731">
              <w:rPr>
                <w:b/>
                <w:bCs/>
                <w:sz w:val="16"/>
                <w:szCs w:val="24"/>
              </w:rPr>
              <w:t>ESPECIFICAÇÃO</w:t>
            </w:r>
          </w:p>
        </w:tc>
        <w:tc>
          <w:tcPr>
            <w:tcW w:w="851" w:type="dxa"/>
            <w:shd w:val="clear" w:color="auto" w:fill="CCFFCC"/>
            <w:vAlign w:val="center"/>
          </w:tcPr>
          <w:p w:rsidR="00D46A78" w:rsidRPr="000B7731" w:rsidRDefault="00D46A78" w:rsidP="00C77011">
            <w:pPr>
              <w:jc w:val="center"/>
              <w:rPr>
                <w:b/>
                <w:bCs/>
                <w:sz w:val="16"/>
                <w:szCs w:val="24"/>
              </w:rPr>
            </w:pPr>
            <w:r w:rsidRPr="000B7731">
              <w:rPr>
                <w:b/>
                <w:bCs/>
                <w:sz w:val="16"/>
                <w:szCs w:val="24"/>
              </w:rPr>
              <w:t>UN</w:t>
            </w:r>
          </w:p>
        </w:tc>
        <w:tc>
          <w:tcPr>
            <w:tcW w:w="1276" w:type="dxa"/>
            <w:shd w:val="clear" w:color="auto" w:fill="CCFFCC"/>
            <w:vAlign w:val="center"/>
          </w:tcPr>
          <w:p w:rsidR="00D46A78" w:rsidRPr="000B7731" w:rsidRDefault="00D46A78" w:rsidP="00C77011">
            <w:pPr>
              <w:jc w:val="center"/>
              <w:rPr>
                <w:b/>
                <w:bCs/>
                <w:sz w:val="16"/>
                <w:szCs w:val="24"/>
              </w:rPr>
            </w:pPr>
            <w:r w:rsidRPr="000B7731">
              <w:rPr>
                <w:b/>
                <w:bCs/>
                <w:sz w:val="16"/>
                <w:szCs w:val="24"/>
              </w:rPr>
              <w:t>QUANT</w:t>
            </w:r>
          </w:p>
        </w:tc>
        <w:tc>
          <w:tcPr>
            <w:tcW w:w="1842" w:type="dxa"/>
            <w:shd w:val="clear" w:color="auto" w:fill="CCFFCC"/>
            <w:vAlign w:val="center"/>
          </w:tcPr>
          <w:p w:rsidR="00D46A78" w:rsidRPr="000B7731" w:rsidRDefault="00D46A78" w:rsidP="00C77011">
            <w:pPr>
              <w:jc w:val="center"/>
              <w:rPr>
                <w:b/>
                <w:bCs/>
                <w:sz w:val="16"/>
                <w:szCs w:val="24"/>
              </w:rPr>
            </w:pPr>
            <w:r w:rsidRPr="000B7731">
              <w:rPr>
                <w:b/>
                <w:bCs/>
                <w:sz w:val="16"/>
                <w:szCs w:val="24"/>
              </w:rPr>
              <w:t>VALOR UNITÁRIO</w:t>
            </w:r>
          </w:p>
        </w:tc>
        <w:tc>
          <w:tcPr>
            <w:tcW w:w="1700" w:type="dxa"/>
            <w:shd w:val="clear" w:color="auto" w:fill="CCFFCC"/>
            <w:vAlign w:val="center"/>
          </w:tcPr>
          <w:p w:rsidR="00D46A78" w:rsidRPr="000B7731" w:rsidRDefault="00D46A78" w:rsidP="00C77011">
            <w:pPr>
              <w:jc w:val="center"/>
              <w:rPr>
                <w:b/>
                <w:bCs/>
                <w:sz w:val="16"/>
                <w:szCs w:val="24"/>
              </w:rPr>
            </w:pPr>
            <w:r w:rsidRPr="000B7731">
              <w:rPr>
                <w:b/>
                <w:bCs/>
                <w:sz w:val="16"/>
                <w:szCs w:val="24"/>
              </w:rPr>
              <w:t>VALOR TOTAL</w:t>
            </w:r>
          </w:p>
        </w:tc>
      </w:tr>
      <w:tr w:rsidR="00C5241F" w:rsidRPr="000B7731" w:rsidTr="00004245">
        <w:trPr>
          <w:cantSplit/>
          <w:trHeight w:val="1163"/>
          <w:tblHeader/>
        </w:trPr>
        <w:tc>
          <w:tcPr>
            <w:tcW w:w="567" w:type="dxa"/>
            <w:shd w:val="clear" w:color="auto" w:fill="auto"/>
            <w:vAlign w:val="center"/>
          </w:tcPr>
          <w:p w:rsidR="00C5241F" w:rsidRPr="000B7731" w:rsidRDefault="00C5241F" w:rsidP="00C5241F">
            <w:pPr>
              <w:jc w:val="center"/>
              <w:rPr>
                <w:sz w:val="22"/>
                <w:szCs w:val="22"/>
              </w:rPr>
            </w:pPr>
            <w:r w:rsidRPr="000B7731">
              <w:rPr>
                <w:sz w:val="22"/>
                <w:szCs w:val="22"/>
              </w:rPr>
              <w:t>01</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SERVIÇO</w:t>
            </w:r>
          </w:p>
          <w:p w:rsidR="00C5241F" w:rsidRPr="000B7731" w:rsidRDefault="00C5241F" w:rsidP="00C5241F">
            <w:pPr>
              <w:jc w:val="both"/>
              <w:rPr>
                <w:szCs w:val="28"/>
              </w:rPr>
            </w:pPr>
            <w:r w:rsidRPr="000B7731">
              <w:rPr>
                <w:sz w:val="24"/>
                <w:szCs w:val="24"/>
              </w:rPr>
              <w:t xml:space="preserve">Prestação de serviço de manutenção geral preventiva e corretiva da frota da Secretaria Municipal de Educação do Município de Bom Jardim, de veículo de PASSGEIRO, do tipo MENOR PREÇO/HORA, sob a tabela de cada montadora , de acordo com a descrição dos veículos do grupo 1, lotes 1 e 2, </w:t>
            </w:r>
          </w:p>
        </w:tc>
        <w:tc>
          <w:tcPr>
            <w:tcW w:w="851" w:type="dxa"/>
            <w:vAlign w:val="center"/>
          </w:tcPr>
          <w:p w:rsidR="00C5241F" w:rsidRPr="000B7731" w:rsidRDefault="00C5241F" w:rsidP="00C5241F">
            <w:pPr>
              <w:jc w:val="center"/>
              <w:rPr>
                <w:szCs w:val="28"/>
              </w:rPr>
            </w:pPr>
            <w:r w:rsidRPr="000B7731">
              <w:rPr>
                <w:b/>
                <w:sz w:val="16"/>
                <w:szCs w:val="16"/>
              </w:rPr>
              <w:t>Serv/hora</w:t>
            </w:r>
          </w:p>
        </w:tc>
        <w:tc>
          <w:tcPr>
            <w:tcW w:w="1276" w:type="dxa"/>
            <w:vAlign w:val="center"/>
          </w:tcPr>
          <w:p w:rsidR="00C5241F" w:rsidRPr="000B7731" w:rsidRDefault="00C5241F" w:rsidP="00C5241F">
            <w:pPr>
              <w:jc w:val="center"/>
              <w:rPr>
                <w:sz w:val="24"/>
                <w:szCs w:val="24"/>
              </w:rPr>
            </w:pPr>
            <w:r w:rsidRPr="000B7731">
              <w:rPr>
                <w:sz w:val="24"/>
                <w:szCs w:val="24"/>
              </w:rPr>
              <w:t>37</w:t>
            </w:r>
          </w:p>
        </w:tc>
        <w:tc>
          <w:tcPr>
            <w:tcW w:w="1842" w:type="dxa"/>
            <w:vAlign w:val="center"/>
          </w:tcPr>
          <w:p w:rsidR="00C5241F" w:rsidRPr="000B7731" w:rsidRDefault="00C5241F" w:rsidP="00C77011">
            <w:pPr>
              <w:jc w:val="center"/>
              <w:rPr>
                <w:b/>
                <w:bCs/>
                <w:sz w:val="24"/>
                <w:szCs w:val="24"/>
              </w:rPr>
            </w:pPr>
            <w:r w:rsidRPr="000B7731">
              <w:rPr>
                <w:b/>
                <w:bCs/>
                <w:sz w:val="24"/>
                <w:szCs w:val="24"/>
              </w:rPr>
              <w:t>133,33</w:t>
            </w:r>
          </w:p>
        </w:tc>
        <w:tc>
          <w:tcPr>
            <w:tcW w:w="1700" w:type="dxa"/>
            <w:vAlign w:val="center"/>
          </w:tcPr>
          <w:p w:rsidR="00C5241F" w:rsidRPr="000B7731" w:rsidRDefault="00C5241F" w:rsidP="00C77011">
            <w:pPr>
              <w:jc w:val="center"/>
              <w:rPr>
                <w:b/>
                <w:sz w:val="24"/>
                <w:szCs w:val="24"/>
              </w:rPr>
            </w:pPr>
            <w:r w:rsidRPr="000B7731">
              <w:rPr>
                <w:b/>
                <w:sz w:val="24"/>
                <w:szCs w:val="24"/>
              </w:rPr>
              <w:t>4.933,21</w:t>
            </w:r>
          </w:p>
        </w:tc>
      </w:tr>
      <w:tr w:rsidR="00C5241F" w:rsidRPr="000B7731" w:rsidTr="00004245">
        <w:trPr>
          <w:cantSplit/>
          <w:trHeight w:val="980"/>
          <w:tblHeader/>
        </w:trPr>
        <w:tc>
          <w:tcPr>
            <w:tcW w:w="567" w:type="dxa"/>
            <w:shd w:val="clear" w:color="auto" w:fill="auto"/>
            <w:vAlign w:val="center"/>
          </w:tcPr>
          <w:p w:rsidR="00C5241F" w:rsidRPr="000B7731" w:rsidRDefault="00C5241F" w:rsidP="00C5241F">
            <w:pPr>
              <w:jc w:val="center"/>
              <w:rPr>
                <w:sz w:val="22"/>
                <w:szCs w:val="22"/>
              </w:rPr>
            </w:pPr>
            <w:r w:rsidRPr="000B7731">
              <w:rPr>
                <w:sz w:val="22"/>
                <w:szCs w:val="22"/>
              </w:rPr>
              <w:t>02</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 xml:space="preserve">SERVIÇO </w:t>
            </w:r>
          </w:p>
          <w:p w:rsidR="00C5241F" w:rsidRPr="000B7731" w:rsidRDefault="00C5241F" w:rsidP="00C5241F">
            <w:pPr>
              <w:jc w:val="both"/>
              <w:rPr>
                <w:szCs w:val="28"/>
              </w:rPr>
            </w:pPr>
            <w:r w:rsidRPr="000B7731">
              <w:rPr>
                <w:sz w:val="24"/>
                <w:szCs w:val="24"/>
              </w:rPr>
              <w:t xml:space="preserve">Prestação de serviço de manutenção geral preventiva e corretiva da frota da Secretaria Municipal de Educação do Município de Bom Jardim, de veículo de PASSAGEIRO, do tipo MENOR PREÇO/HORA, sob a tabela de cada montadora, de acordo com a descrição dos veículos do grupo 2, lotes 1 e 2, </w:t>
            </w:r>
          </w:p>
        </w:tc>
        <w:tc>
          <w:tcPr>
            <w:tcW w:w="851" w:type="dxa"/>
            <w:vAlign w:val="center"/>
          </w:tcPr>
          <w:p w:rsidR="00C5241F" w:rsidRPr="000B7731" w:rsidRDefault="00C5241F" w:rsidP="00C5241F">
            <w:pPr>
              <w:jc w:val="center"/>
              <w:rPr>
                <w:b/>
                <w:sz w:val="16"/>
                <w:szCs w:val="16"/>
              </w:rPr>
            </w:pPr>
            <w:r w:rsidRPr="000B7731">
              <w:rPr>
                <w:b/>
                <w:sz w:val="16"/>
                <w:szCs w:val="16"/>
              </w:rPr>
              <w:t>Serv/hora</w:t>
            </w:r>
          </w:p>
        </w:tc>
        <w:tc>
          <w:tcPr>
            <w:tcW w:w="1276" w:type="dxa"/>
            <w:vAlign w:val="center"/>
          </w:tcPr>
          <w:p w:rsidR="00C5241F" w:rsidRPr="000B7731" w:rsidRDefault="00C5241F" w:rsidP="00C5241F">
            <w:pPr>
              <w:jc w:val="center"/>
              <w:rPr>
                <w:sz w:val="24"/>
                <w:szCs w:val="24"/>
              </w:rPr>
            </w:pPr>
            <w:r w:rsidRPr="000B7731">
              <w:rPr>
                <w:sz w:val="24"/>
                <w:szCs w:val="24"/>
              </w:rPr>
              <w:t>49</w:t>
            </w:r>
          </w:p>
        </w:tc>
        <w:tc>
          <w:tcPr>
            <w:tcW w:w="1842" w:type="dxa"/>
            <w:vAlign w:val="center"/>
          </w:tcPr>
          <w:p w:rsidR="00C5241F" w:rsidRPr="000B7731" w:rsidRDefault="00C5241F" w:rsidP="00C77011">
            <w:pPr>
              <w:jc w:val="center"/>
              <w:rPr>
                <w:b/>
                <w:bCs/>
                <w:sz w:val="24"/>
                <w:szCs w:val="24"/>
              </w:rPr>
            </w:pPr>
            <w:r w:rsidRPr="000B7731">
              <w:rPr>
                <w:b/>
                <w:bCs/>
                <w:sz w:val="24"/>
                <w:szCs w:val="24"/>
              </w:rPr>
              <w:t>203,33</w:t>
            </w:r>
          </w:p>
        </w:tc>
        <w:tc>
          <w:tcPr>
            <w:tcW w:w="1700" w:type="dxa"/>
            <w:vAlign w:val="center"/>
          </w:tcPr>
          <w:p w:rsidR="00C5241F" w:rsidRPr="000B7731" w:rsidRDefault="00C5241F" w:rsidP="00C77011">
            <w:pPr>
              <w:jc w:val="center"/>
              <w:rPr>
                <w:b/>
                <w:sz w:val="24"/>
                <w:szCs w:val="24"/>
              </w:rPr>
            </w:pPr>
            <w:r w:rsidRPr="000B7731">
              <w:rPr>
                <w:b/>
                <w:sz w:val="24"/>
                <w:szCs w:val="24"/>
              </w:rPr>
              <w:t>9.963,17</w:t>
            </w:r>
          </w:p>
        </w:tc>
      </w:tr>
      <w:tr w:rsidR="00C5241F" w:rsidRPr="000B7731" w:rsidTr="00004245">
        <w:trPr>
          <w:cantSplit/>
          <w:trHeight w:val="980"/>
          <w:tblHeader/>
        </w:trPr>
        <w:tc>
          <w:tcPr>
            <w:tcW w:w="567" w:type="dxa"/>
            <w:shd w:val="clear" w:color="auto" w:fill="auto"/>
            <w:vAlign w:val="center"/>
          </w:tcPr>
          <w:p w:rsidR="00C5241F" w:rsidRPr="000B7731" w:rsidRDefault="00C5241F" w:rsidP="00C5241F">
            <w:pPr>
              <w:jc w:val="center"/>
              <w:rPr>
                <w:sz w:val="22"/>
                <w:szCs w:val="22"/>
              </w:rPr>
            </w:pPr>
            <w:r w:rsidRPr="000B7731">
              <w:rPr>
                <w:sz w:val="22"/>
                <w:szCs w:val="22"/>
              </w:rPr>
              <w:lastRenderedPageBreak/>
              <w:t>03</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SERVIÇO</w:t>
            </w:r>
          </w:p>
          <w:p w:rsidR="00C5241F" w:rsidRPr="000B7731" w:rsidRDefault="00C5241F" w:rsidP="00C5241F">
            <w:pPr>
              <w:jc w:val="both"/>
            </w:pPr>
            <w:r w:rsidRPr="000B7731">
              <w:rPr>
                <w:sz w:val="24"/>
                <w:szCs w:val="24"/>
              </w:rPr>
              <w:t xml:space="preserve">Prestação de serviço de manutenção geral preventiva e corretiva da frota da Secretaria Municipal de Educação do Município de Bom Jardim, de veículos tipo ÔNIBUS, do tipo MENOR PREÇO/HORA, sob a tabela de cada montadora, de acordo com a descrição dos veículos do grupo 3, lotes 1, 2,3,4,5 e 6 </w:t>
            </w:r>
          </w:p>
        </w:tc>
        <w:tc>
          <w:tcPr>
            <w:tcW w:w="851" w:type="dxa"/>
            <w:vAlign w:val="center"/>
          </w:tcPr>
          <w:p w:rsidR="00C5241F" w:rsidRPr="000B7731" w:rsidRDefault="00C5241F" w:rsidP="00C5241F">
            <w:pPr>
              <w:jc w:val="center"/>
            </w:pPr>
            <w:r w:rsidRPr="000B7731">
              <w:rPr>
                <w:b/>
                <w:sz w:val="16"/>
                <w:szCs w:val="16"/>
              </w:rPr>
              <w:t>Serv/hora</w:t>
            </w:r>
          </w:p>
        </w:tc>
        <w:tc>
          <w:tcPr>
            <w:tcW w:w="1276" w:type="dxa"/>
            <w:vAlign w:val="center"/>
          </w:tcPr>
          <w:p w:rsidR="00C5241F" w:rsidRPr="000B7731" w:rsidRDefault="00C5241F" w:rsidP="00C5241F">
            <w:pPr>
              <w:jc w:val="center"/>
              <w:rPr>
                <w:sz w:val="24"/>
                <w:szCs w:val="24"/>
              </w:rPr>
            </w:pPr>
            <w:r w:rsidRPr="000B7731">
              <w:rPr>
                <w:sz w:val="24"/>
                <w:szCs w:val="24"/>
              </w:rPr>
              <w:t>46</w:t>
            </w:r>
          </w:p>
        </w:tc>
        <w:tc>
          <w:tcPr>
            <w:tcW w:w="1842" w:type="dxa"/>
            <w:vAlign w:val="center"/>
          </w:tcPr>
          <w:p w:rsidR="00C5241F" w:rsidRPr="000B7731" w:rsidRDefault="00C5241F" w:rsidP="00C77011">
            <w:pPr>
              <w:jc w:val="center"/>
              <w:rPr>
                <w:b/>
                <w:bCs/>
                <w:sz w:val="24"/>
                <w:szCs w:val="24"/>
              </w:rPr>
            </w:pPr>
            <w:r w:rsidRPr="000B7731">
              <w:rPr>
                <w:b/>
                <w:bCs/>
                <w:sz w:val="24"/>
                <w:szCs w:val="24"/>
              </w:rPr>
              <w:t>216,67</w:t>
            </w:r>
          </w:p>
        </w:tc>
        <w:tc>
          <w:tcPr>
            <w:tcW w:w="1700" w:type="dxa"/>
            <w:vAlign w:val="center"/>
          </w:tcPr>
          <w:p w:rsidR="00C5241F" w:rsidRPr="000B7731" w:rsidRDefault="00C5241F" w:rsidP="00C77011">
            <w:pPr>
              <w:jc w:val="center"/>
              <w:rPr>
                <w:b/>
                <w:sz w:val="24"/>
                <w:szCs w:val="24"/>
              </w:rPr>
            </w:pPr>
            <w:r w:rsidRPr="000B7731">
              <w:rPr>
                <w:b/>
                <w:sz w:val="24"/>
                <w:szCs w:val="24"/>
              </w:rPr>
              <w:t>9.966,82</w:t>
            </w:r>
          </w:p>
        </w:tc>
      </w:tr>
      <w:tr w:rsidR="00C77011" w:rsidRPr="000B7731" w:rsidTr="00004245">
        <w:trPr>
          <w:cantSplit/>
          <w:trHeight w:val="631"/>
          <w:tblHeader/>
        </w:trPr>
        <w:tc>
          <w:tcPr>
            <w:tcW w:w="8081" w:type="dxa"/>
            <w:gridSpan w:val="5"/>
            <w:shd w:val="clear" w:color="auto" w:fill="auto"/>
            <w:vAlign w:val="center"/>
          </w:tcPr>
          <w:p w:rsidR="00C77011" w:rsidRPr="000B7731" w:rsidRDefault="00C77011" w:rsidP="00C77011">
            <w:pPr>
              <w:jc w:val="right"/>
              <w:rPr>
                <w:bCs/>
                <w:sz w:val="24"/>
                <w:szCs w:val="24"/>
              </w:rPr>
            </w:pPr>
            <w:r w:rsidRPr="000B7731">
              <w:rPr>
                <w:bCs/>
                <w:sz w:val="24"/>
                <w:szCs w:val="24"/>
              </w:rPr>
              <w:t>TOTAL ESTIMADO</w:t>
            </w:r>
          </w:p>
        </w:tc>
        <w:tc>
          <w:tcPr>
            <w:tcW w:w="1700" w:type="dxa"/>
            <w:vAlign w:val="center"/>
          </w:tcPr>
          <w:p w:rsidR="00C77011" w:rsidRPr="000B7731" w:rsidRDefault="00C5241F" w:rsidP="00C77011">
            <w:pPr>
              <w:jc w:val="center"/>
              <w:rPr>
                <w:b/>
                <w:sz w:val="24"/>
                <w:szCs w:val="24"/>
              </w:rPr>
            </w:pPr>
            <w:r w:rsidRPr="000B7731">
              <w:rPr>
                <w:b/>
                <w:bCs/>
                <w:sz w:val="24"/>
                <w:szCs w:val="16"/>
              </w:rPr>
              <w:t>24.863,20</w:t>
            </w:r>
          </w:p>
        </w:tc>
      </w:tr>
    </w:tbl>
    <w:p w:rsidR="0007586C" w:rsidRPr="000B7731" w:rsidRDefault="0007586C" w:rsidP="005C1F39">
      <w:pPr>
        <w:pStyle w:val="Cabealho"/>
        <w:tabs>
          <w:tab w:val="clear" w:pos="4419"/>
          <w:tab w:val="clear" w:pos="8838"/>
        </w:tabs>
        <w:jc w:val="center"/>
        <w:rPr>
          <w:sz w:val="24"/>
          <w:szCs w:val="24"/>
        </w:rPr>
      </w:pPr>
    </w:p>
    <w:p w:rsidR="00B60955" w:rsidRPr="000B7731" w:rsidRDefault="00B60955" w:rsidP="005C1F39">
      <w:pPr>
        <w:pStyle w:val="Cabealho"/>
        <w:tabs>
          <w:tab w:val="clear" w:pos="4419"/>
          <w:tab w:val="clear" w:pos="8838"/>
        </w:tabs>
        <w:jc w:val="center"/>
        <w:rPr>
          <w:sz w:val="24"/>
          <w:szCs w:val="24"/>
        </w:rPr>
      </w:pPr>
    </w:p>
    <w:p w:rsidR="00B60955" w:rsidRPr="000B7731" w:rsidRDefault="00B60955" w:rsidP="005C1F39">
      <w:pPr>
        <w:pStyle w:val="Cabealho"/>
        <w:tabs>
          <w:tab w:val="clear" w:pos="4419"/>
          <w:tab w:val="clear" w:pos="8838"/>
        </w:tabs>
        <w:jc w:val="center"/>
        <w:rPr>
          <w:sz w:val="24"/>
          <w:szCs w:val="24"/>
        </w:rPr>
      </w:pPr>
    </w:p>
    <w:p w:rsidR="007A702C" w:rsidRPr="000B7731" w:rsidRDefault="007A702C" w:rsidP="005C1F39">
      <w:pPr>
        <w:pStyle w:val="Cabealho"/>
        <w:tabs>
          <w:tab w:val="clear" w:pos="4419"/>
          <w:tab w:val="clear" w:pos="8838"/>
        </w:tabs>
        <w:jc w:val="center"/>
        <w:rPr>
          <w:sz w:val="24"/>
          <w:szCs w:val="24"/>
        </w:rPr>
      </w:pPr>
      <w:r w:rsidRPr="000B7731">
        <w:rPr>
          <w:sz w:val="24"/>
          <w:szCs w:val="24"/>
        </w:rPr>
        <w:t>______________________</w:t>
      </w:r>
    </w:p>
    <w:p w:rsidR="007A702C" w:rsidRPr="000B7731" w:rsidRDefault="007A702C" w:rsidP="005C1F39">
      <w:pPr>
        <w:pStyle w:val="Cabealho"/>
        <w:tabs>
          <w:tab w:val="clear" w:pos="4419"/>
          <w:tab w:val="clear" w:pos="8838"/>
        </w:tabs>
        <w:jc w:val="center"/>
        <w:rPr>
          <w:i/>
          <w:sz w:val="24"/>
          <w:szCs w:val="24"/>
        </w:rPr>
      </w:pPr>
      <w:r w:rsidRPr="000B7731">
        <w:rPr>
          <w:i/>
          <w:sz w:val="24"/>
          <w:szCs w:val="24"/>
        </w:rPr>
        <w:t>Neudeir Loureiro do Amaral</w:t>
      </w:r>
    </w:p>
    <w:p w:rsidR="007A702C" w:rsidRPr="000B7731" w:rsidRDefault="007A702C" w:rsidP="005C1F39">
      <w:pPr>
        <w:pStyle w:val="Cabealho"/>
        <w:tabs>
          <w:tab w:val="clear" w:pos="4419"/>
          <w:tab w:val="clear" w:pos="8838"/>
        </w:tabs>
        <w:jc w:val="center"/>
        <w:rPr>
          <w:i/>
          <w:sz w:val="24"/>
          <w:szCs w:val="24"/>
        </w:rPr>
      </w:pPr>
      <w:r w:rsidRPr="000B7731">
        <w:rPr>
          <w:i/>
          <w:sz w:val="24"/>
          <w:szCs w:val="24"/>
        </w:rPr>
        <w:t>Pregoeiro</w:t>
      </w:r>
    </w:p>
    <w:p w:rsidR="00C77011" w:rsidRPr="000B7731" w:rsidRDefault="00C77011" w:rsidP="005C1F39">
      <w:pPr>
        <w:jc w:val="center"/>
        <w:rPr>
          <w:b/>
          <w:sz w:val="24"/>
          <w:szCs w:val="24"/>
        </w:rPr>
      </w:pPr>
    </w:p>
    <w:p w:rsidR="00C77011" w:rsidRPr="000B7731" w:rsidRDefault="00C77011" w:rsidP="005C1F39">
      <w:pPr>
        <w:jc w:val="center"/>
        <w:rPr>
          <w:b/>
          <w:sz w:val="24"/>
          <w:szCs w:val="24"/>
        </w:rPr>
      </w:pPr>
    </w:p>
    <w:p w:rsidR="00B96578" w:rsidRPr="000B7731" w:rsidRDefault="00B96578" w:rsidP="005C1F39">
      <w:pPr>
        <w:jc w:val="center"/>
        <w:rPr>
          <w:b/>
          <w:sz w:val="24"/>
          <w:szCs w:val="24"/>
        </w:rPr>
      </w:pPr>
    </w:p>
    <w:p w:rsidR="00B96578" w:rsidRPr="000B7731" w:rsidRDefault="00B96578" w:rsidP="005C1F39">
      <w:pPr>
        <w:jc w:val="center"/>
        <w:rPr>
          <w:b/>
          <w:sz w:val="24"/>
          <w:szCs w:val="24"/>
        </w:rPr>
      </w:pPr>
    </w:p>
    <w:p w:rsidR="00B96578" w:rsidRPr="000B7731" w:rsidRDefault="00B96578" w:rsidP="005C1F39">
      <w:pPr>
        <w:jc w:val="center"/>
        <w:rPr>
          <w:b/>
          <w:sz w:val="24"/>
          <w:szCs w:val="24"/>
        </w:rPr>
      </w:pPr>
    </w:p>
    <w:p w:rsidR="00B96578" w:rsidRPr="000B7731" w:rsidRDefault="00B96578" w:rsidP="005C1F39">
      <w:pPr>
        <w:jc w:val="center"/>
        <w:rPr>
          <w:b/>
          <w:sz w:val="24"/>
          <w:szCs w:val="24"/>
        </w:rPr>
      </w:pPr>
    </w:p>
    <w:p w:rsidR="00B96578" w:rsidRPr="000B7731" w:rsidRDefault="00B96578" w:rsidP="005C1F39">
      <w:pPr>
        <w:jc w:val="center"/>
        <w:rPr>
          <w:b/>
          <w:sz w:val="24"/>
          <w:szCs w:val="24"/>
        </w:rPr>
      </w:pPr>
    </w:p>
    <w:p w:rsidR="00B96578" w:rsidRPr="000B7731" w:rsidRDefault="00B96578" w:rsidP="005C1F39">
      <w:pPr>
        <w:jc w:val="center"/>
        <w:rPr>
          <w:b/>
          <w:sz w:val="24"/>
          <w:szCs w:val="24"/>
        </w:rPr>
      </w:pPr>
    </w:p>
    <w:p w:rsidR="00143D4D" w:rsidRPr="000B7731" w:rsidRDefault="00143D4D"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004245" w:rsidRPr="000B7731" w:rsidRDefault="00004245" w:rsidP="005C1F39">
      <w:pPr>
        <w:jc w:val="center"/>
        <w:rPr>
          <w:b/>
          <w:sz w:val="24"/>
          <w:szCs w:val="24"/>
        </w:rPr>
      </w:pPr>
    </w:p>
    <w:p w:rsidR="00143D4D" w:rsidRPr="000B7731" w:rsidRDefault="00143D4D" w:rsidP="005C1F39">
      <w:pPr>
        <w:jc w:val="center"/>
        <w:rPr>
          <w:b/>
          <w:sz w:val="24"/>
          <w:szCs w:val="24"/>
        </w:rPr>
      </w:pPr>
    </w:p>
    <w:p w:rsidR="00C77011" w:rsidRPr="000B7731" w:rsidRDefault="00C77011" w:rsidP="005C1F39">
      <w:pPr>
        <w:jc w:val="center"/>
        <w:rPr>
          <w:b/>
          <w:sz w:val="24"/>
          <w:szCs w:val="24"/>
        </w:rPr>
      </w:pPr>
    </w:p>
    <w:p w:rsidR="00116FF7" w:rsidRPr="000B7731" w:rsidRDefault="00116FF7" w:rsidP="005C1F39">
      <w:pPr>
        <w:jc w:val="center"/>
        <w:rPr>
          <w:b/>
          <w:sz w:val="24"/>
          <w:szCs w:val="24"/>
        </w:rPr>
      </w:pPr>
      <w:r w:rsidRPr="000B7731">
        <w:rPr>
          <w:b/>
          <w:sz w:val="24"/>
          <w:szCs w:val="24"/>
        </w:rPr>
        <w:lastRenderedPageBreak/>
        <w:t>EDITAL</w:t>
      </w:r>
    </w:p>
    <w:p w:rsidR="00116FF7" w:rsidRPr="000B7731" w:rsidRDefault="00116FF7" w:rsidP="005C1F39">
      <w:pPr>
        <w:jc w:val="center"/>
        <w:rPr>
          <w:b/>
          <w:sz w:val="24"/>
          <w:szCs w:val="24"/>
        </w:rPr>
      </w:pPr>
    </w:p>
    <w:p w:rsidR="00116FF7" w:rsidRPr="000B7731" w:rsidRDefault="00116FF7" w:rsidP="005C1F39">
      <w:pPr>
        <w:jc w:val="center"/>
        <w:rPr>
          <w:b/>
          <w:sz w:val="24"/>
          <w:szCs w:val="24"/>
        </w:rPr>
      </w:pPr>
      <w:r w:rsidRPr="000B7731">
        <w:rPr>
          <w:b/>
          <w:sz w:val="24"/>
          <w:szCs w:val="24"/>
        </w:rPr>
        <w:t xml:space="preserve">PREGÃO PRESENCIAL PARA REGISTRO DE PREÇOS </w:t>
      </w:r>
      <w:r w:rsidR="00DE41E8" w:rsidRPr="000B7731">
        <w:rPr>
          <w:b/>
          <w:sz w:val="24"/>
          <w:szCs w:val="24"/>
        </w:rPr>
        <w:t xml:space="preserve">Nº </w:t>
      </w:r>
      <w:r w:rsidR="00760885" w:rsidRPr="000B7731">
        <w:rPr>
          <w:b/>
          <w:sz w:val="24"/>
          <w:szCs w:val="24"/>
        </w:rPr>
        <w:t>103</w:t>
      </w:r>
      <w:r w:rsidR="00DE41E8" w:rsidRPr="000B7731">
        <w:rPr>
          <w:b/>
          <w:sz w:val="24"/>
          <w:szCs w:val="24"/>
        </w:rPr>
        <w:t>/2017</w:t>
      </w:r>
    </w:p>
    <w:p w:rsidR="00116FF7" w:rsidRPr="000B7731" w:rsidRDefault="00116FF7" w:rsidP="005C1F39">
      <w:pPr>
        <w:jc w:val="center"/>
        <w:rPr>
          <w:b/>
          <w:sz w:val="24"/>
          <w:szCs w:val="24"/>
        </w:rPr>
      </w:pPr>
    </w:p>
    <w:p w:rsidR="00116FF7" w:rsidRPr="000B7731" w:rsidRDefault="00116FF7" w:rsidP="005C1F39">
      <w:pPr>
        <w:jc w:val="center"/>
        <w:rPr>
          <w:b/>
          <w:sz w:val="24"/>
          <w:szCs w:val="24"/>
        </w:rPr>
      </w:pPr>
      <w:r w:rsidRPr="000B7731">
        <w:rPr>
          <w:b/>
          <w:sz w:val="24"/>
          <w:szCs w:val="24"/>
        </w:rPr>
        <w:t>PROPOSTA DE PREÇOS</w:t>
      </w:r>
    </w:p>
    <w:p w:rsidR="00116FF7" w:rsidRPr="000B7731" w:rsidRDefault="00116FF7" w:rsidP="005C1F39">
      <w:pPr>
        <w:jc w:val="center"/>
        <w:rPr>
          <w:b/>
          <w:sz w:val="24"/>
          <w:szCs w:val="24"/>
        </w:rPr>
      </w:pPr>
    </w:p>
    <w:p w:rsidR="00116FF7" w:rsidRPr="000B7731" w:rsidRDefault="00116FF7" w:rsidP="005C1F39">
      <w:pPr>
        <w:jc w:val="center"/>
        <w:rPr>
          <w:b/>
          <w:sz w:val="24"/>
          <w:szCs w:val="24"/>
        </w:rPr>
      </w:pPr>
      <w:r w:rsidRPr="000B7731">
        <w:rPr>
          <w:b/>
          <w:sz w:val="24"/>
          <w:szCs w:val="24"/>
        </w:rPr>
        <w:t>ANEXO II</w:t>
      </w:r>
    </w:p>
    <w:p w:rsidR="00116FF7" w:rsidRPr="000B7731" w:rsidRDefault="00116FF7" w:rsidP="005C1F39">
      <w:pPr>
        <w:jc w:val="center"/>
        <w:rPr>
          <w:b/>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0B7731" w:rsidTr="00D1114C">
        <w:trPr>
          <w:trHeight w:hRule="exact" w:val="313"/>
        </w:trPr>
        <w:tc>
          <w:tcPr>
            <w:tcW w:w="1870" w:type="dxa"/>
            <w:vAlign w:val="bottom"/>
          </w:tcPr>
          <w:p w:rsidR="00267D5C" w:rsidRPr="000B7731" w:rsidRDefault="00267D5C" w:rsidP="00267D5C">
            <w:pPr>
              <w:ind w:right="18"/>
              <w:jc w:val="both"/>
              <w:rPr>
                <w:b/>
                <w:sz w:val="24"/>
                <w:szCs w:val="24"/>
              </w:rPr>
            </w:pPr>
            <w:r w:rsidRPr="000B7731">
              <w:rPr>
                <w:b/>
                <w:sz w:val="24"/>
                <w:szCs w:val="24"/>
              </w:rPr>
              <w:t>EMPRESA:</w:t>
            </w:r>
          </w:p>
        </w:tc>
        <w:tc>
          <w:tcPr>
            <w:tcW w:w="7698" w:type="dxa"/>
            <w:tcBorders>
              <w:bottom w:val="single" w:sz="4" w:space="0" w:color="auto"/>
            </w:tcBorders>
          </w:tcPr>
          <w:p w:rsidR="00267D5C" w:rsidRPr="000B7731" w:rsidRDefault="00267D5C" w:rsidP="00267D5C">
            <w:pPr>
              <w:ind w:right="18"/>
              <w:jc w:val="both"/>
              <w:rPr>
                <w:sz w:val="24"/>
                <w:szCs w:val="24"/>
              </w:rPr>
            </w:pPr>
          </w:p>
        </w:tc>
      </w:tr>
      <w:tr w:rsidR="00267D5C" w:rsidRPr="000B7731" w:rsidTr="00D1114C">
        <w:trPr>
          <w:trHeight w:hRule="exact" w:val="376"/>
        </w:trPr>
        <w:tc>
          <w:tcPr>
            <w:tcW w:w="1870" w:type="dxa"/>
            <w:vAlign w:val="bottom"/>
          </w:tcPr>
          <w:p w:rsidR="00267D5C" w:rsidRPr="000B7731" w:rsidRDefault="00267D5C" w:rsidP="00267D5C">
            <w:pPr>
              <w:ind w:right="18"/>
              <w:jc w:val="both"/>
              <w:rPr>
                <w:b/>
                <w:sz w:val="24"/>
                <w:szCs w:val="24"/>
              </w:rPr>
            </w:pPr>
            <w:r w:rsidRPr="000B7731">
              <w:rPr>
                <w:b/>
                <w:sz w:val="24"/>
                <w:szCs w:val="24"/>
              </w:rPr>
              <w:t>ENDEREÇO:</w:t>
            </w:r>
          </w:p>
        </w:tc>
        <w:tc>
          <w:tcPr>
            <w:tcW w:w="7698" w:type="dxa"/>
            <w:tcBorders>
              <w:top w:val="single" w:sz="4" w:space="0" w:color="auto"/>
              <w:bottom w:val="single" w:sz="4" w:space="0" w:color="auto"/>
            </w:tcBorders>
          </w:tcPr>
          <w:p w:rsidR="00267D5C" w:rsidRPr="000B7731" w:rsidRDefault="00267D5C" w:rsidP="00267D5C">
            <w:pPr>
              <w:pStyle w:val="Ttulo9"/>
              <w:jc w:val="both"/>
              <w:rPr>
                <w:szCs w:val="24"/>
              </w:rPr>
            </w:pPr>
          </w:p>
        </w:tc>
      </w:tr>
      <w:tr w:rsidR="00267D5C" w:rsidRPr="000B7731" w:rsidTr="00D1114C">
        <w:trPr>
          <w:trHeight w:hRule="exact" w:val="372"/>
        </w:trPr>
        <w:tc>
          <w:tcPr>
            <w:tcW w:w="1870" w:type="dxa"/>
          </w:tcPr>
          <w:p w:rsidR="00267D5C" w:rsidRPr="000B7731" w:rsidRDefault="00267D5C" w:rsidP="00267D5C">
            <w:pPr>
              <w:ind w:right="18"/>
              <w:jc w:val="both"/>
              <w:rPr>
                <w:sz w:val="24"/>
                <w:szCs w:val="24"/>
              </w:rPr>
            </w:pPr>
          </w:p>
          <w:p w:rsidR="00267D5C" w:rsidRPr="000B7731" w:rsidRDefault="00267D5C" w:rsidP="00267D5C">
            <w:pPr>
              <w:ind w:right="18"/>
              <w:jc w:val="both"/>
              <w:rPr>
                <w:sz w:val="24"/>
                <w:szCs w:val="24"/>
              </w:rPr>
            </w:pPr>
          </w:p>
          <w:p w:rsidR="00267D5C" w:rsidRPr="000B7731" w:rsidRDefault="00267D5C" w:rsidP="00267D5C">
            <w:pPr>
              <w:ind w:right="18"/>
              <w:jc w:val="both"/>
              <w:rPr>
                <w:sz w:val="24"/>
                <w:szCs w:val="24"/>
              </w:rPr>
            </w:pPr>
          </w:p>
        </w:tc>
        <w:tc>
          <w:tcPr>
            <w:tcW w:w="7698" w:type="dxa"/>
            <w:tcBorders>
              <w:top w:val="single" w:sz="4" w:space="0" w:color="auto"/>
              <w:bottom w:val="single" w:sz="4" w:space="0" w:color="auto"/>
            </w:tcBorders>
          </w:tcPr>
          <w:p w:rsidR="00267D5C" w:rsidRPr="000B7731" w:rsidRDefault="00267D5C" w:rsidP="00267D5C">
            <w:pPr>
              <w:ind w:right="18"/>
              <w:jc w:val="both"/>
              <w:rPr>
                <w:sz w:val="24"/>
                <w:szCs w:val="24"/>
              </w:rPr>
            </w:pPr>
          </w:p>
        </w:tc>
      </w:tr>
    </w:tbl>
    <w:p w:rsidR="00F82410" w:rsidRPr="000B7731" w:rsidRDefault="00F82410" w:rsidP="005C1F39">
      <w:pPr>
        <w:jc w:val="center"/>
        <w:rPr>
          <w:sz w:val="24"/>
          <w:szCs w:val="24"/>
        </w:rPr>
      </w:pPr>
      <w:r w:rsidRPr="000B7731">
        <w:rPr>
          <w:sz w:val="24"/>
          <w:szCs w:val="24"/>
        </w:rPr>
        <w:t>Modelo de Proposta</w:t>
      </w:r>
    </w:p>
    <w:p w:rsidR="00D1114C" w:rsidRPr="000B7731" w:rsidRDefault="00D1114C" w:rsidP="005C1F39">
      <w:pPr>
        <w:pStyle w:val="Corpodetexto31"/>
        <w:jc w:val="cente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558"/>
        <w:gridCol w:w="1984"/>
      </w:tblGrid>
      <w:tr w:rsidR="00C77011" w:rsidRPr="000B7731" w:rsidTr="00004245">
        <w:trPr>
          <w:cantSplit/>
          <w:trHeight w:val="314"/>
          <w:tblHeader/>
        </w:trPr>
        <w:tc>
          <w:tcPr>
            <w:tcW w:w="567" w:type="dxa"/>
            <w:shd w:val="clear" w:color="auto" w:fill="CCFFCC"/>
            <w:vAlign w:val="center"/>
          </w:tcPr>
          <w:p w:rsidR="00C77011" w:rsidRPr="000B7731" w:rsidRDefault="00C77011" w:rsidP="00C77011">
            <w:pPr>
              <w:jc w:val="center"/>
              <w:rPr>
                <w:b/>
                <w:bCs/>
                <w:sz w:val="16"/>
                <w:szCs w:val="24"/>
              </w:rPr>
            </w:pPr>
            <w:r w:rsidRPr="000B7731">
              <w:rPr>
                <w:b/>
                <w:bCs/>
                <w:sz w:val="16"/>
                <w:szCs w:val="24"/>
              </w:rPr>
              <w:t>ITEM</w:t>
            </w:r>
          </w:p>
        </w:tc>
        <w:tc>
          <w:tcPr>
            <w:tcW w:w="3545" w:type="dxa"/>
            <w:shd w:val="clear" w:color="auto" w:fill="CCFFCC"/>
            <w:vAlign w:val="center"/>
          </w:tcPr>
          <w:p w:rsidR="00C77011" w:rsidRPr="000B7731" w:rsidRDefault="00C77011" w:rsidP="00C77011">
            <w:pPr>
              <w:jc w:val="center"/>
              <w:rPr>
                <w:b/>
                <w:bCs/>
                <w:sz w:val="16"/>
                <w:szCs w:val="24"/>
              </w:rPr>
            </w:pPr>
            <w:r w:rsidRPr="000B7731">
              <w:rPr>
                <w:b/>
                <w:bCs/>
                <w:sz w:val="16"/>
                <w:szCs w:val="24"/>
              </w:rPr>
              <w:t>ESPECIFICAÇÃO</w:t>
            </w:r>
          </w:p>
        </w:tc>
        <w:tc>
          <w:tcPr>
            <w:tcW w:w="851" w:type="dxa"/>
            <w:shd w:val="clear" w:color="auto" w:fill="CCFFCC"/>
            <w:vAlign w:val="center"/>
          </w:tcPr>
          <w:p w:rsidR="00C77011" w:rsidRPr="000B7731" w:rsidRDefault="00C77011" w:rsidP="00C77011">
            <w:pPr>
              <w:jc w:val="center"/>
              <w:rPr>
                <w:b/>
                <w:bCs/>
                <w:sz w:val="16"/>
                <w:szCs w:val="24"/>
              </w:rPr>
            </w:pPr>
            <w:r w:rsidRPr="000B7731">
              <w:rPr>
                <w:b/>
                <w:bCs/>
                <w:sz w:val="16"/>
                <w:szCs w:val="24"/>
              </w:rPr>
              <w:t>UN</w:t>
            </w:r>
          </w:p>
        </w:tc>
        <w:tc>
          <w:tcPr>
            <w:tcW w:w="1276" w:type="dxa"/>
            <w:shd w:val="clear" w:color="auto" w:fill="CCFFCC"/>
            <w:vAlign w:val="center"/>
          </w:tcPr>
          <w:p w:rsidR="00C77011" w:rsidRPr="000B7731" w:rsidRDefault="00C77011" w:rsidP="00C77011">
            <w:pPr>
              <w:jc w:val="center"/>
              <w:rPr>
                <w:b/>
                <w:bCs/>
                <w:sz w:val="16"/>
                <w:szCs w:val="24"/>
              </w:rPr>
            </w:pPr>
            <w:r w:rsidRPr="000B7731">
              <w:rPr>
                <w:b/>
                <w:bCs/>
                <w:sz w:val="16"/>
                <w:szCs w:val="24"/>
              </w:rPr>
              <w:t>QUANT</w:t>
            </w:r>
          </w:p>
        </w:tc>
        <w:tc>
          <w:tcPr>
            <w:tcW w:w="1558" w:type="dxa"/>
            <w:shd w:val="clear" w:color="auto" w:fill="CCFFCC"/>
            <w:vAlign w:val="center"/>
          </w:tcPr>
          <w:p w:rsidR="00C77011" w:rsidRPr="000B7731" w:rsidRDefault="00C77011" w:rsidP="00C77011">
            <w:pPr>
              <w:jc w:val="center"/>
              <w:rPr>
                <w:b/>
                <w:bCs/>
                <w:sz w:val="16"/>
                <w:szCs w:val="24"/>
              </w:rPr>
            </w:pPr>
            <w:r w:rsidRPr="000B7731">
              <w:rPr>
                <w:b/>
                <w:bCs/>
                <w:sz w:val="16"/>
                <w:szCs w:val="24"/>
              </w:rPr>
              <w:t>VALOR UNITÁRIO</w:t>
            </w:r>
          </w:p>
        </w:tc>
        <w:tc>
          <w:tcPr>
            <w:tcW w:w="1984" w:type="dxa"/>
            <w:shd w:val="clear" w:color="auto" w:fill="CCFFCC"/>
            <w:vAlign w:val="center"/>
          </w:tcPr>
          <w:p w:rsidR="00C77011" w:rsidRPr="000B7731" w:rsidRDefault="00C77011" w:rsidP="00C77011">
            <w:pPr>
              <w:jc w:val="center"/>
              <w:rPr>
                <w:b/>
                <w:bCs/>
                <w:sz w:val="16"/>
                <w:szCs w:val="24"/>
              </w:rPr>
            </w:pPr>
            <w:r w:rsidRPr="000B7731">
              <w:rPr>
                <w:b/>
                <w:bCs/>
                <w:sz w:val="16"/>
                <w:szCs w:val="24"/>
              </w:rPr>
              <w:t>VALOR TOTAL</w:t>
            </w:r>
          </w:p>
        </w:tc>
      </w:tr>
      <w:tr w:rsidR="00C5241F" w:rsidRPr="000B7731" w:rsidTr="00004245">
        <w:trPr>
          <w:cantSplit/>
          <w:trHeight w:val="1163"/>
          <w:tblHeader/>
        </w:trPr>
        <w:tc>
          <w:tcPr>
            <w:tcW w:w="567" w:type="dxa"/>
            <w:shd w:val="clear" w:color="auto" w:fill="auto"/>
            <w:vAlign w:val="center"/>
          </w:tcPr>
          <w:p w:rsidR="00C5241F" w:rsidRPr="000B7731" w:rsidRDefault="00C5241F" w:rsidP="00C77011">
            <w:pPr>
              <w:jc w:val="center"/>
              <w:rPr>
                <w:sz w:val="22"/>
                <w:szCs w:val="22"/>
              </w:rPr>
            </w:pPr>
            <w:r w:rsidRPr="000B7731">
              <w:rPr>
                <w:sz w:val="22"/>
                <w:szCs w:val="22"/>
              </w:rPr>
              <w:t>01</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SERVIÇO</w:t>
            </w:r>
          </w:p>
          <w:p w:rsidR="00C5241F" w:rsidRPr="000B7731" w:rsidRDefault="00C5241F" w:rsidP="00C5241F">
            <w:pPr>
              <w:jc w:val="both"/>
              <w:rPr>
                <w:szCs w:val="28"/>
              </w:rPr>
            </w:pPr>
            <w:r w:rsidRPr="000B7731">
              <w:rPr>
                <w:sz w:val="24"/>
                <w:szCs w:val="24"/>
              </w:rPr>
              <w:t xml:space="preserve">Prestação de serviço de manutenção geral preventiva e corretiva da frota da Secretaria Municipal de Educação do Município de Bom Jardim, de veículo de PASSGEIRO, do tipo MENOR PREÇO/HORA, sob a tabela de cada montadora , de acordo com a descrição dos veículos do grupo 1, lotes 1 e 2, </w:t>
            </w:r>
          </w:p>
        </w:tc>
        <w:tc>
          <w:tcPr>
            <w:tcW w:w="851" w:type="dxa"/>
            <w:vAlign w:val="center"/>
          </w:tcPr>
          <w:p w:rsidR="00C5241F" w:rsidRPr="000B7731" w:rsidRDefault="00C5241F" w:rsidP="00C5241F">
            <w:pPr>
              <w:jc w:val="center"/>
              <w:rPr>
                <w:szCs w:val="28"/>
              </w:rPr>
            </w:pPr>
            <w:r w:rsidRPr="000B7731">
              <w:rPr>
                <w:b/>
                <w:sz w:val="16"/>
                <w:szCs w:val="16"/>
              </w:rPr>
              <w:t>Serv/hora</w:t>
            </w:r>
          </w:p>
        </w:tc>
        <w:tc>
          <w:tcPr>
            <w:tcW w:w="1276" w:type="dxa"/>
            <w:vAlign w:val="center"/>
          </w:tcPr>
          <w:p w:rsidR="00C5241F" w:rsidRPr="000B7731" w:rsidRDefault="00C5241F" w:rsidP="00C77011">
            <w:pPr>
              <w:jc w:val="center"/>
              <w:rPr>
                <w:sz w:val="24"/>
                <w:szCs w:val="24"/>
              </w:rPr>
            </w:pPr>
            <w:r w:rsidRPr="000B7731">
              <w:rPr>
                <w:sz w:val="24"/>
                <w:szCs w:val="24"/>
              </w:rPr>
              <w:t>37</w:t>
            </w:r>
          </w:p>
        </w:tc>
        <w:tc>
          <w:tcPr>
            <w:tcW w:w="1558" w:type="dxa"/>
            <w:vAlign w:val="center"/>
          </w:tcPr>
          <w:p w:rsidR="00C5241F" w:rsidRPr="000B7731" w:rsidRDefault="00C5241F" w:rsidP="00C77011">
            <w:pPr>
              <w:jc w:val="center"/>
              <w:rPr>
                <w:b/>
                <w:bCs/>
                <w:sz w:val="24"/>
                <w:szCs w:val="24"/>
              </w:rPr>
            </w:pPr>
          </w:p>
        </w:tc>
        <w:tc>
          <w:tcPr>
            <w:tcW w:w="1984" w:type="dxa"/>
            <w:vAlign w:val="center"/>
          </w:tcPr>
          <w:p w:rsidR="00C5241F" w:rsidRPr="000B7731" w:rsidRDefault="00C5241F" w:rsidP="00C77011">
            <w:pPr>
              <w:jc w:val="center"/>
              <w:rPr>
                <w:b/>
                <w:sz w:val="24"/>
                <w:szCs w:val="24"/>
              </w:rPr>
            </w:pPr>
          </w:p>
        </w:tc>
      </w:tr>
      <w:tr w:rsidR="00C5241F" w:rsidRPr="000B7731" w:rsidTr="00004245">
        <w:trPr>
          <w:cantSplit/>
          <w:trHeight w:val="980"/>
          <w:tblHeader/>
        </w:trPr>
        <w:tc>
          <w:tcPr>
            <w:tcW w:w="567" w:type="dxa"/>
            <w:shd w:val="clear" w:color="auto" w:fill="auto"/>
            <w:vAlign w:val="center"/>
          </w:tcPr>
          <w:p w:rsidR="00C5241F" w:rsidRPr="000B7731" w:rsidRDefault="00C5241F" w:rsidP="00C77011">
            <w:pPr>
              <w:jc w:val="center"/>
              <w:rPr>
                <w:sz w:val="22"/>
                <w:szCs w:val="22"/>
              </w:rPr>
            </w:pPr>
            <w:r w:rsidRPr="000B7731">
              <w:rPr>
                <w:sz w:val="22"/>
                <w:szCs w:val="22"/>
              </w:rPr>
              <w:t>02</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 xml:space="preserve">SERVIÇO </w:t>
            </w:r>
          </w:p>
          <w:p w:rsidR="00C5241F" w:rsidRPr="000B7731" w:rsidRDefault="00C5241F" w:rsidP="00C5241F">
            <w:pPr>
              <w:jc w:val="both"/>
              <w:rPr>
                <w:szCs w:val="28"/>
              </w:rPr>
            </w:pPr>
            <w:r w:rsidRPr="000B7731">
              <w:rPr>
                <w:sz w:val="24"/>
                <w:szCs w:val="24"/>
              </w:rPr>
              <w:t xml:space="preserve">Prestação de serviço de manutenção geral preventiva e corretiva da frota da Secretaria Municipal de Educação do Município de Bom Jardim, de veículo de PASSAGEIRO, do tipo MENOR PREÇO/HORA, sob a tabela de cada montadora, de acordo com a descrição dos veículos do grupo 2, lotes 1 e 2, </w:t>
            </w:r>
          </w:p>
        </w:tc>
        <w:tc>
          <w:tcPr>
            <w:tcW w:w="851" w:type="dxa"/>
            <w:vAlign w:val="center"/>
          </w:tcPr>
          <w:p w:rsidR="00C5241F" w:rsidRPr="000B7731" w:rsidRDefault="00C5241F" w:rsidP="00C5241F">
            <w:pPr>
              <w:jc w:val="center"/>
              <w:rPr>
                <w:b/>
                <w:sz w:val="16"/>
                <w:szCs w:val="16"/>
              </w:rPr>
            </w:pPr>
            <w:r w:rsidRPr="000B7731">
              <w:rPr>
                <w:b/>
                <w:sz w:val="16"/>
                <w:szCs w:val="16"/>
              </w:rPr>
              <w:t>Serv/hora</w:t>
            </w:r>
          </w:p>
        </w:tc>
        <w:tc>
          <w:tcPr>
            <w:tcW w:w="1276" w:type="dxa"/>
            <w:vAlign w:val="center"/>
          </w:tcPr>
          <w:p w:rsidR="00C5241F" w:rsidRPr="000B7731" w:rsidRDefault="00C5241F" w:rsidP="00C77011">
            <w:pPr>
              <w:jc w:val="center"/>
              <w:rPr>
                <w:sz w:val="24"/>
                <w:szCs w:val="24"/>
              </w:rPr>
            </w:pPr>
            <w:r w:rsidRPr="000B7731">
              <w:rPr>
                <w:sz w:val="24"/>
                <w:szCs w:val="24"/>
              </w:rPr>
              <w:t>49</w:t>
            </w:r>
          </w:p>
        </w:tc>
        <w:tc>
          <w:tcPr>
            <w:tcW w:w="1558" w:type="dxa"/>
            <w:vAlign w:val="center"/>
          </w:tcPr>
          <w:p w:rsidR="00C5241F" w:rsidRPr="000B7731" w:rsidRDefault="00C5241F" w:rsidP="00C77011">
            <w:pPr>
              <w:jc w:val="center"/>
              <w:rPr>
                <w:b/>
                <w:bCs/>
                <w:sz w:val="24"/>
                <w:szCs w:val="24"/>
              </w:rPr>
            </w:pPr>
          </w:p>
        </w:tc>
        <w:tc>
          <w:tcPr>
            <w:tcW w:w="1984" w:type="dxa"/>
            <w:vAlign w:val="center"/>
          </w:tcPr>
          <w:p w:rsidR="00C5241F" w:rsidRPr="000B7731" w:rsidRDefault="00C5241F" w:rsidP="00C77011">
            <w:pPr>
              <w:jc w:val="center"/>
              <w:rPr>
                <w:b/>
                <w:sz w:val="24"/>
                <w:szCs w:val="24"/>
              </w:rPr>
            </w:pPr>
          </w:p>
        </w:tc>
      </w:tr>
      <w:tr w:rsidR="00C5241F" w:rsidRPr="000B7731" w:rsidTr="00004245">
        <w:trPr>
          <w:cantSplit/>
          <w:trHeight w:val="980"/>
          <w:tblHeader/>
        </w:trPr>
        <w:tc>
          <w:tcPr>
            <w:tcW w:w="567" w:type="dxa"/>
            <w:shd w:val="clear" w:color="auto" w:fill="auto"/>
            <w:vAlign w:val="center"/>
          </w:tcPr>
          <w:p w:rsidR="00C5241F" w:rsidRPr="000B7731" w:rsidRDefault="00C5241F" w:rsidP="00C77011">
            <w:pPr>
              <w:jc w:val="center"/>
              <w:rPr>
                <w:sz w:val="22"/>
                <w:szCs w:val="22"/>
              </w:rPr>
            </w:pPr>
            <w:r w:rsidRPr="000B7731">
              <w:rPr>
                <w:sz w:val="22"/>
                <w:szCs w:val="22"/>
              </w:rPr>
              <w:lastRenderedPageBreak/>
              <w:t>03</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SERVIÇO</w:t>
            </w:r>
          </w:p>
          <w:p w:rsidR="00C5241F" w:rsidRPr="000B7731" w:rsidRDefault="00C5241F" w:rsidP="00C5241F">
            <w:pPr>
              <w:jc w:val="both"/>
            </w:pPr>
            <w:r w:rsidRPr="000B7731">
              <w:rPr>
                <w:sz w:val="24"/>
                <w:szCs w:val="24"/>
              </w:rPr>
              <w:t xml:space="preserve">Prestação de serviço de manutenção geral preventiva e corretiva da frota da Secretaria Municipal de Educação do Município de Bom Jardim, de veículos tipo ÔNIBUS, do tipo MENOR PREÇO/HORA, sob a tabela de cada montadora, de acordo com a descrição dos veículos do grupo 3, lotes 1, 2,3,4,5 e 6 </w:t>
            </w:r>
          </w:p>
        </w:tc>
        <w:tc>
          <w:tcPr>
            <w:tcW w:w="851" w:type="dxa"/>
            <w:vAlign w:val="center"/>
          </w:tcPr>
          <w:p w:rsidR="00C5241F" w:rsidRPr="000B7731" w:rsidRDefault="00C5241F" w:rsidP="00C5241F">
            <w:pPr>
              <w:jc w:val="center"/>
            </w:pPr>
            <w:r w:rsidRPr="000B7731">
              <w:rPr>
                <w:b/>
                <w:sz w:val="16"/>
                <w:szCs w:val="16"/>
              </w:rPr>
              <w:t>Serv/hora</w:t>
            </w:r>
          </w:p>
        </w:tc>
        <w:tc>
          <w:tcPr>
            <w:tcW w:w="1276" w:type="dxa"/>
            <w:vAlign w:val="center"/>
          </w:tcPr>
          <w:p w:rsidR="00C5241F" w:rsidRPr="000B7731" w:rsidRDefault="00C5241F" w:rsidP="00C77011">
            <w:pPr>
              <w:jc w:val="center"/>
              <w:rPr>
                <w:sz w:val="24"/>
                <w:szCs w:val="24"/>
              </w:rPr>
            </w:pPr>
            <w:r w:rsidRPr="000B7731">
              <w:rPr>
                <w:sz w:val="24"/>
                <w:szCs w:val="24"/>
              </w:rPr>
              <w:t>46</w:t>
            </w:r>
          </w:p>
        </w:tc>
        <w:tc>
          <w:tcPr>
            <w:tcW w:w="1558" w:type="dxa"/>
            <w:vAlign w:val="center"/>
          </w:tcPr>
          <w:p w:rsidR="00C5241F" w:rsidRPr="000B7731" w:rsidRDefault="00C5241F" w:rsidP="00C77011">
            <w:pPr>
              <w:jc w:val="center"/>
              <w:rPr>
                <w:b/>
                <w:bCs/>
                <w:sz w:val="24"/>
                <w:szCs w:val="24"/>
              </w:rPr>
            </w:pPr>
          </w:p>
        </w:tc>
        <w:tc>
          <w:tcPr>
            <w:tcW w:w="1984" w:type="dxa"/>
            <w:vAlign w:val="center"/>
          </w:tcPr>
          <w:p w:rsidR="00C5241F" w:rsidRPr="000B7731" w:rsidRDefault="00C5241F" w:rsidP="00C77011">
            <w:pPr>
              <w:jc w:val="center"/>
              <w:rPr>
                <w:b/>
                <w:sz w:val="24"/>
                <w:szCs w:val="24"/>
              </w:rPr>
            </w:pPr>
          </w:p>
        </w:tc>
      </w:tr>
      <w:tr w:rsidR="00C77011" w:rsidRPr="000B7731" w:rsidTr="00004245">
        <w:trPr>
          <w:cantSplit/>
          <w:trHeight w:val="631"/>
          <w:tblHeader/>
        </w:trPr>
        <w:tc>
          <w:tcPr>
            <w:tcW w:w="7797" w:type="dxa"/>
            <w:gridSpan w:val="5"/>
            <w:shd w:val="clear" w:color="auto" w:fill="auto"/>
            <w:vAlign w:val="center"/>
          </w:tcPr>
          <w:p w:rsidR="00C77011" w:rsidRPr="000B7731" w:rsidRDefault="00C77011" w:rsidP="00C5241F">
            <w:pPr>
              <w:jc w:val="right"/>
              <w:rPr>
                <w:bCs/>
                <w:sz w:val="24"/>
                <w:szCs w:val="24"/>
              </w:rPr>
            </w:pPr>
            <w:r w:rsidRPr="000B7731">
              <w:rPr>
                <w:bCs/>
                <w:sz w:val="24"/>
                <w:szCs w:val="24"/>
              </w:rPr>
              <w:t>TOTAL</w:t>
            </w:r>
            <w:r w:rsidR="00D1114C" w:rsidRPr="000B7731">
              <w:rPr>
                <w:bCs/>
                <w:sz w:val="24"/>
                <w:szCs w:val="24"/>
              </w:rPr>
              <w:t xml:space="preserve"> </w:t>
            </w:r>
          </w:p>
        </w:tc>
        <w:tc>
          <w:tcPr>
            <w:tcW w:w="1984" w:type="dxa"/>
            <w:vAlign w:val="center"/>
          </w:tcPr>
          <w:p w:rsidR="00C77011" w:rsidRPr="000B7731" w:rsidRDefault="00C77011" w:rsidP="00C77011">
            <w:pPr>
              <w:jc w:val="center"/>
              <w:rPr>
                <w:b/>
                <w:sz w:val="24"/>
                <w:szCs w:val="24"/>
              </w:rPr>
            </w:pPr>
          </w:p>
        </w:tc>
      </w:tr>
    </w:tbl>
    <w:p w:rsidR="00C77011" w:rsidRPr="000B7731" w:rsidRDefault="00C77011" w:rsidP="005C1F39">
      <w:pPr>
        <w:pStyle w:val="Corpodetexto31"/>
        <w:jc w:val="center"/>
      </w:pPr>
    </w:p>
    <w:p w:rsidR="00B13CA0" w:rsidRPr="000B7731" w:rsidRDefault="00B13CA0" w:rsidP="005C1F39">
      <w:pPr>
        <w:ind w:right="46"/>
        <w:jc w:val="both"/>
        <w:rPr>
          <w:b/>
          <w:sz w:val="24"/>
          <w:szCs w:val="24"/>
        </w:rPr>
      </w:pPr>
      <w:r w:rsidRPr="000B7731">
        <w:rPr>
          <w:b/>
          <w:sz w:val="24"/>
          <w:szCs w:val="24"/>
        </w:rPr>
        <w:t>Validade da proposta: 60 dias</w:t>
      </w:r>
    </w:p>
    <w:p w:rsidR="00B96578" w:rsidRPr="000B7731" w:rsidRDefault="00B96578" w:rsidP="005C1F39">
      <w:pPr>
        <w:ind w:right="46"/>
        <w:jc w:val="both"/>
        <w:rPr>
          <w:b/>
          <w:sz w:val="24"/>
          <w:szCs w:val="24"/>
        </w:rPr>
      </w:pPr>
    </w:p>
    <w:p w:rsidR="00B96578" w:rsidRPr="000B7731" w:rsidRDefault="00B96578" w:rsidP="00B96578">
      <w:pPr>
        <w:spacing w:line="360" w:lineRule="auto"/>
        <w:rPr>
          <w:b/>
          <w:bCs/>
          <w:sz w:val="24"/>
          <w:szCs w:val="24"/>
        </w:rPr>
      </w:pPr>
      <w:r w:rsidRPr="000B7731">
        <w:rPr>
          <w:b/>
          <w:bCs/>
          <w:sz w:val="24"/>
          <w:szCs w:val="24"/>
          <w:u w:val="single"/>
        </w:rPr>
        <w:t>OBS</w:t>
      </w:r>
      <w:r w:rsidRPr="000B7731">
        <w:rPr>
          <w:b/>
          <w:bCs/>
          <w:sz w:val="24"/>
          <w:szCs w:val="24"/>
        </w:rPr>
        <w:t xml:space="preserve">: A empresa que deixar de cotar qualquer item terá a proposta desclassificada. </w:t>
      </w:r>
    </w:p>
    <w:p w:rsidR="0007586C" w:rsidRPr="000B7731" w:rsidRDefault="0007586C" w:rsidP="005C1F39">
      <w:pPr>
        <w:ind w:right="46"/>
        <w:jc w:val="both"/>
        <w:rPr>
          <w:b/>
          <w:sz w:val="24"/>
          <w:szCs w:val="24"/>
        </w:rPr>
      </w:pPr>
    </w:p>
    <w:p w:rsidR="00B73134" w:rsidRPr="000B7731" w:rsidRDefault="00B73134" w:rsidP="005C1F39">
      <w:pPr>
        <w:ind w:right="46"/>
        <w:jc w:val="both"/>
        <w:rPr>
          <w:sz w:val="24"/>
          <w:szCs w:val="24"/>
        </w:rPr>
      </w:pPr>
      <w:r w:rsidRPr="000B7731">
        <w:rPr>
          <w:sz w:val="24"/>
          <w:szCs w:val="24"/>
        </w:rPr>
        <w:t>Esta proposta deverá ser preenchida e enviada à PREFEITURA MUNICIPAL DE BOM JARDIM, devidamente assinada por responsável da firma informante, em envelope lacrado.</w:t>
      </w:r>
    </w:p>
    <w:p w:rsidR="00EE106D" w:rsidRPr="000B7731" w:rsidRDefault="00EE106D" w:rsidP="005C1F39">
      <w:pPr>
        <w:ind w:right="46"/>
        <w:jc w:val="both"/>
        <w:rPr>
          <w:sz w:val="24"/>
          <w:szCs w:val="24"/>
        </w:rPr>
      </w:pPr>
    </w:p>
    <w:p w:rsidR="00B73134" w:rsidRPr="000B7731" w:rsidRDefault="00B73134" w:rsidP="005C1F39">
      <w:pPr>
        <w:ind w:right="18"/>
        <w:jc w:val="center"/>
        <w:rPr>
          <w:sz w:val="24"/>
          <w:szCs w:val="24"/>
        </w:rPr>
      </w:pPr>
      <w:r w:rsidRPr="000B7731">
        <w:rPr>
          <w:sz w:val="24"/>
          <w:szCs w:val="24"/>
        </w:rPr>
        <w:t>Bom Jardim/RJ, _____</w:t>
      </w:r>
      <w:r w:rsidR="00E93BF0" w:rsidRPr="000B7731">
        <w:rPr>
          <w:sz w:val="24"/>
          <w:szCs w:val="24"/>
        </w:rPr>
        <w:t>_ de ___________________ de 201</w:t>
      </w:r>
      <w:r w:rsidR="00267D5C" w:rsidRPr="000B7731">
        <w:rPr>
          <w:sz w:val="24"/>
          <w:szCs w:val="24"/>
        </w:rPr>
        <w:t>7</w:t>
      </w:r>
      <w:r w:rsidRPr="000B7731">
        <w:rPr>
          <w:sz w:val="24"/>
          <w:szCs w:val="24"/>
        </w:rPr>
        <w:t>.</w:t>
      </w:r>
    </w:p>
    <w:p w:rsidR="00B73134" w:rsidRPr="000B7731" w:rsidRDefault="00B73134" w:rsidP="005C1F39">
      <w:pPr>
        <w:ind w:right="18"/>
        <w:jc w:val="center"/>
        <w:rPr>
          <w:sz w:val="24"/>
          <w:szCs w:val="24"/>
        </w:rPr>
      </w:pPr>
    </w:p>
    <w:p w:rsidR="00D02C5E" w:rsidRPr="000B7731" w:rsidRDefault="00B73134" w:rsidP="005C1F39">
      <w:pPr>
        <w:ind w:left="240" w:right="166"/>
        <w:jc w:val="center"/>
        <w:rPr>
          <w:sz w:val="24"/>
          <w:szCs w:val="24"/>
        </w:rPr>
      </w:pPr>
      <w:r w:rsidRPr="000B7731">
        <w:rPr>
          <w:sz w:val="24"/>
          <w:szCs w:val="24"/>
        </w:rPr>
        <w:t>__________________________________________</w:t>
      </w:r>
    </w:p>
    <w:p w:rsidR="00B73134" w:rsidRPr="000B7731" w:rsidRDefault="00B73134" w:rsidP="005C1F39">
      <w:pPr>
        <w:ind w:left="240" w:right="166"/>
        <w:jc w:val="center"/>
        <w:rPr>
          <w:b/>
          <w:sz w:val="24"/>
          <w:szCs w:val="24"/>
        </w:rPr>
      </w:pPr>
      <w:r w:rsidRPr="000B7731">
        <w:rPr>
          <w:sz w:val="24"/>
          <w:szCs w:val="24"/>
        </w:rPr>
        <w:t>Carimbo do CNPJ e assinatura do proponente</w:t>
      </w:r>
    </w:p>
    <w:p w:rsidR="003A22D5" w:rsidRPr="000B7731" w:rsidRDefault="003A22D5" w:rsidP="005C1F39">
      <w:pPr>
        <w:jc w:val="center"/>
        <w:rPr>
          <w:b/>
          <w:sz w:val="24"/>
          <w:szCs w:val="24"/>
        </w:rPr>
      </w:pPr>
    </w:p>
    <w:p w:rsidR="003A22D5" w:rsidRPr="000B7731" w:rsidRDefault="003A22D5" w:rsidP="005C1F39">
      <w:pPr>
        <w:jc w:val="center"/>
        <w:rPr>
          <w:b/>
          <w:sz w:val="24"/>
          <w:szCs w:val="24"/>
        </w:rPr>
      </w:pPr>
    </w:p>
    <w:p w:rsidR="00B60955" w:rsidRPr="000B7731" w:rsidRDefault="00B60955" w:rsidP="005C1F39">
      <w:pPr>
        <w:jc w:val="center"/>
        <w:rPr>
          <w:b/>
          <w:sz w:val="24"/>
          <w:szCs w:val="24"/>
        </w:rPr>
      </w:pPr>
    </w:p>
    <w:p w:rsidR="00C77011" w:rsidRPr="000B7731" w:rsidRDefault="00C77011" w:rsidP="005C1F39">
      <w:pPr>
        <w:jc w:val="center"/>
        <w:rPr>
          <w:b/>
          <w:sz w:val="24"/>
          <w:szCs w:val="24"/>
        </w:rPr>
      </w:pPr>
    </w:p>
    <w:p w:rsidR="00C77011" w:rsidRPr="000B7731" w:rsidRDefault="00C77011"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5241F" w:rsidRPr="000B7731" w:rsidRDefault="00C5241F" w:rsidP="005C1F39">
      <w:pPr>
        <w:jc w:val="center"/>
        <w:rPr>
          <w:b/>
          <w:sz w:val="24"/>
          <w:szCs w:val="24"/>
        </w:rPr>
      </w:pPr>
    </w:p>
    <w:p w:rsidR="00C77011" w:rsidRPr="000B7731" w:rsidRDefault="00C77011" w:rsidP="005C1F39">
      <w:pPr>
        <w:jc w:val="center"/>
        <w:rPr>
          <w:b/>
          <w:sz w:val="24"/>
          <w:szCs w:val="24"/>
        </w:rPr>
      </w:pPr>
    </w:p>
    <w:p w:rsidR="00C5241F" w:rsidRPr="000B7731" w:rsidRDefault="00C5241F" w:rsidP="005C1F39">
      <w:pPr>
        <w:jc w:val="center"/>
        <w:rPr>
          <w:b/>
          <w:sz w:val="24"/>
          <w:szCs w:val="24"/>
        </w:rPr>
      </w:pPr>
    </w:p>
    <w:p w:rsidR="00C77011" w:rsidRPr="000B7731" w:rsidRDefault="00C77011" w:rsidP="005C1F39">
      <w:pPr>
        <w:jc w:val="center"/>
        <w:rPr>
          <w:b/>
          <w:sz w:val="24"/>
          <w:szCs w:val="24"/>
        </w:rPr>
      </w:pPr>
    </w:p>
    <w:p w:rsidR="00116FF7" w:rsidRPr="000B7731" w:rsidRDefault="00116FF7" w:rsidP="005C1F39">
      <w:pPr>
        <w:jc w:val="center"/>
        <w:rPr>
          <w:b/>
          <w:sz w:val="24"/>
          <w:szCs w:val="24"/>
        </w:rPr>
      </w:pPr>
      <w:r w:rsidRPr="000B7731">
        <w:rPr>
          <w:b/>
          <w:sz w:val="24"/>
          <w:szCs w:val="24"/>
        </w:rPr>
        <w:lastRenderedPageBreak/>
        <w:t>EDITAL</w:t>
      </w:r>
    </w:p>
    <w:p w:rsidR="00123CB5" w:rsidRPr="000B7731" w:rsidRDefault="00123CB5" w:rsidP="005C1F39">
      <w:pPr>
        <w:jc w:val="center"/>
        <w:rPr>
          <w:b/>
          <w:sz w:val="24"/>
          <w:szCs w:val="24"/>
        </w:rPr>
      </w:pPr>
    </w:p>
    <w:p w:rsidR="00116FF7" w:rsidRPr="000B7731" w:rsidRDefault="00116FF7" w:rsidP="005C1F39">
      <w:pPr>
        <w:jc w:val="center"/>
        <w:rPr>
          <w:b/>
          <w:sz w:val="24"/>
          <w:szCs w:val="24"/>
        </w:rPr>
      </w:pPr>
      <w:r w:rsidRPr="000B7731">
        <w:rPr>
          <w:b/>
          <w:sz w:val="24"/>
          <w:szCs w:val="24"/>
        </w:rPr>
        <w:t xml:space="preserve">PREGÃO PRESENCIAL PARA REGISTRO DE PREÇOS </w:t>
      </w:r>
      <w:r w:rsidR="00DE41E8" w:rsidRPr="000B7731">
        <w:rPr>
          <w:b/>
          <w:sz w:val="24"/>
          <w:szCs w:val="24"/>
        </w:rPr>
        <w:t xml:space="preserve">Nº </w:t>
      </w:r>
      <w:r w:rsidR="00760885" w:rsidRPr="000B7731">
        <w:rPr>
          <w:b/>
          <w:sz w:val="24"/>
          <w:szCs w:val="24"/>
        </w:rPr>
        <w:t>103</w:t>
      </w:r>
      <w:r w:rsidR="00DE41E8" w:rsidRPr="000B7731">
        <w:rPr>
          <w:b/>
          <w:sz w:val="24"/>
          <w:szCs w:val="24"/>
        </w:rPr>
        <w:t>/2017</w:t>
      </w:r>
    </w:p>
    <w:p w:rsidR="00123CB5" w:rsidRPr="000B7731" w:rsidRDefault="00123CB5" w:rsidP="005C1F39">
      <w:pPr>
        <w:jc w:val="center"/>
        <w:rPr>
          <w:b/>
          <w:sz w:val="24"/>
          <w:szCs w:val="24"/>
        </w:rPr>
      </w:pPr>
    </w:p>
    <w:p w:rsidR="00116FF7" w:rsidRPr="000B7731" w:rsidRDefault="00116FF7" w:rsidP="005C1F39">
      <w:pPr>
        <w:jc w:val="center"/>
        <w:rPr>
          <w:b/>
          <w:sz w:val="24"/>
          <w:szCs w:val="24"/>
        </w:rPr>
      </w:pPr>
      <w:r w:rsidRPr="000B7731">
        <w:rPr>
          <w:b/>
          <w:sz w:val="24"/>
          <w:szCs w:val="24"/>
        </w:rPr>
        <w:t>ATA DE REGISTRO DE PREÇOS</w:t>
      </w:r>
    </w:p>
    <w:p w:rsidR="00116FF7" w:rsidRPr="000B7731" w:rsidRDefault="00116FF7" w:rsidP="005C1F39">
      <w:pPr>
        <w:jc w:val="center"/>
        <w:rPr>
          <w:b/>
          <w:sz w:val="24"/>
          <w:szCs w:val="24"/>
        </w:rPr>
      </w:pPr>
    </w:p>
    <w:p w:rsidR="00116FF7" w:rsidRPr="000B7731" w:rsidRDefault="00116FF7" w:rsidP="005C1F39">
      <w:pPr>
        <w:jc w:val="center"/>
        <w:rPr>
          <w:b/>
          <w:sz w:val="24"/>
          <w:szCs w:val="24"/>
        </w:rPr>
      </w:pPr>
      <w:r w:rsidRPr="000B7731">
        <w:rPr>
          <w:b/>
          <w:sz w:val="24"/>
          <w:szCs w:val="24"/>
        </w:rPr>
        <w:t>ANEXO III</w:t>
      </w:r>
    </w:p>
    <w:p w:rsidR="008127F6" w:rsidRPr="000B7731" w:rsidRDefault="001757D8" w:rsidP="007A3B01">
      <w:pPr>
        <w:spacing w:line="360" w:lineRule="auto"/>
        <w:jc w:val="both"/>
        <w:rPr>
          <w:sz w:val="24"/>
          <w:szCs w:val="24"/>
        </w:rPr>
      </w:pPr>
      <w:r w:rsidRPr="000B7731">
        <w:rPr>
          <w:sz w:val="24"/>
          <w:szCs w:val="24"/>
        </w:rPr>
        <w:t xml:space="preserve">Aos __________ dias do mês de __________ do ano de______________, na </w:t>
      </w:r>
      <w:r w:rsidR="00043DF2" w:rsidRPr="000B7731">
        <w:rPr>
          <w:sz w:val="24"/>
          <w:szCs w:val="24"/>
        </w:rPr>
        <w:t>Comissão de Licitações e Compras</w:t>
      </w:r>
      <w:r w:rsidRPr="000B7731">
        <w:rPr>
          <w:sz w:val="24"/>
          <w:szCs w:val="24"/>
        </w:rPr>
        <w:t xml:space="preserve">, registram-se os </w:t>
      </w:r>
      <w:r w:rsidR="00B3525C" w:rsidRPr="000B7731">
        <w:rPr>
          <w:sz w:val="24"/>
          <w:szCs w:val="24"/>
        </w:rPr>
        <w:t>p</w:t>
      </w:r>
      <w:r w:rsidR="00B13CA0" w:rsidRPr="000B7731">
        <w:rPr>
          <w:sz w:val="24"/>
          <w:szCs w:val="24"/>
        </w:rPr>
        <w:t>reços</w:t>
      </w:r>
      <w:r w:rsidRPr="000B7731">
        <w:rPr>
          <w:sz w:val="24"/>
          <w:szCs w:val="24"/>
        </w:rPr>
        <w:t xml:space="preserve"> da Empresa ________________, com sede na ___________, inscrita no CNPJ sob o nº ________________________, neste ato representada pelo</w:t>
      </w:r>
      <w:r w:rsidR="008127F6" w:rsidRPr="000B7731">
        <w:rPr>
          <w:sz w:val="24"/>
          <w:szCs w:val="24"/>
        </w:rPr>
        <w:t xml:space="preserve"> </w:t>
      </w:r>
      <w:r w:rsidRPr="000B7731">
        <w:rPr>
          <w:sz w:val="24"/>
          <w:szCs w:val="24"/>
        </w:rPr>
        <w:t xml:space="preserve">________________, portador da carteira de Identidade nº ________________________________________, órgão expedidor ___________, CPF nº, </w:t>
      </w:r>
      <w:r w:rsidR="00C916BC" w:rsidRPr="000B7731">
        <w:rPr>
          <w:sz w:val="24"/>
          <w:szCs w:val="24"/>
        </w:rPr>
        <w:t xml:space="preserve">Constitui objeto desta Licitação o </w:t>
      </w:r>
      <w:r w:rsidR="00E93BF0" w:rsidRPr="000B7731">
        <w:rPr>
          <w:sz w:val="24"/>
          <w:szCs w:val="24"/>
        </w:rPr>
        <w:t xml:space="preserve">Registro de Preços para </w:t>
      </w:r>
      <w:r w:rsidR="004046C2" w:rsidRPr="000B7731">
        <w:t xml:space="preserve">Eventual e futura </w:t>
      </w:r>
      <w:r w:rsidR="004046C2" w:rsidRPr="000B7731">
        <w:rPr>
          <w:shd w:val="clear" w:color="auto" w:fill="FEFFFF"/>
        </w:rPr>
        <w:t>de CONTRATAÇÃO DE SERVIÇOS DE MANUTENÇÃO PREVENTIVA E CORRETIVA DE VEÍCULOS AUTOMOTIVOS, para o perfeito funcionamento dos veículos oficiais pertencentes à frota da Secretaria Municipal de Educação – SME, do tipo MENOR PREÇO/HORA sob a tabela de cada montadora para os grupos 01, 02 e 03.</w:t>
      </w:r>
      <w:r w:rsidR="003A22D5" w:rsidRPr="000B7731">
        <w:rPr>
          <w:sz w:val="24"/>
          <w:szCs w:val="24"/>
        </w:rPr>
        <w:t>,</w:t>
      </w:r>
      <w:r w:rsidR="00C916BC" w:rsidRPr="000B7731">
        <w:rPr>
          <w:sz w:val="24"/>
          <w:szCs w:val="24"/>
        </w:rPr>
        <w:t xml:space="preserve"> </w:t>
      </w:r>
      <w:r w:rsidRPr="000B7731">
        <w:rPr>
          <w:sz w:val="24"/>
          <w:szCs w:val="24"/>
        </w:rPr>
        <w:t xml:space="preserve">decorrente do Pregão Presencial para Registro de Preços nº </w:t>
      </w:r>
      <w:r w:rsidR="00905D2E" w:rsidRPr="000B7731">
        <w:rPr>
          <w:sz w:val="24"/>
          <w:szCs w:val="24"/>
        </w:rPr>
        <w:t>_______</w:t>
      </w:r>
      <w:r w:rsidR="00BF202D" w:rsidRPr="000B7731">
        <w:rPr>
          <w:sz w:val="24"/>
          <w:szCs w:val="24"/>
        </w:rPr>
        <w:t>/1</w:t>
      </w:r>
      <w:r w:rsidR="00DE41E8" w:rsidRPr="000B7731">
        <w:rPr>
          <w:sz w:val="24"/>
          <w:szCs w:val="24"/>
        </w:rPr>
        <w:t>7</w:t>
      </w:r>
      <w:r w:rsidRPr="000B7731">
        <w:rPr>
          <w:sz w:val="24"/>
          <w:szCs w:val="24"/>
        </w:rPr>
        <w:t xml:space="preserve">, Processo nº </w:t>
      </w:r>
      <w:r w:rsidR="004046C2" w:rsidRPr="000B7731">
        <w:rPr>
          <w:sz w:val="24"/>
          <w:szCs w:val="24"/>
        </w:rPr>
        <w:t>3931</w:t>
      </w:r>
      <w:r w:rsidR="007A3B01" w:rsidRPr="000B7731">
        <w:rPr>
          <w:sz w:val="24"/>
          <w:szCs w:val="24"/>
        </w:rPr>
        <w:t>/17</w:t>
      </w:r>
      <w:r w:rsidR="00905D2E" w:rsidRPr="000B7731">
        <w:rPr>
          <w:sz w:val="24"/>
          <w:szCs w:val="24"/>
        </w:rPr>
        <w:t>.</w:t>
      </w:r>
      <w:r w:rsidRPr="000B7731">
        <w:rPr>
          <w:sz w:val="24"/>
          <w:szCs w:val="24"/>
        </w:rPr>
        <w:t xml:space="preserve"> </w:t>
      </w:r>
      <w:r w:rsidR="008127F6" w:rsidRPr="000B7731">
        <w:rPr>
          <w:sz w:val="24"/>
          <w:szCs w:val="24"/>
        </w:rPr>
        <w:t>Integra</w:t>
      </w:r>
      <w:r w:rsidRPr="000B7731">
        <w:rPr>
          <w:sz w:val="24"/>
          <w:szCs w:val="24"/>
        </w:rPr>
        <w:t xml:space="preserve"> esta Ata de Registro de Preços o Termo de Proposta Comercial</w:t>
      </w:r>
      <w:r w:rsidR="008127F6" w:rsidRPr="000B7731">
        <w:rPr>
          <w:sz w:val="24"/>
          <w:szCs w:val="24"/>
        </w:rPr>
        <w:t xml:space="preserve"> </w:t>
      </w:r>
      <w:r w:rsidRPr="000B7731">
        <w:rPr>
          <w:sz w:val="24"/>
          <w:szCs w:val="24"/>
        </w:rPr>
        <w:t>- Anexo II</w:t>
      </w:r>
      <w:r w:rsidR="008127F6" w:rsidRPr="000B7731">
        <w:rPr>
          <w:sz w:val="24"/>
          <w:szCs w:val="24"/>
        </w:rPr>
        <w:t xml:space="preserve"> do Edital</w:t>
      </w:r>
      <w:r w:rsidRPr="000B7731">
        <w:rPr>
          <w:sz w:val="24"/>
          <w:szCs w:val="24"/>
        </w:rPr>
        <w:t xml:space="preserve">, independente de transcrição. </w:t>
      </w:r>
    </w:p>
    <w:p w:rsidR="008127F6" w:rsidRPr="000B7731" w:rsidRDefault="007A3B01" w:rsidP="007A3B01">
      <w:pPr>
        <w:spacing w:line="360" w:lineRule="auto"/>
        <w:jc w:val="both"/>
        <w:rPr>
          <w:sz w:val="24"/>
          <w:szCs w:val="24"/>
        </w:rPr>
      </w:pPr>
      <w:r w:rsidRPr="000B7731">
        <w:rPr>
          <w:sz w:val="24"/>
          <w:szCs w:val="24"/>
        </w:rPr>
        <w:t>O Contrato começará a viger a partir da assinatura da ata de registro de preços e findará em12 meses</w:t>
      </w:r>
      <w:r w:rsidR="008127F6" w:rsidRPr="000B7731">
        <w:rPr>
          <w:sz w:val="24"/>
          <w:szCs w:val="24"/>
        </w:rPr>
        <w:t>, podendo ser prorrogado, conforme previsto na Lei 8.666/93.</w:t>
      </w:r>
    </w:p>
    <w:p w:rsidR="004046C2" w:rsidRPr="000B7731" w:rsidRDefault="004046C2" w:rsidP="007A3B01">
      <w:pPr>
        <w:spacing w:line="360" w:lineRule="auto"/>
        <w:jc w:val="both"/>
        <w:rPr>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699"/>
        <w:gridCol w:w="1843"/>
      </w:tblGrid>
      <w:tr w:rsidR="00C77011" w:rsidRPr="000B7731" w:rsidTr="00004245">
        <w:trPr>
          <w:cantSplit/>
          <w:trHeight w:val="524"/>
          <w:tblHeader/>
        </w:trPr>
        <w:tc>
          <w:tcPr>
            <w:tcW w:w="567" w:type="dxa"/>
            <w:shd w:val="clear" w:color="auto" w:fill="CCFFCC"/>
            <w:vAlign w:val="center"/>
          </w:tcPr>
          <w:p w:rsidR="00C77011" w:rsidRPr="000B7731" w:rsidRDefault="00C77011" w:rsidP="00C77011">
            <w:pPr>
              <w:jc w:val="center"/>
              <w:rPr>
                <w:b/>
                <w:bCs/>
                <w:sz w:val="16"/>
                <w:szCs w:val="24"/>
              </w:rPr>
            </w:pPr>
            <w:r w:rsidRPr="000B7731">
              <w:rPr>
                <w:b/>
                <w:bCs/>
                <w:sz w:val="16"/>
                <w:szCs w:val="24"/>
              </w:rPr>
              <w:t>ITEM</w:t>
            </w:r>
          </w:p>
        </w:tc>
        <w:tc>
          <w:tcPr>
            <w:tcW w:w="3545" w:type="dxa"/>
            <w:shd w:val="clear" w:color="auto" w:fill="CCFFCC"/>
            <w:vAlign w:val="center"/>
          </w:tcPr>
          <w:p w:rsidR="00C77011" w:rsidRPr="000B7731" w:rsidRDefault="00C77011" w:rsidP="00C77011">
            <w:pPr>
              <w:jc w:val="center"/>
              <w:rPr>
                <w:b/>
                <w:bCs/>
                <w:sz w:val="16"/>
                <w:szCs w:val="24"/>
              </w:rPr>
            </w:pPr>
            <w:r w:rsidRPr="000B7731">
              <w:rPr>
                <w:b/>
                <w:bCs/>
                <w:sz w:val="16"/>
                <w:szCs w:val="24"/>
              </w:rPr>
              <w:t>ESPECIFICAÇÃO</w:t>
            </w:r>
          </w:p>
        </w:tc>
        <w:tc>
          <w:tcPr>
            <w:tcW w:w="851" w:type="dxa"/>
            <w:shd w:val="clear" w:color="auto" w:fill="CCFFCC"/>
            <w:vAlign w:val="center"/>
          </w:tcPr>
          <w:p w:rsidR="00C77011" w:rsidRPr="000B7731" w:rsidRDefault="00C77011" w:rsidP="00C77011">
            <w:pPr>
              <w:jc w:val="center"/>
              <w:rPr>
                <w:b/>
                <w:bCs/>
                <w:sz w:val="16"/>
                <w:szCs w:val="24"/>
              </w:rPr>
            </w:pPr>
            <w:r w:rsidRPr="000B7731">
              <w:rPr>
                <w:b/>
                <w:bCs/>
                <w:sz w:val="16"/>
                <w:szCs w:val="24"/>
              </w:rPr>
              <w:t>UN</w:t>
            </w:r>
            <w:r w:rsidR="00143D4D" w:rsidRPr="000B7731">
              <w:rPr>
                <w:b/>
                <w:bCs/>
                <w:sz w:val="16"/>
                <w:szCs w:val="24"/>
              </w:rPr>
              <w:t>D</w:t>
            </w:r>
          </w:p>
        </w:tc>
        <w:tc>
          <w:tcPr>
            <w:tcW w:w="1276" w:type="dxa"/>
            <w:shd w:val="clear" w:color="auto" w:fill="CCFFCC"/>
            <w:vAlign w:val="center"/>
          </w:tcPr>
          <w:p w:rsidR="00C77011" w:rsidRPr="000B7731" w:rsidRDefault="00C77011" w:rsidP="00C77011">
            <w:pPr>
              <w:jc w:val="center"/>
              <w:rPr>
                <w:b/>
                <w:bCs/>
                <w:sz w:val="16"/>
                <w:szCs w:val="24"/>
              </w:rPr>
            </w:pPr>
            <w:r w:rsidRPr="000B7731">
              <w:rPr>
                <w:b/>
                <w:bCs/>
                <w:sz w:val="16"/>
                <w:szCs w:val="24"/>
              </w:rPr>
              <w:t>QUANT</w:t>
            </w:r>
          </w:p>
        </w:tc>
        <w:tc>
          <w:tcPr>
            <w:tcW w:w="1699" w:type="dxa"/>
            <w:shd w:val="clear" w:color="auto" w:fill="CCFFCC"/>
            <w:vAlign w:val="center"/>
          </w:tcPr>
          <w:p w:rsidR="00C77011" w:rsidRPr="000B7731" w:rsidRDefault="00C77011" w:rsidP="00C77011">
            <w:pPr>
              <w:jc w:val="center"/>
              <w:rPr>
                <w:b/>
                <w:bCs/>
                <w:sz w:val="16"/>
                <w:szCs w:val="24"/>
              </w:rPr>
            </w:pPr>
            <w:r w:rsidRPr="000B7731">
              <w:rPr>
                <w:b/>
                <w:bCs/>
                <w:sz w:val="16"/>
                <w:szCs w:val="24"/>
              </w:rPr>
              <w:t>VALOR UNITÁRIO</w:t>
            </w:r>
          </w:p>
        </w:tc>
        <w:tc>
          <w:tcPr>
            <w:tcW w:w="1843" w:type="dxa"/>
            <w:shd w:val="clear" w:color="auto" w:fill="CCFFCC"/>
            <w:vAlign w:val="center"/>
          </w:tcPr>
          <w:p w:rsidR="00C77011" w:rsidRPr="000B7731" w:rsidRDefault="00C77011" w:rsidP="00C77011">
            <w:pPr>
              <w:jc w:val="center"/>
              <w:rPr>
                <w:b/>
                <w:bCs/>
                <w:sz w:val="16"/>
                <w:szCs w:val="24"/>
              </w:rPr>
            </w:pPr>
            <w:r w:rsidRPr="000B7731">
              <w:rPr>
                <w:b/>
                <w:bCs/>
                <w:sz w:val="16"/>
                <w:szCs w:val="24"/>
              </w:rPr>
              <w:t>EMPRESA VENCEDORA</w:t>
            </w:r>
          </w:p>
        </w:tc>
      </w:tr>
      <w:tr w:rsidR="00C5241F" w:rsidRPr="000B7731" w:rsidTr="00004245">
        <w:trPr>
          <w:cantSplit/>
          <w:trHeight w:val="1163"/>
          <w:tblHeader/>
        </w:trPr>
        <w:tc>
          <w:tcPr>
            <w:tcW w:w="567" w:type="dxa"/>
            <w:shd w:val="clear" w:color="auto" w:fill="auto"/>
            <w:vAlign w:val="center"/>
          </w:tcPr>
          <w:p w:rsidR="00C5241F" w:rsidRPr="000B7731" w:rsidRDefault="00C5241F" w:rsidP="00C5241F">
            <w:pPr>
              <w:jc w:val="center"/>
              <w:rPr>
                <w:sz w:val="22"/>
                <w:szCs w:val="22"/>
              </w:rPr>
            </w:pPr>
            <w:r w:rsidRPr="000B7731">
              <w:rPr>
                <w:sz w:val="22"/>
                <w:szCs w:val="22"/>
              </w:rPr>
              <w:t>01</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SERVIÇO</w:t>
            </w:r>
          </w:p>
          <w:p w:rsidR="00C5241F" w:rsidRPr="000B7731" w:rsidRDefault="00C5241F" w:rsidP="00C5241F">
            <w:pPr>
              <w:jc w:val="both"/>
              <w:rPr>
                <w:szCs w:val="28"/>
              </w:rPr>
            </w:pPr>
            <w:r w:rsidRPr="000B7731">
              <w:rPr>
                <w:sz w:val="24"/>
                <w:szCs w:val="24"/>
              </w:rPr>
              <w:t xml:space="preserve">Prestação de serviço de manutenção geral preventiva e corretiva da frota da Secretaria Municipal de Educação do Município de Bom Jardim, de veículo de PASSGEIRO, do tipo MENOR PREÇO/HORA, sob a tabela de cada montadora , de acordo com a descrição dos veículos do grupo 1, lotes 1 e 2, </w:t>
            </w:r>
          </w:p>
        </w:tc>
        <w:tc>
          <w:tcPr>
            <w:tcW w:w="851" w:type="dxa"/>
            <w:vAlign w:val="center"/>
          </w:tcPr>
          <w:p w:rsidR="00C5241F" w:rsidRPr="000B7731" w:rsidRDefault="00C5241F" w:rsidP="00C5241F">
            <w:pPr>
              <w:jc w:val="center"/>
              <w:rPr>
                <w:szCs w:val="28"/>
              </w:rPr>
            </w:pPr>
            <w:r w:rsidRPr="000B7731">
              <w:rPr>
                <w:b/>
                <w:sz w:val="16"/>
                <w:szCs w:val="16"/>
              </w:rPr>
              <w:t>Serv/hora</w:t>
            </w:r>
          </w:p>
        </w:tc>
        <w:tc>
          <w:tcPr>
            <w:tcW w:w="1276" w:type="dxa"/>
            <w:vAlign w:val="center"/>
          </w:tcPr>
          <w:p w:rsidR="00C5241F" w:rsidRPr="000B7731" w:rsidRDefault="00C5241F" w:rsidP="00C5241F">
            <w:pPr>
              <w:jc w:val="center"/>
              <w:rPr>
                <w:sz w:val="24"/>
                <w:szCs w:val="24"/>
              </w:rPr>
            </w:pPr>
            <w:r w:rsidRPr="000B7731">
              <w:rPr>
                <w:sz w:val="24"/>
                <w:szCs w:val="24"/>
              </w:rPr>
              <w:t>37</w:t>
            </w:r>
          </w:p>
        </w:tc>
        <w:tc>
          <w:tcPr>
            <w:tcW w:w="1699" w:type="dxa"/>
            <w:vAlign w:val="center"/>
          </w:tcPr>
          <w:p w:rsidR="00C5241F" w:rsidRPr="000B7731" w:rsidRDefault="00C5241F" w:rsidP="00C77011">
            <w:pPr>
              <w:jc w:val="center"/>
              <w:rPr>
                <w:b/>
                <w:bCs/>
                <w:sz w:val="24"/>
                <w:szCs w:val="24"/>
              </w:rPr>
            </w:pPr>
          </w:p>
        </w:tc>
        <w:tc>
          <w:tcPr>
            <w:tcW w:w="1843" w:type="dxa"/>
            <w:vAlign w:val="center"/>
          </w:tcPr>
          <w:p w:rsidR="00C5241F" w:rsidRPr="000B7731" w:rsidRDefault="00C5241F" w:rsidP="00C77011">
            <w:pPr>
              <w:jc w:val="center"/>
              <w:rPr>
                <w:b/>
                <w:sz w:val="24"/>
                <w:szCs w:val="24"/>
              </w:rPr>
            </w:pPr>
          </w:p>
        </w:tc>
      </w:tr>
      <w:tr w:rsidR="00C5241F" w:rsidRPr="000B7731" w:rsidTr="00004245">
        <w:trPr>
          <w:cantSplit/>
          <w:trHeight w:val="980"/>
          <w:tblHeader/>
        </w:trPr>
        <w:tc>
          <w:tcPr>
            <w:tcW w:w="567" w:type="dxa"/>
            <w:shd w:val="clear" w:color="auto" w:fill="auto"/>
            <w:vAlign w:val="center"/>
          </w:tcPr>
          <w:p w:rsidR="00C5241F" w:rsidRPr="000B7731" w:rsidRDefault="00C5241F" w:rsidP="00C5241F">
            <w:pPr>
              <w:jc w:val="center"/>
              <w:rPr>
                <w:sz w:val="22"/>
                <w:szCs w:val="22"/>
              </w:rPr>
            </w:pPr>
            <w:r w:rsidRPr="000B7731">
              <w:rPr>
                <w:sz w:val="22"/>
                <w:szCs w:val="22"/>
              </w:rPr>
              <w:lastRenderedPageBreak/>
              <w:t>02</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 xml:space="preserve">SERVIÇO </w:t>
            </w:r>
          </w:p>
          <w:p w:rsidR="00C5241F" w:rsidRPr="000B7731" w:rsidRDefault="00C5241F" w:rsidP="00C5241F">
            <w:pPr>
              <w:jc w:val="both"/>
              <w:rPr>
                <w:szCs w:val="28"/>
              </w:rPr>
            </w:pPr>
            <w:r w:rsidRPr="000B7731">
              <w:rPr>
                <w:sz w:val="24"/>
                <w:szCs w:val="24"/>
              </w:rPr>
              <w:t xml:space="preserve">Prestação de serviço de manutenção geral preventiva e corretiva da frota da Secretaria Municipal de Educação do Município de Bom Jardim, de veículo de PASSAGEIRO, do tipo MENOR PREÇO/HORA, sob a tabela de cada montadora, de acordo com a descrição dos veículos do grupo 2, lotes 1 e 2, </w:t>
            </w:r>
          </w:p>
        </w:tc>
        <w:tc>
          <w:tcPr>
            <w:tcW w:w="851" w:type="dxa"/>
            <w:vAlign w:val="center"/>
          </w:tcPr>
          <w:p w:rsidR="00C5241F" w:rsidRPr="000B7731" w:rsidRDefault="00C5241F" w:rsidP="00C5241F">
            <w:pPr>
              <w:jc w:val="center"/>
              <w:rPr>
                <w:b/>
                <w:sz w:val="16"/>
                <w:szCs w:val="16"/>
              </w:rPr>
            </w:pPr>
            <w:r w:rsidRPr="000B7731">
              <w:rPr>
                <w:b/>
                <w:sz w:val="16"/>
                <w:szCs w:val="16"/>
              </w:rPr>
              <w:t>Serv/hora</w:t>
            </w:r>
          </w:p>
        </w:tc>
        <w:tc>
          <w:tcPr>
            <w:tcW w:w="1276" w:type="dxa"/>
            <w:vAlign w:val="center"/>
          </w:tcPr>
          <w:p w:rsidR="00C5241F" w:rsidRPr="000B7731" w:rsidRDefault="00C5241F" w:rsidP="00C5241F">
            <w:pPr>
              <w:jc w:val="center"/>
              <w:rPr>
                <w:sz w:val="24"/>
                <w:szCs w:val="24"/>
              </w:rPr>
            </w:pPr>
            <w:r w:rsidRPr="000B7731">
              <w:rPr>
                <w:sz w:val="24"/>
                <w:szCs w:val="24"/>
              </w:rPr>
              <w:t>49</w:t>
            </w:r>
          </w:p>
        </w:tc>
        <w:tc>
          <w:tcPr>
            <w:tcW w:w="1699" w:type="dxa"/>
            <w:vAlign w:val="center"/>
          </w:tcPr>
          <w:p w:rsidR="00C5241F" w:rsidRPr="000B7731" w:rsidRDefault="00C5241F" w:rsidP="00C77011">
            <w:pPr>
              <w:jc w:val="center"/>
              <w:rPr>
                <w:b/>
                <w:bCs/>
                <w:sz w:val="24"/>
                <w:szCs w:val="24"/>
              </w:rPr>
            </w:pPr>
          </w:p>
        </w:tc>
        <w:tc>
          <w:tcPr>
            <w:tcW w:w="1843" w:type="dxa"/>
            <w:vAlign w:val="center"/>
          </w:tcPr>
          <w:p w:rsidR="00C5241F" w:rsidRPr="000B7731" w:rsidRDefault="00C5241F" w:rsidP="00C77011">
            <w:pPr>
              <w:jc w:val="center"/>
              <w:rPr>
                <w:b/>
                <w:sz w:val="24"/>
                <w:szCs w:val="24"/>
              </w:rPr>
            </w:pPr>
          </w:p>
        </w:tc>
      </w:tr>
      <w:tr w:rsidR="00C5241F" w:rsidRPr="000B7731" w:rsidTr="00004245">
        <w:trPr>
          <w:cantSplit/>
          <w:trHeight w:val="980"/>
          <w:tblHeader/>
        </w:trPr>
        <w:tc>
          <w:tcPr>
            <w:tcW w:w="567" w:type="dxa"/>
            <w:shd w:val="clear" w:color="auto" w:fill="auto"/>
            <w:vAlign w:val="center"/>
          </w:tcPr>
          <w:p w:rsidR="00C5241F" w:rsidRPr="000B7731" w:rsidRDefault="00C5241F" w:rsidP="00C5241F">
            <w:pPr>
              <w:jc w:val="center"/>
              <w:rPr>
                <w:sz w:val="22"/>
                <w:szCs w:val="22"/>
              </w:rPr>
            </w:pPr>
            <w:r w:rsidRPr="000B7731">
              <w:rPr>
                <w:sz w:val="22"/>
                <w:szCs w:val="22"/>
              </w:rPr>
              <w:t>03</w:t>
            </w:r>
          </w:p>
        </w:tc>
        <w:tc>
          <w:tcPr>
            <w:tcW w:w="3545" w:type="dxa"/>
            <w:shd w:val="clear" w:color="auto" w:fill="auto"/>
            <w:vAlign w:val="center"/>
          </w:tcPr>
          <w:p w:rsidR="00C5241F" w:rsidRPr="000B7731" w:rsidRDefault="00C5241F" w:rsidP="00C5241F">
            <w:pPr>
              <w:pStyle w:val="Estilo"/>
              <w:spacing w:line="484" w:lineRule="exact"/>
              <w:ind w:right="5"/>
              <w:jc w:val="both"/>
              <w:rPr>
                <w:rFonts w:ascii="Times New Roman" w:hAnsi="Times New Roman" w:cs="Times New Roman"/>
              </w:rPr>
            </w:pPr>
            <w:r w:rsidRPr="000B7731">
              <w:rPr>
                <w:rFonts w:ascii="Times New Roman" w:hAnsi="Times New Roman" w:cs="Times New Roman"/>
              </w:rPr>
              <w:t>SERVIÇO</w:t>
            </w:r>
          </w:p>
          <w:p w:rsidR="00C5241F" w:rsidRPr="000B7731" w:rsidRDefault="00C5241F" w:rsidP="00C5241F">
            <w:pPr>
              <w:jc w:val="both"/>
            </w:pPr>
            <w:r w:rsidRPr="000B7731">
              <w:rPr>
                <w:sz w:val="24"/>
                <w:szCs w:val="24"/>
              </w:rPr>
              <w:t xml:space="preserve">Prestação de serviço de manutenção geral preventiva e corretiva da frota da Secretaria Municipal de Educação do Município de Bom Jardim, de veículos tipo ÔNIBUS, do tipo MENOR PREÇO/HORA, sob a tabela de cada montadora, de acordo com a descrição dos veículos do grupo 3, lotes 1, 2,3,4,5 e 6 </w:t>
            </w:r>
          </w:p>
        </w:tc>
        <w:tc>
          <w:tcPr>
            <w:tcW w:w="851" w:type="dxa"/>
            <w:vAlign w:val="center"/>
          </w:tcPr>
          <w:p w:rsidR="00C5241F" w:rsidRPr="000B7731" w:rsidRDefault="00C5241F" w:rsidP="00C5241F">
            <w:pPr>
              <w:jc w:val="center"/>
            </w:pPr>
            <w:r w:rsidRPr="000B7731">
              <w:rPr>
                <w:b/>
                <w:sz w:val="16"/>
                <w:szCs w:val="16"/>
              </w:rPr>
              <w:t>Serv/hora</w:t>
            </w:r>
          </w:p>
        </w:tc>
        <w:tc>
          <w:tcPr>
            <w:tcW w:w="1276" w:type="dxa"/>
            <w:vAlign w:val="center"/>
          </w:tcPr>
          <w:p w:rsidR="00C5241F" w:rsidRPr="000B7731" w:rsidRDefault="00C5241F" w:rsidP="00C5241F">
            <w:pPr>
              <w:jc w:val="center"/>
              <w:rPr>
                <w:sz w:val="24"/>
                <w:szCs w:val="24"/>
              </w:rPr>
            </w:pPr>
            <w:r w:rsidRPr="000B7731">
              <w:rPr>
                <w:sz w:val="24"/>
                <w:szCs w:val="24"/>
              </w:rPr>
              <w:t>46</w:t>
            </w:r>
          </w:p>
        </w:tc>
        <w:tc>
          <w:tcPr>
            <w:tcW w:w="1699" w:type="dxa"/>
            <w:vAlign w:val="center"/>
          </w:tcPr>
          <w:p w:rsidR="00C5241F" w:rsidRPr="000B7731" w:rsidRDefault="00C5241F" w:rsidP="00C77011">
            <w:pPr>
              <w:jc w:val="center"/>
              <w:rPr>
                <w:b/>
                <w:bCs/>
                <w:sz w:val="24"/>
                <w:szCs w:val="24"/>
              </w:rPr>
            </w:pPr>
          </w:p>
        </w:tc>
        <w:tc>
          <w:tcPr>
            <w:tcW w:w="1843" w:type="dxa"/>
            <w:vAlign w:val="center"/>
          </w:tcPr>
          <w:p w:rsidR="00C5241F" w:rsidRPr="000B7731" w:rsidRDefault="00C5241F" w:rsidP="00C77011">
            <w:pPr>
              <w:jc w:val="center"/>
              <w:rPr>
                <w:b/>
                <w:sz w:val="24"/>
                <w:szCs w:val="24"/>
              </w:rPr>
            </w:pPr>
          </w:p>
        </w:tc>
      </w:tr>
    </w:tbl>
    <w:p w:rsidR="00C77011" w:rsidRPr="000B7731" w:rsidRDefault="00C77011" w:rsidP="007A3B01">
      <w:pPr>
        <w:spacing w:line="360" w:lineRule="auto"/>
        <w:jc w:val="both"/>
        <w:rPr>
          <w:sz w:val="24"/>
          <w:szCs w:val="24"/>
        </w:rPr>
      </w:pPr>
    </w:p>
    <w:p w:rsidR="00C5241F" w:rsidRPr="000B7731" w:rsidRDefault="004046C2" w:rsidP="00C5241F">
      <w:pPr>
        <w:pStyle w:val="Cabealho"/>
        <w:tabs>
          <w:tab w:val="clear" w:pos="4419"/>
          <w:tab w:val="clear" w:pos="8838"/>
        </w:tabs>
        <w:spacing w:after="240" w:line="276" w:lineRule="auto"/>
        <w:jc w:val="both"/>
        <w:rPr>
          <w:b/>
          <w:sz w:val="24"/>
          <w:szCs w:val="24"/>
        </w:rPr>
      </w:pPr>
      <w:r w:rsidRPr="000B7731">
        <w:rPr>
          <w:b/>
          <w:sz w:val="24"/>
          <w:szCs w:val="24"/>
        </w:rPr>
        <w:t xml:space="preserve">1 </w:t>
      </w:r>
      <w:r w:rsidR="00C5241F" w:rsidRPr="000B7731">
        <w:rPr>
          <w:b/>
          <w:sz w:val="24"/>
          <w:szCs w:val="24"/>
        </w:rPr>
        <w:t>-</w:t>
      </w:r>
      <w:r w:rsidRPr="000B7731">
        <w:rPr>
          <w:b/>
          <w:sz w:val="24"/>
          <w:szCs w:val="24"/>
        </w:rPr>
        <w:t xml:space="preserve"> </w:t>
      </w:r>
      <w:r w:rsidR="00C5241F" w:rsidRPr="000B7731">
        <w:rPr>
          <w:b/>
          <w:sz w:val="24"/>
          <w:szCs w:val="24"/>
        </w:rPr>
        <w:t>DO PRAZO DE VIGÊNCIA DO REGISTRO DE PREÇOS, DO LOCAL DE EXECUÇÃO DOS SERVIÇOS, DO PRAZO PARA A REALIZAÇÃO.</w:t>
      </w:r>
    </w:p>
    <w:p w:rsidR="00C5241F" w:rsidRPr="000B7731" w:rsidRDefault="004046C2" w:rsidP="00C5241F">
      <w:pPr>
        <w:pStyle w:val="PargrafodaLista1"/>
        <w:widowControl w:val="0"/>
        <w:spacing w:after="240" w:line="276" w:lineRule="auto"/>
        <w:ind w:left="0" w:firstLine="0"/>
        <w:rPr>
          <w:rFonts w:ascii="Times New Roman" w:hAnsi="Times New Roman" w:cs="Times New Roman"/>
          <w:sz w:val="24"/>
          <w:szCs w:val="24"/>
        </w:rPr>
      </w:pPr>
      <w:r w:rsidRPr="000B7731">
        <w:rPr>
          <w:rFonts w:ascii="Times New Roman" w:hAnsi="Times New Roman" w:cs="Times New Roman"/>
          <w:sz w:val="24"/>
          <w:szCs w:val="24"/>
        </w:rPr>
        <w:t>1</w:t>
      </w:r>
      <w:r w:rsidR="00C5241F" w:rsidRPr="000B7731">
        <w:rPr>
          <w:rFonts w:ascii="Times New Roman" w:hAnsi="Times New Roman" w:cs="Times New Roman"/>
          <w:sz w:val="24"/>
          <w:szCs w:val="24"/>
        </w:rPr>
        <w:t>.1 - O Contrato começará a viger a partir da assinatura da ata de registro de preços e findará em12 meses.</w:t>
      </w:r>
    </w:p>
    <w:p w:rsidR="00C5241F" w:rsidRPr="000B7731" w:rsidRDefault="004046C2" w:rsidP="00C5241F">
      <w:pPr>
        <w:pStyle w:val="Ttulo"/>
        <w:spacing w:after="240" w:line="276" w:lineRule="auto"/>
        <w:jc w:val="left"/>
        <w:rPr>
          <w:sz w:val="24"/>
          <w:szCs w:val="24"/>
        </w:rPr>
      </w:pPr>
      <w:r w:rsidRPr="000B7731">
        <w:rPr>
          <w:sz w:val="24"/>
          <w:szCs w:val="24"/>
        </w:rPr>
        <w:t>1</w:t>
      </w:r>
      <w:r w:rsidR="00C5241F" w:rsidRPr="000B7731">
        <w:rPr>
          <w:sz w:val="24"/>
          <w:szCs w:val="24"/>
        </w:rPr>
        <w:t>.2 – PRAZOS PARA EXECUÇÃO DOS SERVIÇOS</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.2.1 - Os serviços deverão ser executados de acordo com a demanda de manutenção preventiva e corretiva, de acordo com a solicitação da Secretaria Municipal de Municipal de Educação, iniciando os serviços a partir da assinatura do contrato até 12 meses.</w:t>
      </w:r>
    </w:p>
    <w:p w:rsidR="00C5241F" w:rsidRPr="000B7731" w:rsidRDefault="00C5241F" w:rsidP="00C5241F">
      <w:pPr>
        <w:pStyle w:val="Ttulo"/>
        <w:spacing w:after="240" w:line="276" w:lineRule="auto"/>
        <w:jc w:val="left"/>
        <w:rPr>
          <w:sz w:val="24"/>
          <w:szCs w:val="24"/>
        </w:rPr>
      </w:pPr>
      <w:r w:rsidRPr="000B7731">
        <w:rPr>
          <w:b w:val="0"/>
          <w:sz w:val="24"/>
          <w:szCs w:val="24"/>
        </w:rPr>
        <w:br/>
      </w:r>
      <w:r w:rsidR="004046C2" w:rsidRPr="000B7731">
        <w:rPr>
          <w:sz w:val="24"/>
          <w:szCs w:val="24"/>
        </w:rPr>
        <w:t>1</w:t>
      </w:r>
      <w:r w:rsidRPr="000B7731">
        <w:rPr>
          <w:sz w:val="24"/>
          <w:szCs w:val="24"/>
        </w:rPr>
        <w:t>.3 - CONCEITUAÇÃO E PLANO DE MANUTENÇÃO:</w:t>
      </w:r>
    </w:p>
    <w:p w:rsidR="00C5241F" w:rsidRPr="000B7731" w:rsidRDefault="004046C2" w:rsidP="00C5241F">
      <w:pPr>
        <w:pStyle w:val="Ttulo2"/>
        <w:spacing w:after="240" w:line="276" w:lineRule="auto"/>
        <w:rPr>
          <w:szCs w:val="24"/>
        </w:rPr>
      </w:pPr>
      <w:r w:rsidRPr="000B7731">
        <w:rPr>
          <w:szCs w:val="24"/>
        </w:rPr>
        <w:t>1</w:t>
      </w:r>
      <w:r w:rsidR="00C5241F" w:rsidRPr="000B7731">
        <w:rPr>
          <w:szCs w:val="24"/>
        </w:rPr>
        <w:t>.3.1 - Serviços de manutenção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.3.1.2 - Os serviços de manutenção a serem executa pela contratada nos veículos da frota oficial da Secretaria Municipal de Educação classificam-se em:</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b/>
        </w:rPr>
      </w:pPr>
      <w:r w:rsidRPr="000B7731">
        <w:rPr>
          <w:rFonts w:ascii="Times New Roman" w:hAnsi="Times New Roman" w:cs="Times New Roman"/>
          <w:b/>
        </w:rPr>
        <w:lastRenderedPageBreak/>
        <w:t>1</w:t>
      </w:r>
      <w:r w:rsidR="00C5241F" w:rsidRPr="000B7731">
        <w:rPr>
          <w:rFonts w:ascii="Times New Roman" w:hAnsi="Times New Roman" w:cs="Times New Roman"/>
          <w:b/>
        </w:rPr>
        <w:t>.3.2 - Manutenção operacional:</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.3.2.1 -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w:t>
      </w:r>
    </w:p>
    <w:p w:rsidR="00C5241F" w:rsidRPr="000B7731" w:rsidRDefault="004046C2" w:rsidP="00C5241F">
      <w:pPr>
        <w:pStyle w:val="Ttulo2"/>
        <w:spacing w:after="240" w:line="276" w:lineRule="auto"/>
        <w:rPr>
          <w:szCs w:val="24"/>
        </w:rPr>
      </w:pPr>
      <w:r w:rsidRPr="000B7731">
        <w:rPr>
          <w:szCs w:val="24"/>
        </w:rPr>
        <w:t>1</w:t>
      </w:r>
      <w:r w:rsidR="00C5241F" w:rsidRPr="000B7731">
        <w:rPr>
          <w:szCs w:val="24"/>
        </w:rPr>
        <w:t>.3.3 - Manutenção periódica preventiva:</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.3.3.1 -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w:t>
      </w:r>
    </w:p>
    <w:p w:rsidR="00C5241F" w:rsidRPr="000B7731" w:rsidRDefault="004046C2" w:rsidP="00C5241F">
      <w:pPr>
        <w:pStyle w:val="Ttulo2"/>
        <w:spacing w:after="240" w:line="276" w:lineRule="auto"/>
        <w:rPr>
          <w:szCs w:val="24"/>
        </w:rPr>
      </w:pPr>
      <w:r w:rsidRPr="000B7731">
        <w:rPr>
          <w:szCs w:val="24"/>
        </w:rPr>
        <w:t>1</w:t>
      </w:r>
      <w:r w:rsidR="00C5241F" w:rsidRPr="000B7731">
        <w:rPr>
          <w:szCs w:val="24"/>
        </w:rPr>
        <w:t xml:space="preserve">.3.4 - Manutenção corretiva: </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.3.4.1 - Visa tornar operacional o veículo ocasionalmente desativado em decorrência de defeitos, bem como reparar avarias.</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.3.4.2 - Os serviços de manutenção operacional, periódica e corretiva abrangem todos os itens dos veículos descritos na requisição.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.3.4.3 - A manutenção periódica é de caráter preventivo, e deverá ser realizada com a periodicidade recomendada pelos fabricantes e de acordo com as especificações dos mesmos, sempre mediante solicitação da contratante.</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.3.4.4 - A manutenção corretiva inclui os defeitos originados por término de vida dos componentes, por defeitos em peças ou sistemas e por motivo de colisão.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.3.4.5 - Do tempo necessário para a manutenção dos veículos:</w:t>
      </w:r>
    </w:p>
    <w:p w:rsidR="00C5241F" w:rsidRPr="000B7731" w:rsidRDefault="00C5241F" w:rsidP="00C5241F">
      <w:pPr>
        <w:pStyle w:val="Estilo"/>
        <w:shd w:val="clear" w:color="auto" w:fill="FEFFFF"/>
        <w:spacing w:after="240" w:line="276" w:lineRule="auto"/>
        <w:ind w:left="284" w:right="5"/>
        <w:jc w:val="both"/>
        <w:rPr>
          <w:rFonts w:ascii="Times New Roman" w:hAnsi="Times New Roman" w:cs="Times New Roman"/>
        </w:rPr>
      </w:pPr>
      <w:r w:rsidRPr="000B7731">
        <w:rPr>
          <w:rFonts w:ascii="Times New Roman" w:hAnsi="Times New Roman" w:cs="Times New Roman"/>
        </w:rPr>
        <w:t>a) para manutenção periódica e corretiva: máximo 4 (quatro) dias úteis além do prazo de entrega, pelo(s) fornecedor (s), da(s) peça(s) eventualmente necessária (s), devidamente justificada;</w:t>
      </w:r>
    </w:p>
    <w:p w:rsidR="00C5241F" w:rsidRPr="000B7731" w:rsidRDefault="00C5241F" w:rsidP="00C5241F">
      <w:pPr>
        <w:pStyle w:val="Estilo"/>
        <w:shd w:val="clear" w:color="auto" w:fill="FEFFFF"/>
        <w:spacing w:after="240" w:line="276" w:lineRule="auto"/>
        <w:ind w:left="284" w:right="5"/>
        <w:jc w:val="both"/>
        <w:rPr>
          <w:rFonts w:ascii="Times New Roman" w:hAnsi="Times New Roman" w:cs="Times New Roman"/>
        </w:rPr>
      </w:pPr>
      <w:r w:rsidRPr="000B7731">
        <w:rPr>
          <w:rFonts w:ascii="Times New Roman" w:hAnsi="Times New Roman" w:cs="Times New Roman"/>
        </w:rPr>
        <w:t>b) para serviços especiais (assim considerados os serviços de manutenção corretiva especializada não realizada pela contratada): prazo a combinar com a fiscalização do contrato, o qual deverá ser compatível com o padrão de tempo utilizada pelas montadoras.</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.3.4.6 - Todos os serviços prestados possuirão garantia de no mínimo 90 dias. Se, dentro deste prazo, houver necessidade de execução do mesmo serviço, tal será feito sem custo para a contratante.</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lastRenderedPageBreak/>
        <w:t>1</w:t>
      </w:r>
      <w:r w:rsidR="00C5241F" w:rsidRPr="000B7731">
        <w:rPr>
          <w:rFonts w:ascii="Times New Roman" w:hAnsi="Times New Roman" w:cs="Times New Roman"/>
        </w:rPr>
        <w:t>.3.4.7 -Os veículos que passarem por manutenção pela empresa vencedora do certame licitatório deverão ser entregues testados e lavados.</w:t>
      </w:r>
    </w:p>
    <w:p w:rsidR="00C5241F" w:rsidRPr="000B7731" w:rsidRDefault="004046C2" w:rsidP="00C5241F">
      <w:pPr>
        <w:pStyle w:val="Ttulo2"/>
        <w:spacing w:after="240" w:line="276" w:lineRule="auto"/>
        <w:rPr>
          <w:szCs w:val="24"/>
        </w:rPr>
      </w:pPr>
      <w:r w:rsidRPr="000B7731">
        <w:rPr>
          <w:szCs w:val="24"/>
        </w:rPr>
        <w:t>1</w:t>
      </w:r>
      <w:r w:rsidR="00C5241F" w:rsidRPr="000B7731">
        <w:rPr>
          <w:szCs w:val="24"/>
        </w:rPr>
        <w:t>.3.5 - Serviços de alinhamento: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.3.5.1 - A contratada deverá efetuar o ajuste de suspensão com níveis de qualidade que garantam e a estabilidade do veículo.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b/>
        </w:rPr>
      </w:pPr>
      <w:r w:rsidRPr="000B7731">
        <w:rPr>
          <w:rFonts w:ascii="Times New Roman" w:hAnsi="Times New Roman" w:cs="Times New Roman"/>
          <w:b/>
        </w:rPr>
        <w:t>1</w:t>
      </w:r>
      <w:r w:rsidR="00C5241F" w:rsidRPr="000B7731">
        <w:rPr>
          <w:rFonts w:ascii="Times New Roman" w:hAnsi="Times New Roman" w:cs="Times New Roman"/>
          <w:b/>
        </w:rPr>
        <w:t>.3.6 - Serviços de balanceamento de rodas:</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.3.6.1 - A contratada deverá executar o balanceamento externo e interno das rodas (estático e dinâmico), fazendo os ajustes necessários, a fim de deixa-las com balanceamento correto.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.3.6.2 - A contratada deverá fornecer à contratante, após a execução dos serviços de balanceamento de rodas nos veículos, um laudo técnico dos serviços executados, inclusive com os procedimentos propostos para a solução de outros problemas detectados.</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b/>
        </w:rPr>
      </w:pPr>
      <w:r w:rsidRPr="000B7731">
        <w:rPr>
          <w:rFonts w:ascii="Times New Roman" w:hAnsi="Times New Roman" w:cs="Times New Roman"/>
          <w:b/>
        </w:rPr>
        <w:t>1</w:t>
      </w:r>
      <w:r w:rsidR="00C5241F" w:rsidRPr="000B7731">
        <w:rPr>
          <w:rFonts w:ascii="Times New Roman" w:hAnsi="Times New Roman" w:cs="Times New Roman"/>
          <w:b/>
        </w:rPr>
        <w:t>.3.7 - Serviços de borracharia:</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.3.7.1 - Os serviços de borracharia compreendem a colagem de pneus com a utilização de equipamentos e produtos adequados.</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.3.7.2 - A contratada deverá apresentar à fiscalização do contrato as peças e acessórios que forem substituídos por ocasião dos reparos. Fica a critério exclusivo da fiscalização do contrato a retirada das peças, acessórios e embalagens apresentados. No caso de a fiscalização do contrato não retirar em até 5 (cinco) dias após apresentação do documento fiscal de cobrança, a contratada ficará com o encargo de providenciar os descarte dos mesmos.</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.3.7.3 - A contratada deverá prestar contas e esclarecimentos sobre as peças e acessórios substituídos, fornecendo toda e qualquer informação à fiscalização do contrato para acompanhamento da execução do contrato.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b/>
        </w:rPr>
      </w:pPr>
      <w:r w:rsidRPr="000B7731">
        <w:rPr>
          <w:rFonts w:ascii="Times New Roman" w:hAnsi="Times New Roman" w:cs="Times New Roman"/>
          <w:b/>
        </w:rPr>
        <w:t>1</w:t>
      </w:r>
      <w:r w:rsidR="00C5241F" w:rsidRPr="000B7731">
        <w:rPr>
          <w:rFonts w:ascii="Times New Roman" w:hAnsi="Times New Roman" w:cs="Times New Roman"/>
          <w:b/>
        </w:rPr>
        <w:t>.3.8 - Serviço de reboque tipo guincho: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.3.8.1 - Os prestadores de serviços de reboque, resgate, guincho e remoção de veículos, executados com guincho-socorro veicular, deverão estar em conformidade com a legislação de trânsito em vigor.</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.3.8.2 - Consideramos por guincho-socorro veicular o mecanismo operacional instalado em um veículo de carga adequado, destinado a transportar , içar, puxar ou suspender, arrastar e rebocar por intermédio de dispositivo específico de acionamento hidráulico, elétrico, mecânico ou composição destes, de um ou mais veículos, avariados ou não.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lastRenderedPageBreak/>
        <w:t>1</w:t>
      </w:r>
      <w:r w:rsidR="00C5241F" w:rsidRPr="000B7731">
        <w:rPr>
          <w:rFonts w:ascii="Times New Roman" w:hAnsi="Times New Roman" w:cs="Times New Roman"/>
        </w:rPr>
        <w:t>.3.8.3 - Caberá a contratada se responsabilizar pelos serviços de guincho dos veículos avariados que caiba a utilização de serviço de guincho.</w:t>
      </w:r>
    </w:p>
    <w:p w:rsidR="00C5241F" w:rsidRPr="000B7731" w:rsidRDefault="004046C2" w:rsidP="00C5241F">
      <w:pPr>
        <w:pStyle w:val="Ttulo2"/>
        <w:spacing w:after="240" w:line="276" w:lineRule="auto"/>
        <w:rPr>
          <w:szCs w:val="24"/>
        </w:rPr>
      </w:pPr>
      <w:r w:rsidRPr="000B7731">
        <w:rPr>
          <w:szCs w:val="24"/>
        </w:rPr>
        <w:t>1</w:t>
      </w:r>
      <w:r w:rsidR="00C5241F" w:rsidRPr="000B7731">
        <w:rPr>
          <w:szCs w:val="24"/>
        </w:rPr>
        <w:t>.3.9 - Serviços de funilaria e/ou lanternagem:</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.3.9.1 - A contratada deverá efetuar os serviços de funilaria e/ou lanternagem com níveis de qualidade que garantam segurança e durabilidade.</w:t>
      </w:r>
    </w:p>
    <w:p w:rsidR="00C5241F" w:rsidRPr="000B7731" w:rsidRDefault="004046C2" w:rsidP="00C5241F">
      <w:pPr>
        <w:pStyle w:val="Ttulo2"/>
        <w:spacing w:after="240" w:line="276" w:lineRule="auto"/>
        <w:rPr>
          <w:szCs w:val="24"/>
        </w:rPr>
      </w:pPr>
      <w:r w:rsidRPr="000B7731">
        <w:rPr>
          <w:szCs w:val="24"/>
        </w:rPr>
        <w:t>1</w:t>
      </w:r>
      <w:r w:rsidR="00C5241F" w:rsidRPr="000B7731">
        <w:rPr>
          <w:szCs w:val="24"/>
        </w:rPr>
        <w:t>.3.10 - Serviços de Pintura</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.3.10.1 - A contratada deverá efetuar os serviços de pintura com níveis de qualidade que garantam a estética sugerida pela SME e/ou legislação pertinente e a durabilidade.</w:t>
      </w:r>
    </w:p>
    <w:p w:rsidR="00C5241F" w:rsidRPr="000B7731" w:rsidRDefault="004046C2" w:rsidP="00C5241F">
      <w:pPr>
        <w:pStyle w:val="Ttulo2"/>
        <w:spacing w:after="240" w:line="276" w:lineRule="auto"/>
        <w:rPr>
          <w:szCs w:val="24"/>
        </w:rPr>
      </w:pPr>
      <w:r w:rsidRPr="000B7731">
        <w:rPr>
          <w:szCs w:val="24"/>
        </w:rPr>
        <w:t>1</w:t>
      </w:r>
      <w:r w:rsidR="00C5241F" w:rsidRPr="000B7731">
        <w:rPr>
          <w:szCs w:val="24"/>
        </w:rPr>
        <w:t>.3.11 - Serviços de Estofamento:</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.3.11.1 - A contratada deverá efetuar os serviços de estofamento com níveis de qualidade que garantam a estética sugerida pela SME e/ou legislação pertinente e a durabilidade.</w:t>
      </w:r>
    </w:p>
    <w:p w:rsidR="00C5241F" w:rsidRPr="000B7731" w:rsidRDefault="004046C2" w:rsidP="00C5241F">
      <w:pPr>
        <w:pStyle w:val="Ttulo"/>
        <w:spacing w:after="240" w:line="276" w:lineRule="auto"/>
        <w:jc w:val="left"/>
        <w:rPr>
          <w:sz w:val="24"/>
          <w:szCs w:val="24"/>
        </w:rPr>
      </w:pPr>
      <w:r w:rsidRPr="000B7731">
        <w:rPr>
          <w:sz w:val="24"/>
          <w:szCs w:val="24"/>
        </w:rPr>
        <w:t>1</w:t>
      </w:r>
      <w:r w:rsidR="00C5241F" w:rsidRPr="000B7731">
        <w:rPr>
          <w:sz w:val="24"/>
          <w:szCs w:val="24"/>
        </w:rPr>
        <w:t>.4 – DOS SERVIÇOS</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 xml:space="preserve">.4.1 - Os serviços serão executados pela contratada, vencedora do Certame Licitatório do tipo </w:t>
      </w:r>
      <w:r w:rsidR="00C5241F" w:rsidRPr="000B7731">
        <w:rPr>
          <w:rFonts w:ascii="Times New Roman" w:hAnsi="Times New Roman" w:cs="Times New Roman"/>
          <w:b/>
        </w:rPr>
        <w:t xml:space="preserve">MENOR PREÇO/HORA, </w:t>
      </w:r>
      <w:r w:rsidR="00C5241F" w:rsidRPr="000B7731">
        <w:rPr>
          <w:rFonts w:ascii="Times New Roman" w:hAnsi="Times New Roman" w:cs="Times New Roman"/>
        </w:rPr>
        <w:t>sob a tabela de cada montadora, para cada lote, obedecendo ao estabelecido na Lei 8.666/1993 e demais normas legais e segundo os interesses e necessidade da Secretaria Municipal de Educação.</w:t>
      </w:r>
    </w:p>
    <w:p w:rsidR="00C5241F" w:rsidRPr="000B7731" w:rsidRDefault="004046C2" w:rsidP="00C5241F">
      <w:pPr>
        <w:pStyle w:val="Ttulo"/>
        <w:spacing w:after="240" w:line="276" w:lineRule="auto"/>
        <w:jc w:val="left"/>
        <w:rPr>
          <w:sz w:val="24"/>
          <w:szCs w:val="24"/>
        </w:rPr>
      </w:pPr>
      <w:r w:rsidRPr="000B7731">
        <w:rPr>
          <w:sz w:val="24"/>
          <w:szCs w:val="24"/>
        </w:rPr>
        <w:t>1</w:t>
      </w:r>
      <w:r w:rsidR="00C5241F" w:rsidRPr="000B7731">
        <w:rPr>
          <w:sz w:val="24"/>
          <w:szCs w:val="24"/>
        </w:rPr>
        <w:t>.5 - DO CUSTO ESTIMADO E DO CRITÉRIO DE CLASSIFICAÇÃO DA PROPOSTA:</w:t>
      </w:r>
    </w:p>
    <w:p w:rsidR="00C5241F" w:rsidRPr="000B7731" w:rsidRDefault="004046C2" w:rsidP="00C5241F">
      <w:pPr>
        <w:pStyle w:val="Estilo"/>
        <w:shd w:val="clear" w:color="auto" w:fill="FEFFFF"/>
        <w:spacing w:after="240"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 xml:space="preserve">.5.1 - O critério de julgamento e de classificação será do tipo </w:t>
      </w:r>
      <w:r w:rsidR="00C5241F" w:rsidRPr="000B7731">
        <w:rPr>
          <w:rFonts w:ascii="Times New Roman" w:hAnsi="Times New Roman" w:cs="Times New Roman"/>
          <w:b/>
        </w:rPr>
        <w:t xml:space="preserve">MENOR PREÇO/HORA, </w:t>
      </w:r>
      <w:r w:rsidR="00C5241F" w:rsidRPr="000B7731">
        <w:rPr>
          <w:rFonts w:ascii="Times New Roman" w:hAnsi="Times New Roman" w:cs="Times New Roman"/>
        </w:rPr>
        <w:t>sob a tabela de cada montadora, para os lotes descritos nos \grupos 01,02 e 03.</w:t>
      </w:r>
    </w:p>
    <w:p w:rsidR="00C5241F" w:rsidRPr="000B7731" w:rsidRDefault="00C5241F" w:rsidP="00C5241F">
      <w:pPr>
        <w:pStyle w:val="Estilo"/>
        <w:shd w:val="clear" w:color="auto" w:fill="FEFFFF"/>
        <w:spacing w:after="240" w:line="484" w:lineRule="exact"/>
        <w:ind w:left="284" w:right="5"/>
        <w:jc w:val="both"/>
        <w:rPr>
          <w:rFonts w:ascii="Times New Roman" w:hAnsi="Times New Roman" w:cs="Times New Roman"/>
        </w:rPr>
      </w:pPr>
    </w:p>
    <w:p w:rsidR="00C5241F" w:rsidRPr="000B7731" w:rsidRDefault="00C5241F" w:rsidP="00C5241F">
      <w:pPr>
        <w:pStyle w:val="Ttulo"/>
        <w:jc w:val="left"/>
        <w:rPr>
          <w:sz w:val="24"/>
          <w:szCs w:val="24"/>
        </w:rPr>
      </w:pPr>
    </w:p>
    <w:p w:rsidR="00C5241F" w:rsidRPr="000B7731" w:rsidRDefault="00C5241F" w:rsidP="00C5241F">
      <w:pPr>
        <w:pStyle w:val="Ttulo"/>
        <w:jc w:val="left"/>
        <w:rPr>
          <w:sz w:val="24"/>
          <w:szCs w:val="24"/>
        </w:rPr>
      </w:pPr>
    </w:p>
    <w:p w:rsidR="00C5241F" w:rsidRPr="000B7731" w:rsidRDefault="00C5241F" w:rsidP="00C5241F">
      <w:pPr>
        <w:pStyle w:val="Ttulo"/>
        <w:jc w:val="left"/>
        <w:rPr>
          <w:sz w:val="24"/>
          <w:szCs w:val="24"/>
        </w:rPr>
      </w:pPr>
    </w:p>
    <w:p w:rsidR="00C5241F" w:rsidRPr="000B7731" w:rsidRDefault="00C5241F" w:rsidP="00C5241F">
      <w:pPr>
        <w:pStyle w:val="Ttulo"/>
        <w:jc w:val="left"/>
        <w:rPr>
          <w:sz w:val="24"/>
          <w:szCs w:val="24"/>
        </w:rPr>
      </w:pPr>
    </w:p>
    <w:p w:rsidR="00C5241F" w:rsidRPr="000B7731" w:rsidRDefault="00C5241F" w:rsidP="00C5241F">
      <w:pPr>
        <w:pStyle w:val="Ttulo"/>
        <w:jc w:val="left"/>
        <w:rPr>
          <w:sz w:val="24"/>
          <w:szCs w:val="24"/>
        </w:rPr>
      </w:pPr>
    </w:p>
    <w:p w:rsidR="00C5241F" w:rsidRPr="000B7731" w:rsidRDefault="00C5241F" w:rsidP="00C5241F">
      <w:pPr>
        <w:pStyle w:val="Ttulo"/>
        <w:jc w:val="left"/>
        <w:rPr>
          <w:sz w:val="24"/>
          <w:szCs w:val="24"/>
        </w:rPr>
      </w:pPr>
    </w:p>
    <w:p w:rsidR="00C5241F" w:rsidRPr="000B7731" w:rsidRDefault="00C5241F" w:rsidP="00C5241F">
      <w:pPr>
        <w:pStyle w:val="Ttulo"/>
        <w:jc w:val="left"/>
        <w:rPr>
          <w:sz w:val="24"/>
          <w:szCs w:val="24"/>
        </w:rPr>
      </w:pPr>
    </w:p>
    <w:p w:rsidR="00C5241F" w:rsidRPr="000B7731" w:rsidRDefault="00C5241F" w:rsidP="00C5241F">
      <w:pPr>
        <w:pStyle w:val="Ttulo"/>
        <w:jc w:val="left"/>
        <w:rPr>
          <w:sz w:val="24"/>
          <w:szCs w:val="24"/>
        </w:rPr>
        <w:sectPr w:rsidR="00C5241F" w:rsidRPr="000B7731" w:rsidSect="00C5241F">
          <w:headerReference w:type="default" r:id="rId14"/>
          <w:footerReference w:type="default" r:id="rId15"/>
          <w:pgSz w:w="11907" w:h="16840" w:code="9"/>
          <w:pgMar w:top="567" w:right="850" w:bottom="794" w:left="2126" w:header="720" w:footer="720" w:gutter="0"/>
          <w:cols w:space="720"/>
        </w:sectPr>
      </w:pPr>
    </w:p>
    <w:p w:rsidR="00C5241F" w:rsidRPr="000B7731" w:rsidRDefault="004046C2" w:rsidP="00C5241F">
      <w:pPr>
        <w:pStyle w:val="Ttulo"/>
        <w:jc w:val="left"/>
        <w:rPr>
          <w:sz w:val="24"/>
          <w:szCs w:val="24"/>
        </w:rPr>
      </w:pPr>
      <w:r w:rsidRPr="000B7731">
        <w:rPr>
          <w:sz w:val="24"/>
          <w:szCs w:val="24"/>
        </w:rPr>
        <w:lastRenderedPageBreak/>
        <w:t>1</w:t>
      </w:r>
      <w:r w:rsidR="00C5241F" w:rsidRPr="000B7731">
        <w:rPr>
          <w:sz w:val="24"/>
          <w:szCs w:val="24"/>
        </w:rPr>
        <w:t>.6 -  QUANTIDADES E ESPECIFICAÇÕES DOS VEÍCULOS DA SME DIVIDIDOS POR LOTES</w:t>
      </w:r>
    </w:p>
    <w:p w:rsidR="00C5241F" w:rsidRPr="000B7731" w:rsidRDefault="00C5241F" w:rsidP="00C5241F">
      <w:pPr>
        <w:jc w:val="both"/>
        <w:rPr>
          <w:b/>
          <w:sz w:val="24"/>
          <w:szCs w:val="24"/>
        </w:rPr>
      </w:pPr>
    </w:p>
    <w:p w:rsidR="00C5241F" w:rsidRPr="000B7731" w:rsidRDefault="00C5241F" w:rsidP="00C5241F">
      <w:pPr>
        <w:rPr>
          <w:b/>
          <w:sz w:val="24"/>
        </w:rPr>
      </w:pPr>
      <w:r w:rsidRPr="000B7731">
        <w:rPr>
          <w:b/>
          <w:sz w:val="24"/>
        </w:rPr>
        <w:t>GRUPO1</w:t>
      </w:r>
    </w:p>
    <w:tbl>
      <w:tblPr>
        <w:tblStyle w:val="Tabelacomgrade"/>
        <w:tblW w:w="16115" w:type="dxa"/>
        <w:tblInd w:w="-176" w:type="dxa"/>
        <w:tblLayout w:type="fixed"/>
        <w:tblLook w:val="04A0"/>
      </w:tblPr>
      <w:tblGrid>
        <w:gridCol w:w="710"/>
        <w:gridCol w:w="1417"/>
        <w:gridCol w:w="1134"/>
        <w:gridCol w:w="2268"/>
        <w:gridCol w:w="993"/>
        <w:gridCol w:w="1559"/>
        <w:gridCol w:w="1555"/>
        <w:gridCol w:w="602"/>
        <w:gridCol w:w="1062"/>
        <w:gridCol w:w="1129"/>
        <w:gridCol w:w="1418"/>
        <w:gridCol w:w="1038"/>
        <w:gridCol w:w="1230"/>
      </w:tblGrid>
      <w:tr w:rsidR="00C5241F" w:rsidRPr="000B7731" w:rsidTr="00C5241F">
        <w:tc>
          <w:tcPr>
            <w:tcW w:w="710" w:type="dxa"/>
          </w:tcPr>
          <w:p w:rsidR="00C5241F" w:rsidRPr="000B7731" w:rsidRDefault="00C5241F" w:rsidP="00C5241F">
            <w:pPr>
              <w:tabs>
                <w:tab w:val="left" w:pos="4305"/>
              </w:tabs>
              <w:jc w:val="center"/>
              <w:rPr>
                <w:b/>
                <w:sz w:val="20"/>
              </w:rPr>
            </w:pPr>
            <w:r w:rsidRPr="000B7731">
              <w:rPr>
                <w:b/>
                <w:sz w:val="20"/>
              </w:rPr>
              <w:t>N</w:t>
            </w:r>
          </w:p>
        </w:tc>
        <w:tc>
          <w:tcPr>
            <w:tcW w:w="1417" w:type="dxa"/>
          </w:tcPr>
          <w:p w:rsidR="00C5241F" w:rsidRPr="000B7731" w:rsidRDefault="00C5241F" w:rsidP="00C5241F">
            <w:pPr>
              <w:tabs>
                <w:tab w:val="left" w:pos="4305"/>
              </w:tabs>
              <w:jc w:val="center"/>
              <w:rPr>
                <w:b/>
                <w:sz w:val="20"/>
              </w:rPr>
            </w:pPr>
            <w:r w:rsidRPr="000B7731">
              <w:rPr>
                <w:b/>
                <w:sz w:val="20"/>
              </w:rPr>
              <w:t>VEÍCULO</w:t>
            </w:r>
          </w:p>
        </w:tc>
        <w:tc>
          <w:tcPr>
            <w:tcW w:w="1134" w:type="dxa"/>
          </w:tcPr>
          <w:p w:rsidR="00C5241F" w:rsidRPr="000B7731" w:rsidRDefault="00C5241F" w:rsidP="00C5241F">
            <w:pPr>
              <w:tabs>
                <w:tab w:val="left" w:pos="4305"/>
              </w:tabs>
              <w:jc w:val="center"/>
              <w:rPr>
                <w:b/>
                <w:sz w:val="20"/>
              </w:rPr>
            </w:pPr>
            <w:r w:rsidRPr="000B7731">
              <w:rPr>
                <w:b/>
                <w:sz w:val="20"/>
              </w:rPr>
              <w:t>Placa</w:t>
            </w:r>
          </w:p>
        </w:tc>
        <w:tc>
          <w:tcPr>
            <w:tcW w:w="2268" w:type="dxa"/>
          </w:tcPr>
          <w:p w:rsidR="00C5241F" w:rsidRPr="000B7731" w:rsidRDefault="00C5241F" w:rsidP="00C5241F">
            <w:pPr>
              <w:tabs>
                <w:tab w:val="left" w:pos="4305"/>
              </w:tabs>
              <w:jc w:val="center"/>
              <w:rPr>
                <w:b/>
                <w:sz w:val="20"/>
              </w:rPr>
            </w:pPr>
            <w:r w:rsidRPr="000B7731">
              <w:rPr>
                <w:b/>
                <w:sz w:val="20"/>
              </w:rPr>
              <w:t>Chassi</w:t>
            </w:r>
          </w:p>
        </w:tc>
        <w:tc>
          <w:tcPr>
            <w:tcW w:w="993" w:type="dxa"/>
          </w:tcPr>
          <w:p w:rsidR="00C5241F" w:rsidRPr="000B7731" w:rsidRDefault="00C5241F" w:rsidP="00C5241F">
            <w:pPr>
              <w:tabs>
                <w:tab w:val="left" w:pos="4305"/>
              </w:tabs>
              <w:jc w:val="center"/>
              <w:rPr>
                <w:b/>
                <w:sz w:val="20"/>
              </w:rPr>
            </w:pPr>
            <w:r w:rsidRPr="000B7731">
              <w:rPr>
                <w:b/>
                <w:sz w:val="20"/>
              </w:rPr>
              <w:t>COMB.</w:t>
            </w:r>
          </w:p>
        </w:tc>
        <w:tc>
          <w:tcPr>
            <w:tcW w:w="1559" w:type="dxa"/>
          </w:tcPr>
          <w:p w:rsidR="00C5241F" w:rsidRPr="000B7731" w:rsidRDefault="00C5241F" w:rsidP="00C5241F">
            <w:pPr>
              <w:tabs>
                <w:tab w:val="left" w:pos="4305"/>
              </w:tabs>
              <w:jc w:val="center"/>
              <w:rPr>
                <w:b/>
                <w:sz w:val="18"/>
                <w:szCs w:val="18"/>
              </w:rPr>
            </w:pPr>
            <w:r w:rsidRPr="000B7731">
              <w:rPr>
                <w:b/>
                <w:sz w:val="18"/>
                <w:szCs w:val="18"/>
              </w:rPr>
              <w:t>MARCA/MODELO</w:t>
            </w:r>
          </w:p>
        </w:tc>
        <w:tc>
          <w:tcPr>
            <w:tcW w:w="1555" w:type="dxa"/>
          </w:tcPr>
          <w:p w:rsidR="00C5241F" w:rsidRPr="000B7731" w:rsidRDefault="00C5241F" w:rsidP="00C5241F">
            <w:pPr>
              <w:tabs>
                <w:tab w:val="left" w:pos="4305"/>
              </w:tabs>
              <w:jc w:val="center"/>
              <w:rPr>
                <w:b/>
                <w:sz w:val="18"/>
                <w:szCs w:val="18"/>
              </w:rPr>
            </w:pPr>
            <w:r w:rsidRPr="000B7731">
              <w:rPr>
                <w:b/>
                <w:sz w:val="18"/>
                <w:szCs w:val="18"/>
              </w:rPr>
              <w:t>CARROCERIA</w:t>
            </w:r>
          </w:p>
        </w:tc>
        <w:tc>
          <w:tcPr>
            <w:tcW w:w="602" w:type="dxa"/>
          </w:tcPr>
          <w:p w:rsidR="00C5241F" w:rsidRPr="000B7731" w:rsidRDefault="00C5241F" w:rsidP="00C5241F">
            <w:pPr>
              <w:tabs>
                <w:tab w:val="left" w:pos="4305"/>
              </w:tabs>
              <w:jc w:val="center"/>
              <w:rPr>
                <w:b/>
                <w:sz w:val="20"/>
              </w:rPr>
            </w:pPr>
            <w:r w:rsidRPr="000B7731">
              <w:rPr>
                <w:b/>
                <w:sz w:val="20"/>
              </w:rPr>
              <w:t>LUG</w:t>
            </w:r>
          </w:p>
        </w:tc>
        <w:tc>
          <w:tcPr>
            <w:tcW w:w="1062" w:type="dxa"/>
          </w:tcPr>
          <w:p w:rsidR="00C5241F" w:rsidRPr="000B7731" w:rsidRDefault="00C5241F" w:rsidP="00C5241F">
            <w:pPr>
              <w:tabs>
                <w:tab w:val="left" w:pos="4305"/>
              </w:tabs>
              <w:jc w:val="center"/>
              <w:rPr>
                <w:b/>
                <w:sz w:val="20"/>
              </w:rPr>
            </w:pPr>
            <w:r w:rsidRPr="000B7731">
              <w:rPr>
                <w:b/>
                <w:sz w:val="20"/>
              </w:rPr>
              <w:t>ANO FAB</w:t>
            </w:r>
          </w:p>
        </w:tc>
        <w:tc>
          <w:tcPr>
            <w:tcW w:w="1129" w:type="dxa"/>
          </w:tcPr>
          <w:p w:rsidR="00C5241F" w:rsidRPr="000B7731" w:rsidRDefault="00C5241F" w:rsidP="00C5241F">
            <w:pPr>
              <w:tabs>
                <w:tab w:val="left" w:pos="4305"/>
              </w:tabs>
              <w:jc w:val="center"/>
              <w:rPr>
                <w:b/>
                <w:sz w:val="20"/>
              </w:rPr>
            </w:pPr>
            <w:r w:rsidRPr="000B7731">
              <w:rPr>
                <w:b/>
                <w:sz w:val="20"/>
              </w:rPr>
              <w:t>ANO MOD</w:t>
            </w:r>
          </w:p>
        </w:tc>
        <w:tc>
          <w:tcPr>
            <w:tcW w:w="1418" w:type="dxa"/>
          </w:tcPr>
          <w:p w:rsidR="00C5241F" w:rsidRPr="000B7731" w:rsidRDefault="00C5241F" w:rsidP="00C5241F">
            <w:pPr>
              <w:tabs>
                <w:tab w:val="left" w:pos="4305"/>
              </w:tabs>
              <w:jc w:val="center"/>
              <w:rPr>
                <w:b/>
                <w:sz w:val="20"/>
              </w:rPr>
            </w:pPr>
            <w:r w:rsidRPr="000B7731">
              <w:rPr>
                <w:b/>
                <w:sz w:val="20"/>
              </w:rPr>
              <w:t>CAP/POT/CIL</w:t>
            </w:r>
          </w:p>
        </w:tc>
        <w:tc>
          <w:tcPr>
            <w:tcW w:w="1038" w:type="dxa"/>
          </w:tcPr>
          <w:p w:rsidR="00C5241F" w:rsidRPr="000B7731" w:rsidRDefault="00C5241F" w:rsidP="00C5241F">
            <w:pPr>
              <w:tabs>
                <w:tab w:val="left" w:pos="4305"/>
              </w:tabs>
              <w:jc w:val="center"/>
              <w:rPr>
                <w:b/>
                <w:sz w:val="20"/>
              </w:rPr>
            </w:pPr>
            <w:r w:rsidRPr="000B7731">
              <w:rPr>
                <w:b/>
                <w:sz w:val="20"/>
              </w:rPr>
              <w:t>COR PRED</w:t>
            </w:r>
          </w:p>
        </w:tc>
        <w:tc>
          <w:tcPr>
            <w:tcW w:w="1230" w:type="dxa"/>
          </w:tcPr>
          <w:p w:rsidR="00C5241F" w:rsidRPr="000B7731" w:rsidRDefault="00C5241F" w:rsidP="00C5241F">
            <w:pPr>
              <w:tabs>
                <w:tab w:val="left" w:pos="4305"/>
              </w:tabs>
              <w:jc w:val="center"/>
              <w:rPr>
                <w:b/>
                <w:sz w:val="20"/>
              </w:rPr>
            </w:pPr>
            <w:r w:rsidRPr="000B7731">
              <w:rPr>
                <w:b/>
                <w:sz w:val="20"/>
              </w:rPr>
              <w:t>MOTOR</w:t>
            </w:r>
          </w:p>
        </w:tc>
      </w:tr>
      <w:tr w:rsidR="00C5241F" w:rsidRPr="000B7731" w:rsidTr="00C5241F">
        <w:tc>
          <w:tcPr>
            <w:tcW w:w="710" w:type="dxa"/>
          </w:tcPr>
          <w:p w:rsidR="00C5241F" w:rsidRPr="000B7731" w:rsidRDefault="00C5241F" w:rsidP="00C5241F">
            <w:pPr>
              <w:tabs>
                <w:tab w:val="left" w:pos="4305"/>
              </w:tabs>
              <w:rPr>
                <w:sz w:val="18"/>
                <w:szCs w:val="18"/>
              </w:rPr>
            </w:pPr>
            <w:r w:rsidRPr="000B7731">
              <w:rPr>
                <w:sz w:val="18"/>
                <w:szCs w:val="18"/>
              </w:rPr>
              <w:t>Lote 1</w:t>
            </w:r>
          </w:p>
        </w:tc>
        <w:tc>
          <w:tcPr>
            <w:tcW w:w="1417" w:type="dxa"/>
          </w:tcPr>
          <w:p w:rsidR="00C5241F" w:rsidRPr="000B7731" w:rsidRDefault="00C5241F" w:rsidP="00C5241F">
            <w:pPr>
              <w:tabs>
                <w:tab w:val="left" w:pos="4305"/>
              </w:tabs>
              <w:rPr>
                <w:sz w:val="20"/>
              </w:rPr>
            </w:pPr>
            <w:r w:rsidRPr="000B7731">
              <w:rPr>
                <w:sz w:val="20"/>
              </w:rPr>
              <w:t>Renault Logan</w:t>
            </w:r>
          </w:p>
        </w:tc>
        <w:tc>
          <w:tcPr>
            <w:tcW w:w="1134" w:type="dxa"/>
          </w:tcPr>
          <w:p w:rsidR="00C5241F" w:rsidRPr="000B7731" w:rsidRDefault="00C5241F" w:rsidP="00C5241F">
            <w:pPr>
              <w:tabs>
                <w:tab w:val="left" w:pos="4305"/>
              </w:tabs>
              <w:rPr>
                <w:sz w:val="20"/>
              </w:rPr>
            </w:pPr>
            <w:r w:rsidRPr="000B7731">
              <w:rPr>
                <w:sz w:val="20"/>
              </w:rPr>
              <w:t>LLK 1609</w:t>
            </w:r>
          </w:p>
        </w:tc>
        <w:tc>
          <w:tcPr>
            <w:tcW w:w="2268" w:type="dxa"/>
          </w:tcPr>
          <w:p w:rsidR="00C5241F" w:rsidRPr="000B7731" w:rsidRDefault="00C5241F" w:rsidP="00C5241F">
            <w:pPr>
              <w:tabs>
                <w:tab w:val="left" w:pos="4305"/>
              </w:tabs>
              <w:rPr>
                <w:sz w:val="20"/>
              </w:rPr>
            </w:pPr>
            <w:r w:rsidRPr="000B7731">
              <w:rPr>
                <w:sz w:val="20"/>
              </w:rPr>
              <w:t>93YLSR7UHBJ678121</w:t>
            </w:r>
          </w:p>
        </w:tc>
        <w:tc>
          <w:tcPr>
            <w:tcW w:w="993" w:type="dxa"/>
          </w:tcPr>
          <w:p w:rsidR="00C5241F" w:rsidRPr="000B7731" w:rsidRDefault="00C5241F" w:rsidP="00C5241F">
            <w:pPr>
              <w:tabs>
                <w:tab w:val="left" w:pos="4305"/>
              </w:tabs>
              <w:rPr>
                <w:sz w:val="20"/>
              </w:rPr>
            </w:pPr>
            <w:r w:rsidRPr="000B7731">
              <w:rPr>
                <w:sz w:val="20"/>
              </w:rPr>
              <w:t>Gasolina</w:t>
            </w:r>
          </w:p>
        </w:tc>
        <w:tc>
          <w:tcPr>
            <w:tcW w:w="1559" w:type="dxa"/>
          </w:tcPr>
          <w:p w:rsidR="00C5241F" w:rsidRPr="000B7731" w:rsidRDefault="00C5241F" w:rsidP="00C5241F">
            <w:pPr>
              <w:tabs>
                <w:tab w:val="left" w:pos="4305"/>
              </w:tabs>
              <w:rPr>
                <w:sz w:val="20"/>
              </w:rPr>
            </w:pPr>
            <w:r w:rsidRPr="000B7731">
              <w:rPr>
                <w:sz w:val="20"/>
              </w:rPr>
              <w:t>Renault Logan</w:t>
            </w:r>
          </w:p>
        </w:tc>
        <w:tc>
          <w:tcPr>
            <w:tcW w:w="1555" w:type="dxa"/>
          </w:tcPr>
          <w:p w:rsidR="00C5241F" w:rsidRPr="000B7731" w:rsidRDefault="00C5241F" w:rsidP="00C5241F">
            <w:pPr>
              <w:tabs>
                <w:tab w:val="left" w:pos="4305"/>
              </w:tabs>
              <w:jc w:val="center"/>
              <w:rPr>
                <w:sz w:val="20"/>
              </w:rPr>
            </w:pPr>
            <w:r w:rsidRPr="000B7731">
              <w:rPr>
                <w:sz w:val="20"/>
              </w:rPr>
              <w:t>-</w:t>
            </w:r>
          </w:p>
        </w:tc>
        <w:tc>
          <w:tcPr>
            <w:tcW w:w="602" w:type="dxa"/>
          </w:tcPr>
          <w:p w:rsidR="00C5241F" w:rsidRPr="000B7731" w:rsidRDefault="00C5241F" w:rsidP="00C5241F">
            <w:pPr>
              <w:tabs>
                <w:tab w:val="left" w:pos="4305"/>
              </w:tabs>
              <w:jc w:val="center"/>
              <w:rPr>
                <w:sz w:val="20"/>
              </w:rPr>
            </w:pPr>
            <w:r w:rsidRPr="000B7731">
              <w:rPr>
                <w:sz w:val="20"/>
              </w:rPr>
              <w:t>5</w:t>
            </w:r>
          </w:p>
        </w:tc>
        <w:tc>
          <w:tcPr>
            <w:tcW w:w="1062" w:type="dxa"/>
          </w:tcPr>
          <w:p w:rsidR="00C5241F" w:rsidRPr="000B7731" w:rsidRDefault="00C5241F" w:rsidP="00C5241F">
            <w:pPr>
              <w:tabs>
                <w:tab w:val="left" w:pos="4305"/>
              </w:tabs>
              <w:jc w:val="center"/>
              <w:rPr>
                <w:sz w:val="20"/>
              </w:rPr>
            </w:pPr>
            <w:r w:rsidRPr="000B7731">
              <w:rPr>
                <w:sz w:val="20"/>
              </w:rPr>
              <w:t>2010</w:t>
            </w:r>
          </w:p>
        </w:tc>
        <w:tc>
          <w:tcPr>
            <w:tcW w:w="1129" w:type="dxa"/>
          </w:tcPr>
          <w:p w:rsidR="00C5241F" w:rsidRPr="000B7731" w:rsidRDefault="00C5241F" w:rsidP="00C5241F">
            <w:pPr>
              <w:tabs>
                <w:tab w:val="left" w:pos="4305"/>
              </w:tabs>
              <w:jc w:val="center"/>
              <w:rPr>
                <w:sz w:val="20"/>
              </w:rPr>
            </w:pPr>
            <w:r w:rsidRPr="000B7731">
              <w:rPr>
                <w:sz w:val="20"/>
              </w:rPr>
              <w:t>2011</w:t>
            </w:r>
          </w:p>
        </w:tc>
        <w:tc>
          <w:tcPr>
            <w:tcW w:w="1418" w:type="dxa"/>
          </w:tcPr>
          <w:p w:rsidR="00C5241F" w:rsidRPr="000B7731" w:rsidRDefault="00C5241F" w:rsidP="00C5241F">
            <w:pPr>
              <w:tabs>
                <w:tab w:val="left" w:pos="4305"/>
              </w:tabs>
              <w:jc w:val="center"/>
              <w:rPr>
                <w:sz w:val="20"/>
              </w:rPr>
            </w:pPr>
            <w:r w:rsidRPr="000B7731">
              <w:rPr>
                <w:sz w:val="20"/>
              </w:rPr>
              <w:t>5/95/1598</w:t>
            </w:r>
          </w:p>
        </w:tc>
        <w:tc>
          <w:tcPr>
            <w:tcW w:w="1038" w:type="dxa"/>
          </w:tcPr>
          <w:p w:rsidR="00C5241F" w:rsidRPr="000B7731" w:rsidRDefault="00C5241F" w:rsidP="00C5241F">
            <w:pPr>
              <w:tabs>
                <w:tab w:val="left" w:pos="4305"/>
              </w:tabs>
              <w:jc w:val="center"/>
              <w:rPr>
                <w:sz w:val="20"/>
              </w:rPr>
            </w:pPr>
            <w:r w:rsidRPr="000B7731">
              <w:rPr>
                <w:sz w:val="20"/>
              </w:rPr>
              <w:t>Branca</w:t>
            </w:r>
          </w:p>
        </w:tc>
        <w:tc>
          <w:tcPr>
            <w:tcW w:w="1230" w:type="dxa"/>
          </w:tcPr>
          <w:p w:rsidR="00C5241F" w:rsidRPr="000B7731" w:rsidRDefault="00C5241F" w:rsidP="00C5241F">
            <w:pPr>
              <w:tabs>
                <w:tab w:val="left" w:pos="4305"/>
              </w:tabs>
              <w:jc w:val="center"/>
              <w:rPr>
                <w:sz w:val="20"/>
              </w:rPr>
            </w:pPr>
            <w:r w:rsidRPr="000B7731">
              <w:rPr>
                <w:sz w:val="20"/>
              </w:rPr>
              <w:t>1.0</w:t>
            </w:r>
          </w:p>
        </w:tc>
      </w:tr>
      <w:tr w:rsidR="00C5241F" w:rsidRPr="000B7731" w:rsidTr="00C5241F">
        <w:tc>
          <w:tcPr>
            <w:tcW w:w="710" w:type="dxa"/>
          </w:tcPr>
          <w:p w:rsidR="00C5241F" w:rsidRPr="000B7731" w:rsidRDefault="00C5241F" w:rsidP="00C5241F">
            <w:pPr>
              <w:tabs>
                <w:tab w:val="left" w:pos="4305"/>
              </w:tabs>
              <w:rPr>
                <w:sz w:val="18"/>
                <w:szCs w:val="18"/>
              </w:rPr>
            </w:pPr>
            <w:r w:rsidRPr="000B7731">
              <w:rPr>
                <w:sz w:val="18"/>
                <w:szCs w:val="18"/>
              </w:rPr>
              <w:t>Lote 2</w:t>
            </w:r>
          </w:p>
        </w:tc>
        <w:tc>
          <w:tcPr>
            <w:tcW w:w="1417" w:type="dxa"/>
          </w:tcPr>
          <w:p w:rsidR="00C5241F" w:rsidRPr="000B7731" w:rsidRDefault="00C5241F" w:rsidP="00C5241F">
            <w:pPr>
              <w:tabs>
                <w:tab w:val="left" w:pos="4305"/>
              </w:tabs>
              <w:rPr>
                <w:sz w:val="20"/>
              </w:rPr>
            </w:pPr>
            <w:r w:rsidRPr="000B7731">
              <w:rPr>
                <w:sz w:val="20"/>
              </w:rPr>
              <w:t>GM Blazer</w:t>
            </w:r>
          </w:p>
        </w:tc>
        <w:tc>
          <w:tcPr>
            <w:tcW w:w="1134" w:type="dxa"/>
          </w:tcPr>
          <w:p w:rsidR="00C5241F" w:rsidRPr="000B7731" w:rsidRDefault="00C5241F" w:rsidP="00C5241F">
            <w:pPr>
              <w:tabs>
                <w:tab w:val="left" w:pos="4305"/>
              </w:tabs>
              <w:rPr>
                <w:sz w:val="20"/>
              </w:rPr>
            </w:pPr>
            <w:r w:rsidRPr="000B7731">
              <w:rPr>
                <w:sz w:val="20"/>
              </w:rPr>
              <w:t>KNR 5325</w:t>
            </w:r>
          </w:p>
        </w:tc>
        <w:tc>
          <w:tcPr>
            <w:tcW w:w="2268" w:type="dxa"/>
          </w:tcPr>
          <w:p w:rsidR="00C5241F" w:rsidRPr="000B7731" w:rsidRDefault="00C5241F" w:rsidP="00C5241F">
            <w:pPr>
              <w:tabs>
                <w:tab w:val="left" w:pos="4305"/>
              </w:tabs>
              <w:rPr>
                <w:sz w:val="20"/>
              </w:rPr>
            </w:pPr>
            <w:r w:rsidRPr="000B7731">
              <w:rPr>
                <w:sz w:val="20"/>
              </w:rPr>
              <w:t>9BG116GU09C403103</w:t>
            </w:r>
          </w:p>
        </w:tc>
        <w:tc>
          <w:tcPr>
            <w:tcW w:w="993" w:type="dxa"/>
          </w:tcPr>
          <w:p w:rsidR="00C5241F" w:rsidRPr="000B7731" w:rsidRDefault="00C5241F" w:rsidP="00C5241F">
            <w:pPr>
              <w:tabs>
                <w:tab w:val="left" w:pos="4305"/>
              </w:tabs>
              <w:rPr>
                <w:sz w:val="20"/>
              </w:rPr>
            </w:pPr>
            <w:r w:rsidRPr="000B7731">
              <w:rPr>
                <w:sz w:val="20"/>
              </w:rPr>
              <w:t>Gasolina</w:t>
            </w:r>
          </w:p>
        </w:tc>
        <w:tc>
          <w:tcPr>
            <w:tcW w:w="1559" w:type="dxa"/>
          </w:tcPr>
          <w:p w:rsidR="00C5241F" w:rsidRPr="000B7731" w:rsidRDefault="00C5241F" w:rsidP="00C5241F">
            <w:pPr>
              <w:tabs>
                <w:tab w:val="left" w:pos="4305"/>
              </w:tabs>
              <w:rPr>
                <w:sz w:val="20"/>
              </w:rPr>
            </w:pPr>
            <w:r w:rsidRPr="000B7731">
              <w:rPr>
                <w:sz w:val="20"/>
              </w:rPr>
              <w:t>GM Blazer</w:t>
            </w:r>
          </w:p>
        </w:tc>
        <w:tc>
          <w:tcPr>
            <w:tcW w:w="1555" w:type="dxa"/>
          </w:tcPr>
          <w:p w:rsidR="00C5241F" w:rsidRPr="000B7731" w:rsidRDefault="00C5241F" w:rsidP="00C5241F">
            <w:pPr>
              <w:tabs>
                <w:tab w:val="left" w:pos="4305"/>
              </w:tabs>
              <w:jc w:val="center"/>
              <w:rPr>
                <w:sz w:val="20"/>
              </w:rPr>
            </w:pPr>
            <w:r w:rsidRPr="000B7731">
              <w:rPr>
                <w:sz w:val="20"/>
              </w:rPr>
              <w:t>-</w:t>
            </w:r>
          </w:p>
        </w:tc>
        <w:tc>
          <w:tcPr>
            <w:tcW w:w="602" w:type="dxa"/>
          </w:tcPr>
          <w:p w:rsidR="00C5241F" w:rsidRPr="000B7731" w:rsidRDefault="00C5241F" w:rsidP="00C5241F">
            <w:pPr>
              <w:tabs>
                <w:tab w:val="left" w:pos="4305"/>
              </w:tabs>
              <w:jc w:val="center"/>
              <w:rPr>
                <w:sz w:val="20"/>
              </w:rPr>
            </w:pPr>
            <w:r w:rsidRPr="000B7731">
              <w:rPr>
                <w:sz w:val="20"/>
              </w:rPr>
              <w:t>5</w:t>
            </w:r>
          </w:p>
        </w:tc>
        <w:tc>
          <w:tcPr>
            <w:tcW w:w="1062" w:type="dxa"/>
          </w:tcPr>
          <w:p w:rsidR="00C5241F" w:rsidRPr="000B7731" w:rsidRDefault="00C5241F" w:rsidP="00C5241F">
            <w:pPr>
              <w:tabs>
                <w:tab w:val="left" w:pos="4305"/>
              </w:tabs>
              <w:jc w:val="center"/>
              <w:rPr>
                <w:sz w:val="20"/>
              </w:rPr>
            </w:pPr>
            <w:r w:rsidRPr="000B7731">
              <w:rPr>
                <w:sz w:val="20"/>
              </w:rPr>
              <w:t>2008</w:t>
            </w:r>
          </w:p>
        </w:tc>
        <w:tc>
          <w:tcPr>
            <w:tcW w:w="1129" w:type="dxa"/>
          </w:tcPr>
          <w:p w:rsidR="00C5241F" w:rsidRPr="000B7731" w:rsidRDefault="00C5241F" w:rsidP="00C5241F">
            <w:pPr>
              <w:tabs>
                <w:tab w:val="left" w:pos="4305"/>
              </w:tabs>
              <w:jc w:val="center"/>
              <w:rPr>
                <w:sz w:val="20"/>
              </w:rPr>
            </w:pPr>
            <w:r w:rsidRPr="000B7731">
              <w:rPr>
                <w:sz w:val="20"/>
              </w:rPr>
              <w:t>2009</w:t>
            </w:r>
          </w:p>
        </w:tc>
        <w:tc>
          <w:tcPr>
            <w:tcW w:w="1418" w:type="dxa"/>
          </w:tcPr>
          <w:p w:rsidR="00C5241F" w:rsidRPr="000B7731" w:rsidRDefault="00C5241F" w:rsidP="00C5241F">
            <w:pPr>
              <w:tabs>
                <w:tab w:val="left" w:pos="4305"/>
              </w:tabs>
              <w:jc w:val="center"/>
              <w:rPr>
                <w:sz w:val="20"/>
              </w:rPr>
            </w:pPr>
            <w:r w:rsidRPr="000B7731">
              <w:rPr>
                <w:sz w:val="20"/>
              </w:rPr>
              <w:t>5/147/24</w:t>
            </w:r>
          </w:p>
        </w:tc>
        <w:tc>
          <w:tcPr>
            <w:tcW w:w="1038" w:type="dxa"/>
          </w:tcPr>
          <w:p w:rsidR="00C5241F" w:rsidRPr="000B7731" w:rsidRDefault="00C5241F" w:rsidP="00C5241F">
            <w:pPr>
              <w:tabs>
                <w:tab w:val="left" w:pos="4305"/>
              </w:tabs>
              <w:jc w:val="center"/>
              <w:rPr>
                <w:sz w:val="20"/>
              </w:rPr>
            </w:pPr>
            <w:r w:rsidRPr="000B7731">
              <w:rPr>
                <w:sz w:val="20"/>
              </w:rPr>
              <w:t>Branca</w:t>
            </w:r>
          </w:p>
        </w:tc>
        <w:tc>
          <w:tcPr>
            <w:tcW w:w="1230" w:type="dxa"/>
          </w:tcPr>
          <w:p w:rsidR="00C5241F" w:rsidRPr="000B7731" w:rsidRDefault="00C5241F" w:rsidP="00C5241F">
            <w:pPr>
              <w:tabs>
                <w:tab w:val="left" w:pos="4305"/>
              </w:tabs>
              <w:jc w:val="center"/>
              <w:rPr>
                <w:sz w:val="20"/>
              </w:rPr>
            </w:pPr>
            <w:r w:rsidRPr="000B7731">
              <w:rPr>
                <w:sz w:val="20"/>
              </w:rPr>
              <w:t>2.4</w:t>
            </w:r>
          </w:p>
        </w:tc>
      </w:tr>
      <w:tr w:rsidR="00C5241F" w:rsidRPr="000B7731" w:rsidTr="00C5241F">
        <w:tc>
          <w:tcPr>
            <w:tcW w:w="710" w:type="dxa"/>
          </w:tcPr>
          <w:p w:rsidR="00C5241F" w:rsidRPr="000B7731" w:rsidRDefault="00C5241F" w:rsidP="00C5241F">
            <w:pPr>
              <w:tabs>
                <w:tab w:val="left" w:pos="4305"/>
              </w:tabs>
              <w:rPr>
                <w:sz w:val="18"/>
                <w:szCs w:val="18"/>
              </w:rPr>
            </w:pPr>
            <w:r w:rsidRPr="000B7731">
              <w:rPr>
                <w:sz w:val="18"/>
                <w:szCs w:val="18"/>
              </w:rPr>
              <w:t>Lote 3</w:t>
            </w:r>
          </w:p>
        </w:tc>
        <w:tc>
          <w:tcPr>
            <w:tcW w:w="1417" w:type="dxa"/>
          </w:tcPr>
          <w:p w:rsidR="00C5241F" w:rsidRPr="000B7731" w:rsidRDefault="00C5241F" w:rsidP="00C5241F">
            <w:pPr>
              <w:tabs>
                <w:tab w:val="left" w:pos="4305"/>
              </w:tabs>
              <w:rPr>
                <w:sz w:val="20"/>
              </w:rPr>
            </w:pPr>
            <w:r w:rsidRPr="000B7731">
              <w:rPr>
                <w:sz w:val="20"/>
              </w:rPr>
              <w:t>VW Gol</w:t>
            </w:r>
          </w:p>
        </w:tc>
        <w:tc>
          <w:tcPr>
            <w:tcW w:w="1134" w:type="dxa"/>
          </w:tcPr>
          <w:p w:rsidR="00C5241F" w:rsidRPr="000B7731" w:rsidRDefault="00C5241F" w:rsidP="00C5241F">
            <w:pPr>
              <w:tabs>
                <w:tab w:val="left" w:pos="4305"/>
              </w:tabs>
              <w:rPr>
                <w:sz w:val="20"/>
              </w:rPr>
            </w:pPr>
            <w:r w:rsidRPr="000B7731">
              <w:rPr>
                <w:sz w:val="20"/>
              </w:rPr>
              <w:t>KRH 2399</w:t>
            </w:r>
          </w:p>
        </w:tc>
        <w:tc>
          <w:tcPr>
            <w:tcW w:w="2268" w:type="dxa"/>
          </w:tcPr>
          <w:p w:rsidR="00C5241F" w:rsidRPr="000B7731" w:rsidRDefault="00C5241F" w:rsidP="00C5241F">
            <w:pPr>
              <w:tabs>
                <w:tab w:val="left" w:pos="4305"/>
              </w:tabs>
              <w:rPr>
                <w:sz w:val="20"/>
              </w:rPr>
            </w:pPr>
            <w:r w:rsidRPr="000B7731">
              <w:rPr>
                <w:sz w:val="20"/>
              </w:rPr>
              <w:t>9BWAB45U5FT109410</w:t>
            </w:r>
          </w:p>
        </w:tc>
        <w:tc>
          <w:tcPr>
            <w:tcW w:w="993" w:type="dxa"/>
          </w:tcPr>
          <w:p w:rsidR="00C5241F" w:rsidRPr="000B7731" w:rsidRDefault="00C5241F" w:rsidP="00C5241F">
            <w:pPr>
              <w:tabs>
                <w:tab w:val="left" w:pos="4305"/>
              </w:tabs>
              <w:rPr>
                <w:sz w:val="20"/>
              </w:rPr>
            </w:pPr>
            <w:r w:rsidRPr="000B7731">
              <w:rPr>
                <w:sz w:val="20"/>
              </w:rPr>
              <w:t>Gasolina</w:t>
            </w:r>
          </w:p>
        </w:tc>
        <w:tc>
          <w:tcPr>
            <w:tcW w:w="1559" w:type="dxa"/>
          </w:tcPr>
          <w:p w:rsidR="00C5241F" w:rsidRPr="000B7731" w:rsidRDefault="00C5241F" w:rsidP="00C5241F">
            <w:pPr>
              <w:tabs>
                <w:tab w:val="left" w:pos="4305"/>
              </w:tabs>
              <w:rPr>
                <w:sz w:val="20"/>
              </w:rPr>
            </w:pPr>
            <w:r w:rsidRPr="000B7731">
              <w:rPr>
                <w:sz w:val="20"/>
              </w:rPr>
              <w:t>VW Gol</w:t>
            </w:r>
          </w:p>
        </w:tc>
        <w:tc>
          <w:tcPr>
            <w:tcW w:w="1555" w:type="dxa"/>
          </w:tcPr>
          <w:p w:rsidR="00C5241F" w:rsidRPr="000B7731" w:rsidRDefault="00C5241F" w:rsidP="00C5241F">
            <w:pPr>
              <w:tabs>
                <w:tab w:val="left" w:pos="4305"/>
              </w:tabs>
              <w:jc w:val="center"/>
              <w:rPr>
                <w:sz w:val="20"/>
              </w:rPr>
            </w:pPr>
            <w:r w:rsidRPr="000B7731">
              <w:rPr>
                <w:sz w:val="20"/>
              </w:rPr>
              <w:t>-</w:t>
            </w:r>
          </w:p>
        </w:tc>
        <w:tc>
          <w:tcPr>
            <w:tcW w:w="602" w:type="dxa"/>
          </w:tcPr>
          <w:p w:rsidR="00C5241F" w:rsidRPr="000B7731" w:rsidRDefault="00C5241F" w:rsidP="00C5241F">
            <w:pPr>
              <w:tabs>
                <w:tab w:val="left" w:pos="4305"/>
              </w:tabs>
              <w:jc w:val="center"/>
              <w:rPr>
                <w:sz w:val="20"/>
              </w:rPr>
            </w:pPr>
            <w:r w:rsidRPr="000B7731">
              <w:rPr>
                <w:sz w:val="20"/>
              </w:rPr>
              <w:t>5</w:t>
            </w:r>
          </w:p>
        </w:tc>
        <w:tc>
          <w:tcPr>
            <w:tcW w:w="1062" w:type="dxa"/>
          </w:tcPr>
          <w:p w:rsidR="00C5241F" w:rsidRPr="000B7731" w:rsidRDefault="00C5241F" w:rsidP="00C5241F">
            <w:pPr>
              <w:tabs>
                <w:tab w:val="left" w:pos="4305"/>
              </w:tabs>
              <w:jc w:val="center"/>
              <w:rPr>
                <w:sz w:val="20"/>
              </w:rPr>
            </w:pPr>
            <w:r w:rsidRPr="000B7731">
              <w:rPr>
                <w:sz w:val="20"/>
              </w:rPr>
              <w:t>2015</w:t>
            </w:r>
          </w:p>
        </w:tc>
        <w:tc>
          <w:tcPr>
            <w:tcW w:w="1129" w:type="dxa"/>
          </w:tcPr>
          <w:p w:rsidR="00C5241F" w:rsidRPr="000B7731" w:rsidRDefault="00C5241F" w:rsidP="00C5241F">
            <w:pPr>
              <w:tabs>
                <w:tab w:val="left" w:pos="4305"/>
              </w:tabs>
              <w:jc w:val="center"/>
              <w:rPr>
                <w:sz w:val="20"/>
              </w:rPr>
            </w:pPr>
            <w:r w:rsidRPr="000B7731">
              <w:rPr>
                <w:sz w:val="20"/>
              </w:rPr>
              <w:t>2015</w:t>
            </w:r>
          </w:p>
        </w:tc>
        <w:tc>
          <w:tcPr>
            <w:tcW w:w="1418" w:type="dxa"/>
          </w:tcPr>
          <w:p w:rsidR="00C5241F" w:rsidRPr="000B7731" w:rsidRDefault="00C5241F" w:rsidP="00C5241F">
            <w:pPr>
              <w:tabs>
                <w:tab w:val="left" w:pos="4305"/>
              </w:tabs>
              <w:jc w:val="center"/>
              <w:rPr>
                <w:sz w:val="20"/>
              </w:rPr>
            </w:pPr>
            <w:r w:rsidRPr="000B7731">
              <w:rPr>
                <w:sz w:val="20"/>
              </w:rPr>
              <w:t>5/104/1598</w:t>
            </w:r>
          </w:p>
        </w:tc>
        <w:tc>
          <w:tcPr>
            <w:tcW w:w="1038" w:type="dxa"/>
          </w:tcPr>
          <w:p w:rsidR="00C5241F" w:rsidRPr="000B7731" w:rsidRDefault="00C5241F" w:rsidP="00C5241F">
            <w:pPr>
              <w:tabs>
                <w:tab w:val="left" w:pos="4305"/>
              </w:tabs>
              <w:jc w:val="center"/>
              <w:rPr>
                <w:sz w:val="20"/>
              </w:rPr>
            </w:pPr>
            <w:r w:rsidRPr="000B7731">
              <w:rPr>
                <w:sz w:val="20"/>
              </w:rPr>
              <w:t>Branca</w:t>
            </w:r>
          </w:p>
        </w:tc>
        <w:tc>
          <w:tcPr>
            <w:tcW w:w="1230" w:type="dxa"/>
          </w:tcPr>
          <w:p w:rsidR="00C5241F" w:rsidRPr="000B7731" w:rsidRDefault="00C5241F" w:rsidP="00C5241F">
            <w:pPr>
              <w:tabs>
                <w:tab w:val="left" w:pos="4305"/>
              </w:tabs>
              <w:jc w:val="center"/>
              <w:rPr>
                <w:sz w:val="20"/>
              </w:rPr>
            </w:pPr>
            <w:r w:rsidRPr="000B7731">
              <w:rPr>
                <w:sz w:val="20"/>
              </w:rPr>
              <w:t>1.6</w:t>
            </w:r>
          </w:p>
        </w:tc>
      </w:tr>
    </w:tbl>
    <w:p w:rsidR="00C5241F" w:rsidRPr="000B7731" w:rsidRDefault="00C5241F" w:rsidP="00C5241F">
      <w:pPr>
        <w:tabs>
          <w:tab w:val="left" w:pos="4305"/>
        </w:tabs>
        <w:rPr>
          <w:b/>
          <w:sz w:val="20"/>
        </w:rPr>
      </w:pPr>
    </w:p>
    <w:p w:rsidR="00C5241F" w:rsidRPr="000B7731" w:rsidRDefault="00C5241F" w:rsidP="00C5241F">
      <w:pPr>
        <w:tabs>
          <w:tab w:val="left" w:pos="4305"/>
        </w:tabs>
        <w:rPr>
          <w:b/>
          <w:sz w:val="24"/>
        </w:rPr>
      </w:pPr>
      <w:r w:rsidRPr="000B7731">
        <w:rPr>
          <w:b/>
          <w:sz w:val="24"/>
        </w:rPr>
        <w:t>GRUPO 2</w:t>
      </w:r>
    </w:p>
    <w:tbl>
      <w:tblPr>
        <w:tblStyle w:val="Tabelacomgrade"/>
        <w:tblW w:w="16160" w:type="dxa"/>
        <w:tblInd w:w="-176" w:type="dxa"/>
        <w:tblLayout w:type="fixed"/>
        <w:tblLook w:val="04A0"/>
      </w:tblPr>
      <w:tblGrid>
        <w:gridCol w:w="710"/>
        <w:gridCol w:w="1417"/>
        <w:gridCol w:w="1134"/>
        <w:gridCol w:w="2126"/>
        <w:gridCol w:w="851"/>
        <w:gridCol w:w="1701"/>
        <w:gridCol w:w="1555"/>
        <w:gridCol w:w="602"/>
        <w:gridCol w:w="1062"/>
        <w:gridCol w:w="1129"/>
        <w:gridCol w:w="1418"/>
        <w:gridCol w:w="1038"/>
        <w:gridCol w:w="1417"/>
      </w:tblGrid>
      <w:tr w:rsidR="00C5241F" w:rsidRPr="000B7731" w:rsidTr="00C5241F">
        <w:tc>
          <w:tcPr>
            <w:tcW w:w="710" w:type="dxa"/>
          </w:tcPr>
          <w:p w:rsidR="00C5241F" w:rsidRPr="000B7731" w:rsidRDefault="00C5241F" w:rsidP="00C5241F">
            <w:pPr>
              <w:tabs>
                <w:tab w:val="left" w:pos="4305"/>
              </w:tabs>
              <w:jc w:val="center"/>
              <w:rPr>
                <w:b/>
                <w:sz w:val="20"/>
              </w:rPr>
            </w:pPr>
            <w:r w:rsidRPr="000B7731">
              <w:rPr>
                <w:b/>
                <w:sz w:val="20"/>
              </w:rPr>
              <w:t>N</w:t>
            </w:r>
          </w:p>
        </w:tc>
        <w:tc>
          <w:tcPr>
            <w:tcW w:w="1417" w:type="dxa"/>
          </w:tcPr>
          <w:p w:rsidR="00C5241F" w:rsidRPr="000B7731" w:rsidRDefault="00C5241F" w:rsidP="00C5241F">
            <w:pPr>
              <w:tabs>
                <w:tab w:val="left" w:pos="4305"/>
              </w:tabs>
              <w:jc w:val="center"/>
              <w:rPr>
                <w:b/>
                <w:sz w:val="20"/>
              </w:rPr>
            </w:pPr>
            <w:r w:rsidRPr="000B7731">
              <w:rPr>
                <w:b/>
                <w:sz w:val="20"/>
              </w:rPr>
              <w:t>VEÍCULO</w:t>
            </w:r>
          </w:p>
        </w:tc>
        <w:tc>
          <w:tcPr>
            <w:tcW w:w="1134" w:type="dxa"/>
          </w:tcPr>
          <w:p w:rsidR="00C5241F" w:rsidRPr="000B7731" w:rsidRDefault="00C5241F" w:rsidP="00C5241F">
            <w:pPr>
              <w:tabs>
                <w:tab w:val="left" w:pos="4305"/>
              </w:tabs>
              <w:jc w:val="center"/>
              <w:rPr>
                <w:b/>
                <w:sz w:val="20"/>
              </w:rPr>
            </w:pPr>
            <w:r w:rsidRPr="000B7731">
              <w:rPr>
                <w:b/>
                <w:sz w:val="20"/>
              </w:rPr>
              <w:t>Placa</w:t>
            </w:r>
          </w:p>
        </w:tc>
        <w:tc>
          <w:tcPr>
            <w:tcW w:w="2126" w:type="dxa"/>
          </w:tcPr>
          <w:p w:rsidR="00C5241F" w:rsidRPr="000B7731" w:rsidRDefault="00C5241F" w:rsidP="00C5241F">
            <w:pPr>
              <w:tabs>
                <w:tab w:val="left" w:pos="4305"/>
              </w:tabs>
              <w:jc w:val="center"/>
              <w:rPr>
                <w:b/>
                <w:sz w:val="20"/>
              </w:rPr>
            </w:pPr>
            <w:r w:rsidRPr="000B7731">
              <w:rPr>
                <w:b/>
                <w:sz w:val="20"/>
              </w:rPr>
              <w:t>Chassi</w:t>
            </w:r>
          </w:p>
        </w:tc>
        <w:tc>
          <w:tcPr>
            <w:tcW w:w="851" w:type="dxa"/>
          </w:tcPr>
          <w:p w:rsidR="00C5241F" w:rsidRPr="000B7731" w:rsidRDefault="00C5241F" w:rsidP="00C5241F">
            <w:pPr>
              <w:tabs>
                <w:tab w:val="left" w:pos="4305"/>
              </w:tabs>
              <w:jc w:val="center"/>
              <w:rPr>
                <w:b/>
                <w:sz w:val="20"/>
              </w:rPr>
            </w:pPr>
            <w:r w:rsidRPr="000B7731">
              <w:rPr>
                <w:b/>
                <w:sz w:val="20"/>
              </w:rPr>
              <w:t>COMB.</w:t>
            </w:r>
          </w:p>
        </w:tc>
        <w:tc>
          <w:tcPr>
            <w:tcW w:w="1701" w:type="dxa"/>
          </w:tcPr>
          <w:p w:rsidR="00C5241F" w:rsidRPr="000B7731" w:rsidRDefault="00C5241F" w:rsidP="00C5241F">
            <w:pPr>
              <w:tabs>
                <w:tab w:val="left" w:pos="4305"/>
              </w:tabs>
              <w:jc w:val="center"/>
              <w:rPr>
                <w:b/>
                <w:sz w:val="20"/>
              </w:rPr>
            </w:pPr>
            <w:r w:rsidRPr="000B7731">
              <w:rPr>
                <w:b/>
                <w:sz w:val="20"/>
              </w:rPr>
              <w:t>MARCA/MODELO</w:t>
            </w:r>
          </w:p>
        </w:tc>
        <w:tc>
          <w:tcPr>
            <w:tcW w:w="1555" w:type="dxa"/>
          </w:tcPr>
          <w:p w:rsidR="00C5241F" w:rsidRPr="000B7731" w:rsidRDefault="00C5241F" w:rsidP="00C5241F">
            <w:pPr>
              <w:tabs>
                <w:tab w:val="left" w:pos="4305"/>
              </w:tabs>
              <w:jc w:val="center"/>
              <w:rPr>
                <w:b/>
                <w:sz w:val="20"/>
              </w:rPr>
            </w:pPr>
            <w:r w:rsidRPr="000B7731">
              <w:rPr>
                <w:b/>
                <w:sz w:val="20"/>
              </w:rPr>
              <w:t>CARROCERIA</w:t>
            </w:r>
          </w:p>
        </w:tc>
        <w:tc>
          <w:tcPr>
            <w:tcW w:w="602" w:type="dxa"/>
          </w:tcPr>
          <w:p w:rsidR="00C5241F" w:rsidRPr="000B7731" w:rsidRDefault="00C5241F" w:rsidP="00C5241F">
            <w:pPr>
              <w:tabs>
                <w:tab w:val="left" w:pos="4305"/>
              </w:tabs>
              <w:jc w:val="center"/>
              <w:rPr>
                <w:b/>
                <w:sz w:val="20"/>
              </w:rPr>
            </w:pPr>
            <w:r w:rsidRPr="000B7731">
              <w:rPr>
                <w:b/>
                <w:sz w:val="20"/>
              </w:rPr>
              <w:t>LUG</w:t>
            </w:r>
          </w:p>
        </w:tc>
        <w:tc>
          <w:tcPr>
            <w:tcW w:w="1062" w:type="dxa"/>
          </w:tcPr>
          <w:p w:rsidR="00C5241F" w:rsidRPr="000B7731" w:rsidRDefault="00C5241F" w:rsidP="00C5241F">
            <w:pPr>
              <w:tabs>
                <w:tab w:val="left" w:pos="4305"/>
              </w:tabs>
              <w:jc w:val="center"/>
              <w:rPr>
                <w:b/>
                <w:sz w:val="20"/>
              </w:rPr>
            </w:pPr>
            <w:r w:rsidRPr="000B7731">
              <w:rPr>
                <w:b/>
                <w:sz w:val="20"/>
              </w:rPr>
              <w:t>ANO FAB</w:t>
            </w:r>
          </w:p>
        </w:tc>
        <w:tc>
          <w:tcPr>
            <w:tcW w:w="1129" w:type="dxa"/>
          </w:tcPr>
          <w:p w:rsidR="00C5241F" w:rsidRPr="000B7731" w:rsidRDefault="00C5241F" w:rsidP="00C5241F">
            <w:pPr>
              <w:tabs>
                <w:tab w:val="left" w:pos="4305"/>
              </w:tabs>
              <w:jc w:val="center"/>
              <w:rPr>
                <w:b/>
                <w:sz w:val="20"/>
              </w:rPr>
            </w:pPr>
            <w:r w:rsidRPr="000B7731">
              <w:rPr>
                <w:b/>
                <w:sz w:val="20"/>
              </w:rPr>
              <w:t>ANO MOD</w:t>
            </w:r>
          </w:p>
        </w:tc>
        <w:tc>
          <w:tcPr>
            <w:tcW w:w="1418" w:type="dxa"/>
          </w:tcPr>
          <w:p w:rsidR="00C5241F" w:rsidRPr="000B7731" w:rsidRDefault="00C5241F" w:rsidP="00C5241F">
            <w:pPr>
              <w:tabs>
                <w:tab w:val="left" w:pos="4305"/>
              </w:tabs>
              <w:jc w:val="center"/>
              <w:rPr>
                <w:b/>
                <w:sz w:val="20"/>
              </w:rPr>
            </w:pPr>
            <w:r w:rsidRPr="000B7731">
              <w:rPr>
                <w:b/>
                <w:sz w:val="20"/>
              </w:rPr>
              <w:t>CAP/POT/CIL</w:t>
            </w:r>
          </w:p>
        </w:tc>
        <w:tc>
          <w:tcPr>
            <w:tcW w:w="1038" w:type="dxa"/>
          </w:tcPr>
          <w:p w:rsidR="00C5241F" w:rsidRPr="000B7731" w:rsidRDefault="00C5241F" w:rsidP="00C5241F">
            <w:pPr>
              <w:tabs>
                <w:tab w:val="left" w:pos="4305"/>
              </w:tabs>
              <w:jc w:val="center"/>
              <w:rPr>
                <w:b/>
                <w:sz w:val="20"/>
              </w:rPr>
            </w:pPr>
            <w:r w:rsidRPr="000B7731">
              <w:rPr>
                <w:b/>
                <w:sz w:val="20"/>
              </w:rPr>
              <w:t>COR PRED</w:t>
            </w:r>
          </w:p>
        </w:tc>
        <w:tc>
          <w:tcPr>
            <w:tcW w:w="1417" w:type="dxa"/>
          </w:tcPr>
          <w:p w:rsidR="00C5241F" w:rsidRPr="000B7731" w:rsidRDefault="00C5241F" w:rsidP="00C5241F">
            <w:pPr>
              <w:tabs>
                <w:tab w:val="left" w:pos="4305"/>
              </w:tabs>
              <w:jc w:val="center"/>
              <w:rPr>
                <w:b/>
                <w:sz w:val="20"/>
              </w:rPr>
            </w:pPr>
            <w:r w:rsidRPr="000B7731">
              <w:rPr>
                <w:b/>
                <w:sz w:val="20"/>
              </w:rPr>
              <w:t>MOTOR</w:t>
            </w:r>
          </w:p>
        </w:tc>
      </w:tr>
      <w:tr w:rsidR="00C5241F" w:rsidRPr="000B7731" w:rsidTr="00C5241F">
        <w:tc>
          <w:tcPr>
            <w:tcW w:w="710" w:type="dxa"/>
          </w:tcPr>
          <w:p w:rsidR="00C5241F" w:rsidRPr="000B7731" w:rsidRDefault="00C5241F" w:rsidP="00C5241F">
            <w:pPr>
              <w:tabs>
                <w:tab w:val="left" w:pos="4305"/>
              </w:tabs>
              <w:rPr>
                <w:sz w:val="18"/>
                <w:szCs w:val="18"/>
              </w:rPr>
            </w:pPr>
            <w:r w:rsidRPr="000B7731">
              <w:rPr>
                <w:sz w:val="18"/>
                <w:szCs w:val="18"/>
              </w:rPr>
              <w:t>Lote 1</w:t>
            </w:r>
          </w:p>
        </w:tc>
        <w:tc>
          <w:tcPr>
            <w:tcW w:w="1417" w:type="dxa"/>
          </w:tcPr>
          <w:p w:rsidR="00C5241F" w:rsidRPr="000B7731" w:rsidRDefault="00C5241F" w:rsidP="00C5241F">
            <w:pPr>
              <w:tabs>
                <w:tab w:val="left" w:pos="4305"/>
              </w:tabs>
              <w:jc w:val="center"/>
              <w:rPr>
                <w:sz w:val="20"/>
              </w:rPr>
            </w:pPr>
            <w:r w:rsidRPr="000B7731">
              <w:rPr>
                <w:sz w:val="20"/>
              </w:rPr>
              <w:t>Van</w:t>
            </w:r>
          </w:p>
        </w:tc>
        <w:tc>
          <w:tcPr>
            <w:tcW w:w="1134" w:type="dxa"/>
          </w:tcPr>
          <w:p w:rsidR="00C5241F" w:rsidRPr="000B7731" w:rsidRDefault="00C5241F" w:rsidP="00C5241F">
            <w:pPr>
              <w:tabs>
                <w:tab w:val="left" w:pos="4305"/>
              </w:tabs>
              <w:rPr>
                <w:sz w:val="20"/>
              </w:rPr>
            </w:pPr>
            <w:r w:rsidRPr="000B7731">
              <w:rPr>
                <w:sz w:val="20"/>
              </w:rPr>
              <w:t>KWX 2392</w:t>
            </w:r>
          </w:p>
        </w:tc>
        <w:tc>
          <w:tcPr>
            <w:tcW w:w="2126" w:type="dxa"/>
          </w:tcPr>
          <w:p w:rsidR="00C5241F" w:rsidRPr="000B7731" w:rsidRDefault="00C5241F" w:rsidP="00C5241F">
            <w:pPr>
              <w:tabs>
                <w:tab w:val="left" w:pos="4305"/>
              </w:tabs>
              <w:rPr>
                <w:sz w:val="20"/>
              </w:rPr>
            </w:pPr>
            <w:r w:rsidRPr="000B7731">
              <w:rPr>
                <w:sz w:val="20"/>
              </w:rPr>
              <w:t>936ZCPMNC92034862</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jc w:val="center"/>
              <w:rPr>
                <w:sz w:val="20"/>
              </w:rPr>
            </w:pPr>
            <w:r w:rsidRPr="000B7731">
              <w:rPr>
                <w:sz w:val="20"/>
              </w:rPr>
              <w:t>Peugeot Boxer Niks 16 Teto Alto</w:t>
            </w:r>
          </w:p>
        </w:tc>
        <w:tc>
          <w:tcPr>
            <w:tcW w:w="1555" w:type="dxa"/>
          </w:tcPr>
          <w:p w:rsidR="00C5241F" w:rsidRPr="000B7731" w:rsidRDefault="00C5241F" w:rsidP="00C5241F">
            <w:pPr>
              <w:tabs>
                <w:tab w:val="left" w:pos="4305"/>
              </w:tabs>
              <w:jc w:val="center"/>
              <w:rPr>
                <w:sz w:val="20"/>
              </w:rPr>
            </w:pPr>
          </w:p>
        </w:tc>
        <w:tc>
          <w:tcPr>
            <w:tcW w:w="602" w:type="dxa"/>
          </w:tcPr>
          <w:p w:rsidR="00C5241F" w:rsidRPr="000B7731" w:rsidRDefault="00C5241F" w:rsidP="00C5241F">
            <w:pPr>
              <w:tabs>
                <w:tab w:val="left" w:pos="4305"/>
              </w:tabs>
              <w:jc w:val="center"/>
              <w:rPr>
                <w:sz w:val="20"/>
              </w:rPr>
            </w:pPr>
            <w:r w:rsidRPr="000B7731">
              <w:rPr>
                <w:sz w:val="20"/>
              </w:rPr>
              <w:t>16</w:t>
            </w:r>
          </w:p>
        </w:tc>
        <w:tc>
          <w:tcPr>
            <w:tcW w:w="1062" w:type="dxa"/>
          </w:tcPr>
          <w:p w:rsidR="00C5241F" w:rsidRPr="000B7731" w:rsidRDefault="00C5241F" w:rsidP="00C5241F">
            <w:pPr>
              <w:tabs>
                <w:tab w:val="left" w:pos="4305"/>
              </w:tabs>
              <w:jc w:val="center"/>
              <w:rPr>
                <w:sz w:val="20"/>
              </w:rPr>
            </w:pPr>
            <w:r w:rsidRPr="000B7731">
              <w:rPr>
                <w:sz w:val="20"/>
              </w:rPr>
              <w:t>2008</w:t>
            </w:r>
          </w:p>
        </w:tc>
        <w:tc>
          <w:tcPr>
            <w:tcW w:w="1129" w:type="dxa"/>
          </w:tcPr>
          <w:p w:rsidR="00C5241F" w:rsidRPr="000B7731" w:rsidRDefault="00C5241F" w:rsidP="00C5241F">
            <w:pPr>
              <w:tabs>
                <w:tab w:val="left" w:pos="4305"/>
              </w:tabs>
              <w:jc w:val="center"/>
              <w:rPr>
                <w:sz w:val="20"/>
              </w:rPr>
            </w:pPr>
            <w:r w:rsidRPr="000B7731">
              <w:rPr>
                <w:sz w:val="20"/>
              </w:rPr>
              <w:t>2009</w:t>
            </w:r>
          </w:p>
        </w:tc>
        <w:tc>
          <w:tcPr>
            <w:tcW w:w="1418" w:type="dxa"/>
          </w:tcPr>
          <w:p w:rsidR="00C5241F" w:rsidRPr="000B7731" w:rsidRDefault="00C5241F" w:rsidP="00C5241F">
            <w:pPr>
              <w:tabs>
                <w:tab w:val="left" w:pos="4305"/>
              </w:tabs>
              <w:jc w:val="center"/>
              <w:rPr>
                <w:sz w:val="20"/>
              </w:rPr>
            </w:pPr>
            <w:r w:rsidRPr="000B7731">
              <w:rPr>
                <w:sz w:val="20"/>
              </w:rPr>
              <w:t>16/127/2800</w:t>
            </w:r>
          </w:p>
        </w:tc>
        <w:tc>
          <w:tcPr>
            <w:tcW w:w="1038" w:type="dxa"/>
          </w:tcPr>
          <w:p w:rsidR="00C5241F" w:rsidRPr="000B7731" w:rsidRDefault="00C5241F" w:rsidP="00C5241F">
            <w:pPr>
              <w:tabs>
                <w:tab w:val="left" w:pos="4305"/>
              </w:tabs>
              <w:jc w:val="center"/>
              <w:rPr>
                <w:sz w:val="20"/>
              </w:rPr>
            </w:pPr>
            <w:r w:rsidRPr="000B7731">
              <w:rPr>
                <w:sz w:val="20"/>
              </w:rPr>
              <w:t>Branca</w:t>
            </w:r>
          </w:p>
        </w:tc>
        <w:tc>
          <w:tcPr>
            <w:tcW w:w="1417" w:type="dxa"/>
          </w:tcPr>
          <w:p w:rsidR="00C5241F" w:rsidRPr="000B7731" w:rsidRDefault="00C5241F" w:rsidP="00C5241F">
            <w:pPr>
              <w:tabs>
                <w:tab w:val="left" w:pos="4305"/>
              </w:tabs>
              <w:jc w:val="center"/>
              <w:rPr>
                <w:sz w:val="20"/>
              </w:rPr>
            </w:pPr>
            <w:r w:rsidRPr="000B7731">
              <w:rPr>
                <w:sz w:val="20"/>
              </w:rPr>
              <w:t>Refrigerado água 4Cil</w:t>
            </w:r>
          </w:p>
        </w:tc>
      </w:tr>
      <w:tr w:rsidR="00C5241F" w:rsidRPr="000B7731" w:rsidTr="00C5241F">
        <w:tc>
          <w:tcPr>
            <w:tcW w:w="710" w:type="dxa"/>
            <w:tcBorders>
              <w:bottom w:val="single" w:sz="4" w:space="0" w:color="auto"/>
            </w:tcBorders>
          </w:tcPr>
          <w:p w:rsidR="00C5241F" w:rsidRPr="000B7731" w:rsidRDefault="00C5241F" w:rsidP="00C5241F">
            <w:pPr>
              <w:tabs>
                <w:tab w:val="left" w:pos="4305"/>
              </w:tabs>
              <w:rPr>
                <w:sz w:val="18"/>
                <w:szCs w:val="18"/>
              </w:rPr>
            </w:pPr>
            <w:r w:rsidRPr="000B7731">
              <w:rPr>
                <w:sz w:val="18"/>
                <w:szCs w:val="18"/>
              </w:rPr>
              <w:t>Lote 2</w:t>
            </w:r>
          </w:p>
        </w:tc>
        <w:tc>
          <w:tcPr>
            <w:tcW w:w="1417" w:type="dxa"/>
            <w:tcBorders>
              <w:bottom w:val="single" w:sz="4" w:space="0" w:color="auto"/>
            </w:tcBorders>
          </w:tcPr>
          <w:p w:rsidR="00C5241F" w:rsidRPr="000B7731" w:rsidRDefault="00C5241F" w:rsidP="00C5241F">
            <w:pPr>
              <w:tabs>
                <w:tab w:val="left" w:pos="4305"/>
              </w:tabs>
              <w:jc w:val="center"/>
              <w:rPr>
                <w:sz w:val="20"/>
              </w:rPr>
            </w:pPr>
            <w:r w:rsidRPr="000B7731">
              <w:rPr>
                <w:sz w:val="20"/>
              </w:rPr>
              <w:t>Van</w:t>
            </w:r>
          </w:p>
        </w:tc>
        <w:tc>
          <w:tcPr>
            <w:tcW w:w="1134" w:type="dxa"/>
            <w:tcBorders>
              <w:bottom w:val="single" w:sz="4" w:space="0" w:color="auto"/>
            </w:tcBorders>
          </w:tcPr>
          <w:p w:rsidR="00C5241F" w:rsidRPr="000B7731" w:rsidRDefault="00C5241F" w:rsidP="00C5241F">
            <w:pPr>
              <w:tabs>
                <w:tab w:val="left" w:pos="4305"/>
              </w:tabs>
              <w:rPr>
                <w:sz w:val="20"/>
              </w:rPr>
            </w:pPr>
            <w:r w:rsidRPr="000B7731">
              <w:rPr>
                <w:sz w:val="20"/>
              </w:rPr>
              <w:t>LUO 0872</w:t>
            </w:r>
          </w:p>
        </w:tc>
        <w:tc>
          <w:tcPr>
            <w:tcW w:w="2126" w:type="dxa"/>
            <w:tcBorders>
              <w:bottom w:val="single" w:sz="4" w:space="0" w:color="auto"/>
            </w:tcBorders>
          </w:tcPr>
          <w:p w:rsidR="00C5241F" w:rsidRPr="000B7731" w:rsidRDefault="00C5241F" w:rsidP="00C5241F">
            <w:pPr>
              <w:tabs>
                <w:tab w:val="left" w:pos="4305"/>
              </w:tabs>
              <w:rPr>
                <w:sz w:val="20"/>
              </w:rPr>
            </w:pPr>
            <w:r w:rsidRPr="000B7731">
              <w:rPr>
                <w:sz w:val="20"/>
              </w:rPr>
              <w:t>93W231K2151021507</w:t>
            </w:r>
          </w:p>
        </w:tc>
        <w:tc>
          <w:tcPr>
            <w:tcW w:w="851" w:type="dxa"/>
            <w:tcBorders>
              <w:bottom w:val="single" w:sz="4" w:space="0" w:color="auto"/>
            </w:tcBorders>
          </w:tcPr>
          <w:p w:rsidR="00C5241F" w:rsidRPr="000B7731" w:rsidRDefault="00C5241F" w:rsidP="00C5241F">
            <w:pPr>
              <w:tabs>
                <w:tab w:val="left" w:pos="4305"/>
              </w:tabs>
              <w:rPr>
                <w:sz w:val="20"/>
              </w:rPr>
            </w:pPr>
            <w:r w:rsidRPr="000B7731">
              <w:rPr>
                <w:sz w:val="20"/>
              </w:rPr>
              <w:t>Diesel</w:t>
            </w:r>
          </w:p>
        </w:tc>
        <w:tc>
          <w:tcPr>
            <w:tcW w:w="1701" w:type="dxa"/>
            <w:tcBorders>
              <w:bottom w:val="single" w:sz="4" w:space="0" w:color="auto"/>
            </w:tcBorders>
          </w:tcPr>
          <w:p w:rsidR="00C5241F" w:rsidRPr="000B7731" w:rsidRDefault="00C5241F" w:rsidP="00C5241F">
            <w:pPr>
              <w:tabs>
                <w:tab w:val="left" w:pos="4305"/>
              </w:tabs>
              <w:rPr>
                <w:sz w:val="20"/>
              </w:rPr>
            </w:pPr>
            <w:r w:rsidRPr="000B7731">
              <w:rPr>
                <w:sz w:val="20"/>
              </w:rPr>
              <w:t>Fiat Ducato Combinado</w:t>
            </w:r>
          </w:p>
        </w:tc>
        <w:tc>
          <w:tcPr>
            <w:tcW w:w="1555" w:type="dxa"/>
            <w:tcBorders>
              <w:bottom w:val="single" w:sz="4" w:space="0" w:color="auto"/>
            </w:tcBorders>
          </w:tcPr>
          <w:p w:rsidR="00C5241F" w:rsidRPr="000B7731" w:rsidRDefault="00C5241F" w:rsidP="00C5241F">
            <w:pPr>
              <w:tabs>
                <w:tab w:val="left" w:pos="4305"/>
              </w:tabs>
              <w:jc w:val="center"/>
              <w:rPr>
                <w:sz w:val="20"/>
              </w:rPr>
            </w:pPr>
          </w:p>
        </w:tc>
        <w:tc>
          <w:tcPr>
            <w:tcW w:w="602" w:type="dxa"/>
            <w:tcBorders>
              <w:bottom w:val="single" w:sz="4" w:space="0" w:color="auto"/>
            </w:tcBorders>
          </w:tcPr>
          <w:p w:rsidR="00C5241F" w:rsidRPr="000B7731" w:rsidRDefault="00C5241F" w:rsidP="00C5241F">
            <w:pPr>
              <w:tabs>
                <w:tab w:val="left" w:pos="4305"/>
              </w:tabs>
              <w:jc w:val="center"/>
              <w:rPr>
                <w:sz w:val="20"/>
              </w:rPr>
            </w:pPr>
            <w:r w:rsidRPr="000B7731">
              <w:rPr>
                <w:sz w:val="20"/>
              </w:rPr>
              <w:t>16</w:t>
            </w:r>
          </w:p>
        </w:tc>
        <w:tc>
          <w:tcPr>
            <w:tcW w:w="1062" w:type="dxa"/>
            <w:tcBorders>
              <w:bottom w:val="single" w:sz="4" w:space="0" w:color="auto"/>
            </w:tcBorders>
          </w:tcPr>
          <w:p w:rsidR="00C5241F" w:rsidRPr="000B7731" w:rsidRDefault="00C5241F" w:rsidP="00C5241F">
            <w:pPr>
              <w:tabs>
                <w:tab w:val="left" w:pos="4305"/>
              </w:tabs>
              <w:jc w:val="center"/>
              <w:rPr>
                <w:sz w:val="20"/>
              </w:rPr>
            </w:pPr>
            <w:r w:rsidRPr="000B7731">
              <w:rPr>
                <w:sz w:val="20"/>
              </w:rPr>
              <w:t>2004</w:t>
            </w:r>
          </w:p>
        </w:tc>
        <w:tc>
          <w:tcPr>
            <w:tcW w:w="1129" w:type="dxa"/>
            <w:tcBorders>
              <w:bottom w:val="single" w:sz="4" w:space="0" w:color="auto"/>
            </w:tcBorders>
          </w:tcPr>
          <w:p w:rsidR="00C5241F" w:rsidRPr="000B7731" w:rsidRDefault="00C5241F" w:rsidP="00C5241F">
            <w:pPr>
              <w:tabs>
                <w:tab w:val="left" w:pos="4305"/>
              </w:tabs>
              <w:jc w:val="center"/>
              <w:rPr>
                <w:sz w:val="20"/>
              </w:rPr>
            </w:pPr>
            <w:r w:rsidRPr="000B7731">
              <w:rPr>
                <w:sz w:val="20"/>
              </w:rPr>
              <w:t>2005</w:t>
            </w:r>
          </w:p>
        </w:tc>
        <w:tc>
          <w:tcPr>
            <w:tcW w:w="1418" w:type="dxa"/>
            <w:tcBorders>
              <w:bottom w:val="single" w:sz="4" w:space="0" w:color="auto"/>
            </w:tcBorders>
          </w:tcPr>
          <w:p w:rsidR="00C5241F" w:rsidRPr="000B7731" w:rsidRDefault="00C5241F" w:rsidP="00C5241F">
            <w:pPr>
              <w:tabs>
                <w:tab w:val="left" w:pos="4305"/>
              </w:tabs>
              <w:jc w:val="center"/>
              <w:rPr>
                <w:sz w:val="20"/>
              </w:rPr>
            </w:pPr>
            <w:r w:rsidRPr="000B7731">
              <w:rPr>
                <w:sz w:val="20"/>
              </w:rPr>
              <w:t>16/103/2800</w:t>
            </w:r>
          </w:p>
        </w:tc>
        <w:tc>
          <w:tcPr>
            <w:tcW w:w="1038" w:type="dxa"/>
            <w:tcBorders>
              <w:bottom w:val="single" w:sz="4" w:space="0" w:color="auto"/>
            </w:tcBorders>
          </w:tcPr>
          <w:p w:rsidR="00C5241F" w:rsidRPr="000B7731" w:rsidRDefault="00C5241F" w:rsidP="00C5241F">
            <w:pPr>
              <w:tabs>
                <w:tab w:val="left" w:pos="4305"/>
              </w:tabs>
              <w:jc w:val="center"/>
              <w:rPr>
                <w:sz w:val="20"/>
              </w:rPr>
            </w:pPr>
            <w:r w:rsidRPr="000B7731">
              <w:rPr>
                <w:sz w:val="20"/>
              </w:rPr>
              <w:t>Branca</w:t>
            </w:r>
          </w:p>
        </w:tc>
        <w:tc>
          <w:tcPr>
            <w:tcW w:w="1417" w:type="dxa"/>
            <w:tcBorders>
              <w:bottom w:val="single" w:sz="4" w:space="0" w:color="auto"/>
            </w:tcBorders>
          </w:tcPr>
          <w:p w:rsidR="00C5241F" w:rsidRPr="000B7731" w:rsidRDefault="00C5241F" w:rsidP="00C5241F">
            <w:pPr>
              <w:tabs>
                <w:tab w:val="left" w:pos="4305"/>
              </w:tabs>
              <w:jc w:val="center"/>
              <w:rPr>
                <w:sz w:val="20"/>
              </w:rPr>
            </w:pPr>
            <w:r w:rsidRPr="000B7731">
              <w:rPr>
                <w:sz w:val="20"/>
              </w:rPr>
              <w:t>Refrigerado água 4Cil</w:t>
            </w:r>
          </w:p>
        </w:tc>
      </w:tr>
      <w:tr w:rsidR="00C5241F" w:rsidRPr="000B7731" w:rsidTr="00C5241F">
        <w:tc>
          <w:tcPr>
            <w:tcW w:w="710" w:type="dxa"/>
            <w:tcBorders>
              <w:bottom w:val="single" w:sz="4" w:space="0" w:color="auto"/>
            </w:tcBorders>
          </w:tcPr>
          <w:p w:rsidR="00C5241F" w:rsidRPr="000B7731" w:rsidRDefault="00C5241F" w:rsidP="00C5241F">
            <w:pPr>
              <w:tabs>
                <w:tab w:val="left" w:pos="4305"/>
              </w:tabs>
              <w:rPr>
                <w:sz w:val="18"/>
                <w:szCs w:val="18"/>
              </w:rPr>
            </w:pPr>
            <w:r w:rsidRPr="000B7731">
              <w:rPr>
                <w:sz w:val="18"/>
                <w:szCs w:val="18"/>
              </w:rPr>
              <w:t>Lote 3</w:t>
            </w:r>
          </w:p>
        </w:tc>
        <w:tc>
          <w:tcPr>
            <w:tcW w:w="1417" w:type="dxa"/>
            <w:tcBorders>
              <w:bottom w:val="single" w:sz="4" w:space="0" w:color="auto"/>
            </w:tcBorders>
          </w:tcPr>
          <w:p w:rsidR="00C5241F" w:rsidRPr="000B7731" w:rsidRDefault="00C5241F" w:rsidP="00C5241F">
            <w:pPr>
              <w:tabs>
                <w:tab w:val="left" w:pos="4305"/>
              </w:tabs>
              <w:jc w:val="center"/>
              <w:rPr>
                <w:sz w:val="20"/>
              </w:rPr>
            </w:pPr>
            <w:r w:rsidRPr="000B7731">
              <w:rPr>
                <w:sz w:val="20"/>
              </w:rPr>
              <w:t>Van</w:t>
            </w:r>
          </w:p>
        </w:tc>
        <w:tc>
          <w:tcPr>
            <w:tcW w:w="1134" w:type="dxa"/>
            <w:tcBorders>
              <w:bottom w:val="single" w:sz="4" w:space="0" w:color="auto"/>
            </w:tcBorders>
          </w:tcPr>
          <w:p w:rsidR="00C5241F" w:rsidRPr="000B7731" w:rsidRDefault="00C5241F" w:rsidP="00C5241F">
            <w:pPr>
              <w:tabs>
                <w:tab w:val="left" w:pos="4305"/>
              </w:tabs>
              <w:rPr>
                <w:sz w:val="20"/>
              </w:rPr>
            </w:pPr>
            <w:r w:rsidRPr="000B7731">
              <w:rPr>
                <w:sz w:val="20"/>
              </w:rPr>
              <w:t>LUD 6087</w:t>
            </w:r>
          </w:p>
        </w:tc>
        <w:tc>
          <w:tcPr>
            <w:tcW w:w="2126" w:type="dxa"/>
            <w:tcBorders>
              <w:bottom w:val="single" w:sz="4" w:space="0" w:color="auto"/>
            </w:tcBorders>
          </w:tcPr>
          <w:p w:rsidR="00C5241F" w:rsidRPr="000B7731" w:rsidRDefault="00C5241F" w:rsidP="00C5241F">
            <w:pPr>
              <w:tabs>
                <w:tab w:val="left" w:pos="4305"/>
              </w:tabs>
              <w:rPr>
                <w:sz w:val="20"/>
              </w:rPr>
            </w:pPr>
            <w:r w:rsidRPr="000B7731">
              <w:rPr>
                <w:sz w:val="20"/>
              </w:rPr>
              <w:t>93YMEN47EGJ862173</w:t>
            </w:r>
          </w:p>
        </w:tc>
        <w:tc>
          <w:tcPr>
            <w:tcW w:w="851" w:type="dxa"/>
            <w:tcBorders>
              <w:bottom w:val="single" w:sz="4" w:space="0" w:color="auto"/>
            </w:tcBorders>
          </w:tcPr>
          <w:p w:rsidR="00C5241F" w:rsidRPr="000B7731" w:rsidRDefault="00C5241F" w:rsidP="00C5241F">
            <w:pPr>
              <w:tabs>
                <w:tab w:val="left" w:pos="4305"/>
              </w:tabs>
              <w:rPr>
                <w:sz w:val="20"/>
              </w:rPr>
            </w:pPr>
            <w:r w:rsidRPr="000B7731">
              <w:rPr>
                <w:sz w:val="20"/>
              </w:rPr>
              <w:t>Diesel</w:t>
            </w:r>
          </w:p>
        </w:tc>
        <w:tc>
          <w:tcPr>
            <w:tcW w:w="1701" w:type="dxa"/>
            <w:tcBorders>
              <w:bottom w:val="single" w:sz="4" w:space="0" w:color="auto"/>
            </w:tcBorders>
          </w:tcPr>
          <w:p w:rsidR="00C5241F" w:rsidRPr="000B7731" w:rsidRDefault="00C5241F" w:rsidP="00C5241F">
            <w:pPr>
              <w:tabs>
                <w:tab w:val="left" w:pos="4305"/>
              </w:tabs>
              <w:rPr>
                <w:sz w:val="20"/>
              </w:rPr>
            </w:pPr>
            <w:r w:rsidRPr="000B7731">
              <w:rPr>
                <w:sz w:val="20"/>
              </w:rPr>
              <w:t>Renault Master Minibus 16 Lug</w:t>
            </w:r>
          </w:p>
        </w:tc>
        <w:tc>
          <w:tcPr>
            <w:tcW w:w="1555" w:type="dxa"/>
            <w:tcBorders>
              <w:bottom w:val="single" w:sz="4" w:space="0" w:color="auto"/>
            </w:tcBorders>
          </w:tcPr>
          <w:p w:rsidR="00C5241F" w:rsidRPr="000B7731" w:rsidRDefault="00C5241F" w:rsidP="00C5241F">
            <w:pPr>
              <w:tabs>
                <w:tab w:val="left" w:pos="4305"/>
              </w:tabs>
              <w:jc w:val="center"/>
              <w:rPr>
                <w:sz w:val="20"/>
              </w:rPr>
            </w:pPr>
          </w:p>
        </w:tc>
        <w:tc>
          <w:tcPr>
            <w:tcW w:w="602" w:type="dxa"/>
            <w:tcBorders>
              <w:bottom w:val="single" w:sz="4" w:space="0" w:color="auto"/>
            </w:tcBorders>
          </w:tcPr>
          <w:p w:rsidR="00C5241F" w:rsidRPr="000B7731" w:rsidRDefault="00C5241F" w:rsidP="00C5241F">
            <w:pPr>
              <w:tabs>
                <w:tab w:val="left" w:pos="4305"/>
              </w:tabs>
              <w:jc w:val="center"/>
              <w:rPr>
                <w:sz w:val="20"/>
              </w:rPr>
            </w:pPr>
            <w:r w:rsidRPr="000B7731">
              <w:rPr>
                <w:sz w:val="20"/>
              </w:rPr>
              <w:t>16</w:t>
            </w:r>
          </w:p>
        </w:tc>
        <w:tc>
          <w:tcPr>
            <w:tcW w:w="1062" w:type="dxa"/>
            <w:tcBorders>
              <w:bottom w:val="single" w:sz="4" w:space="0" w:color="auto"/>
            </w:tcBorders>
          </w:tcPr>
          <w:p w:rsidR="00C5241F" w:rsidRPr="000B7731" w:rsidRDefault="00C5241F" w:rsidP="00C5241F">
            <w:pPr>
              <w:tabs>
                <w:tab w:val="left" w:pos="4305"/>
              </w:tabs>
              <w:jc w:val="center"/>
              <w:rPr>
                <w:sz w:val="20"/>
              </w:rPr>
            </w:pPr>
            <w:r w:rsidRPr="000B7731">
              <w:rPr>
                <w:sz w:val="20"/>
              </w:rPr>
              <w:t>2015</w:t>
            </w:r>
          </w:p>
        </w:tc>
        <w:tc>
          <w:tcPr>
            <w:tcW w:w="1129" w:type="dxa"/>
            <w:tcBorders>
              <w:bottom w:val="single" w:sz="4" w:space="0" w:color="auto"/>
            </w:tcBorders>
          </w:tcPr>
          <w:p w:rsidR="00C5241F" w:rsidRPr="000B7731" w:rsidRDefault="00C5241F" w:rsidP="00C5241F">
            <w:pPr>
              <w:tabs>
                <w:tab w:val="left" w:pos="4305"/>
              </w:tabs>
              <w:jc w:val="center"/>
              <w:rPr>
                <w:sz w:val="20"/>
              </w:rPr>
            </w:pPr>
            <w:r w:rsidRPr="000B7731">
              <w:rPr>
                <w:sz w:val="20"/>
              </w:rPr>
              <w:t>2016</w:t>
            </w:r>
          </w:p>
        </w:tc>
        <w:tc>
          <w:tcPr>
            <w:tcW w:w="1418" w:type="dxa"/>
            <w:tcBorders>
              <w:bottom w:val="single" w:sz="4" w:space="0" w:color="auto"/>
            </w:tcBorders>
          </w:tcPr>
          <w:p w:rsidR="00C5241F" w:rsidRPr="000B7731" w:rsidRDefault="00C5241F" w:rsidP="00C5241F">
            <w:pPr>
              <w:tabs>
                <w:tab w:val="left" w:pos="4305"/>
              </w:tabs>
              <w:jc w:val="center"/>
              <w:rPr>
                <w:sz w:val="20"/>
              </w:rPr>
            </w:pPr>
            <w:r w:rsidRPr="000B7731">
              <w:rPr>
                <w:sz w:val="20"/>
              </w:rPr>
              <w:t>16/130</w:t>
            </w:r>
          </w:p>
        </w:tc>
        <w:tc>
          <w:tcPr>
            <w:tcW w:w="1038" w:type="dxa"/>
            <w:tcBorders>
              <w:bottom w:val="single" w:sz="4" w:space="0" w:color="auto"/>
            </w:tcBorders>
          </w:tcPr>
          <w:p w:rsidR="00C5241F" w:rsidRPr="000B7731" w:rsidRDefault="00C5241F" w:rsidP="00C5241F">
            <w:pPr>
              <w:tabs>
                <w:tab w:val="left" w:pos="4305"/>
              </w:tabs>
              <w:jc w:val="center"/>
              <w:rPr>
                <w:sz w:val="20"/>
              </w:rPr>
            </w:pPr>
            <w:r w:rsidRPr="000B7731">
              <w:rPr>
                <w:sz w:val="20"/>
              </w:rPr>
              <w:t>Branca</w:t>
            </w:r>
          </w:p>
        </w:tc>
        <w:tc>
          <w:tcPr>
            <w:tcW w:w="1417" w:type="dxa"/>
            <w:tcBorders>
              <w:bottom w:val="single" w:sz="4" w:space="0" w:color="auto"/>
            </w:tcBorders>
          </w:tcPr>
          <w:p w:rsidR="00C5241F" w:rsidRPr="000B7731" w:rsidRDefault="00C5241F" w:rsidP="00C5241F">
            <w:pPr>
              <w:tabs>
                <w:tab w:val="left" w:pos="4305"/>
              </w:tabs>
              <w:jc w:val="center"/>
              <w:rPr>
                <w:sz w:val="20"/>
              </w:rPr>
            </w:pPr>
          </w:p>
        </w:tc>
      </w:tr>
    </w:tbl>
    <w:p w:rsidR="00C5241F" w:rsidRPr="000B7731" w:rsidRDefault="00C5241F" w:rsidP="00C5241F">
      <w:pPr>
        <w:tabs>
          <w:tab w:val="left" w:pos="4305"/>
        </w:tabs>
        <w:rPr>
          <w:b/>
          <w:sz w:val="24"/>
        </w:rPr>
      </w:pPr>
    </w:p>
    <w:p w:rsidR="00C5241F" w:rsidRPr="000B7731" w:rsidRDefault="00C5241F" w:rsidP="00C5241F">
      <w:pPr>
        <w:tabs>
          <w:tab w:val="left" w:pos="4305"/>
        </w:tabs>
        <w:rPr>
          <w:b/>
          <w:sz w:val="24"/>
        </w:rPr>
      </w:pPr>
      <w:r w:rsidRPr="000B7731">
        <w:rPr>
          <w:b/>
          <w:sz w:val="24"/>
        </w:rPr>
        <w:t>GRUPO 3</w:t>
      </w:r>
    </w:p>
    <w:tbl>
      <w:tblPr>
        <w:tblStyle w:val="Tabelacomgrade"/>
        <w:tblW w:w="16160" w:type="dxa"/>
        <w:tblInd w:w="-176" w:type="dxa"/>
        <w:tblLayout w:type="fixed"/>
        <w:tblLook w:val="04A0"/>
      </w:tblPr>
      <w:tblGrid>
        <w:gridCol w:w="710"/>
        <w:gridCol w:w="1417"/>
        <w:gridCol w:w="1134"/>
        <w:gridCol w:w="2126"/>
        <w:gridCol w:w="851"/>
        <w:gridCol w:w="1701"/>
        <w:gridCol w:w="1555"/>
        <w:gridCol w:w="602"/>
        <w:gridCol w:w="1062"/>
        <w:gridCol w:w="1129"/>
        <w:gridCol w:w="1180"/>
        <w:gridCol w:w="1134"/>
        <w:gridCol w:w="1559"/>
      </w:tblGrid>
      <w:tr w:rsidR="00C5241F" w:rsidRPr="000B7731" w:rsidTr="00C5241F">
        <w:tc>
          <w:tcPr>
            <w:tcW w:w="710" w:type="dxa"/>
          </w:tcPr>
          <w:p w:rsidR="00C5241F" w:rsidRPr="000B7731" w:rsidRDefault="00C5241F" w:rsidP="00C5241F">
            <w:pPr>
              <w:tabs>
                <w:tab w:val="left" w:pos="4305"/>
              </w:tabs>
              <w:jc w:val="center"/>
              <w:rPr>
                <w:b/>
                <w:sz w:val="20"/>
              </w:rPr>
            </w:pPr>
            <w:r w:rsidRPr="000B7731">
              <w:rPr>
                <w:b/>
                <w:sz w:val="20"/>
              </w:rPr>
              <w:t>N</w:t>
            </w:r>
          </w:p>
        </w:tc>
        <w:tc>
          <w:tcPr>
            <w:tcW w:w="1417" w:type="dxa"/>
          </w:tcPr>
          <w:p w:rsidR="00C5241F" w:rsidRPr="000B7731" w:rsidRDefault="00C5241F" w:rsidP="00C5241F">
            <w:pPr>
              <w:tabs>
                <w:tab w:val="left" w:pos="4305"/>
              </w:tabs>
              <w:jc w:val="center"/>
              <w:rPr>
                <w:b/>
                <w:sz w:val="20"/>
              </w:rPr>
            </w:pPr>
            <w:r w:rsidRPr="000B7731">
              <w:rPr>
                <w:b/>
                <w:sz w:val="20"/>
              </w:rPr>
              <w:t>VEÍCULO</w:t>
            </w:r>
          </w:p>
        </w:tc>
        <w:tc>
          <w:tcPr>
            <w:tcW w:w="1134" w:type="dxa"/>
          </w:tcPr>
          <w:p w:rsidR="00C5241F" w:rsidRPr="000B7731" w:rsidRDefault="00C5241F" w:rsidP="00C5241F">
            <w:pPr>
              <w:tabs>
                <w:tab w:val="left" w:pos="4305"/>
              </w:tabs>
              <w:jc w:val="center"/>
              <w:rPr>
                <w:b/>
                <w:sz w:val="20"/>
              </w:rPr>
            </w:pPr>
            <w:r w:rsidRPr="000B7731">
              <w:rPr>
                <w:b/>
                <w:sz w:val="20"/>
              </w:rPr>
              <w:t>Placa</w:t>
            </w:r>
          </w:p>
        </w:tc>
        <w:tc>
          <w:tcPr>
            <w:tcW w:w="2126" w:type="dxa"/>
          </w:tcPr>
          <w:p w:rsidR="00C5241F" w:rsidRPr="000B7731" w:rsidRDefault="00C5241F" w:rsidP="00C5241F">
            <w:pPr>
              <w:tabs>
                <w:tab w:val="left" w:pos="4305"/>
              </w:tabs>
              <w:jc w:val="center"/>
              <w:rPr>
                <w:b/>
                <w:sz w:val="20"/>
              </w:rPr>
            </w:pPr>
            <w:r w:rsidRPr="000B7731">
              <w:rPr>
                <w:b/>
                <w:sz w:val="20"/>
              </w:rPr>
              <w:t>Chassi</w:t>
            </w:r>
          </w:p>
        </w:tc>
        <w:tc>
          <w:tcPr>
            <w:tcW w:w="851" w:type="dxa"/>
          </w:tcPr>
          <w:p w:rsidR="00C5241F" w:rsidRPr="000B7731" w:rsidRDefault="00C5241F" w:rsidP="00C5241F">
            <w:pPr>
              <w:tabs>
                <w:tab w:val="left" w:pos="4305"/>
              </w:tabs>
              <w:jc w:val="center"/>
              <w:rPr>
                <w:b/>
                <w:sz w:val="20"/>
              </w:rPr>
            </w:pPr>
            <w:r w:rsidRPr="000B7731">
              <w:rPr>
                <w:b/>
                <w:sz w:val="20"/>
              </w:rPr>
              <w:t>COMB.</w:t>
            </w:r>
          </w:p>
        </w:tc>
        <w:tc>
          <w:tcPr>
            <w:tcW w:w="1701" w:type="dxa"/>
          </w:tcPr>
          <w:p w:rsidR="00C5241F" w:rsidRPr="000B7731" w:rsidRDefault="00C5241F" w:rsidP="00C5241F">
            <w:pPr>
              <w:tabs>
                <w:tab w:val="left" w:pos="4305"/>
              </w:tabs>
              <w:jc w:val="center"/>
              <w:rPr>
                <w:b/>
                <w:sz w:val="20"/>
              </w:rPr>
            </w:pPr>
            <w:r w:rsidRPr="000B7731">
              <w:rPr>
                <w:b/>
                <w:sz w:val="20"/>
              </w:rPr>
              <w:t>MARCA/MODELO</w:t>
            </w:r>
          </w:p>
        </w:tc>
        <w:tc>
          <w:tcPr>
            <w:tcW w:w="1555" w:type="dxa"/>
          </w:tcPr>
          <w:p w:rsidR="00C5241F" w:rsidRPr="000B7731" w:rsidRDefault="00C5241F" w:rsidP="00C5241F">
            <w:pPr>
              <w:tabs>
                <w:tab w:val="left" w:pos="4305"/>
              </w:tabs>
              <w:jc w:val="center"/>
              <w:rPr>
                <w:b/>
                <w:sz w:val="20"/>
              </w:rPr>
            </w:pPr>
            <w:r w:rsidRPr="000B7731">
              <w:rPr>
                <w:b/>
                <w:sz w:val="20"/>
              </w:rPr>
              <w:t>CARROCERIA</w:t>
            </w:r>
          </w:p>
        </w:tc>
        <w:tc>
          <w:tcPr>
            <w:tcW w:w="602" w:type="dxa"/>
          </w:tcPr>
          <w:p w:rsidR="00C5241F" w:rsidRPr="000B7731" w:rsidRDefault="00C5241F" w:rsidP="00C5241F">
            <w:pPr>
              <w:tabs>
                <w:tab w:val="left" w:pos="4305"/>
              </w:tabs>
              <w:jc w:val="center"/>
              <w:rPr>
                <w:b/>
                <w:sz w:val="20"/>
              </w:rPr>
            </w:pPr>
            <w:r w:rsidRPr="000B7731">
              <w:rPr>
                <w:b/>
                <w:sz w:val="20"/>
              </w:rPr>
              <w:t>LUG</w:t>
            </w:r>
          </w:p>
        </w:tc>
        <w:tc>
          <w:tcPr>
            <w:tcW w:w="1062" w:type="dxa"/>
          </w:tcPr>
          <w:p w:rsidR="00C5241F" w:rsidRPr="000B7731" w:rsidRDefault="00C5241F" w:rsidP="00C5241F">
            <w:pPr>
              <w:tabs>
                <w:tab w:val="left" w:pos="4305"/>
              </w:tabs>
              <w:jc w:val="center"/>
              <w:rPr>
                <w:b/>
                <w:sz w:val="20"/>
              </w:rPr>
            </w:pPr>
            <w:r w:rsidRPr="000B7731">
              <w:rPr>
                <w:b/>
                <w:sz w:val="20"/>
              </w:rPr>
              <w:t>ANO FAB</w:t>
            </w:r>
          </w:p>
        </w:tc>
        <w:tc>
          <w:tcPr>
            <w:tcW w:w="1129" w:type="dxa"/>
          </w:tcPr>
          <w:p w:rsidR="00C5241F" w:rsidRPr="000B7731" w:rsidRDefault="00C5241F" w:rsidP="00C5241F">
            <w:pPr>
              <w:tabs>
                <w:tab w:val="left" w:pos="4305"/>
              </w:tabs>
              <w:jc w:val="center"/>
              <w:rPr>
                <w:b/>
                <w:sz w:val="20"/>
              </w:rPr>
            </w:pPr>
            <w:r w:rsidRPr="000B7731">
              <w:rPr>
                <w:b/>
                <w:sz w:val="20"/>
              </w:rPr>
              <w:t>ANO MOD</w:t>
            </w:r>
          </w:p>
        </w:tc>
        <w:tc>
          <w:tcPr>
            <w:tcW w:w="1180" w:type="dxa"/>
          </w:tcPr>
          <w:p w:rsidR="00C5241F" w:rsidRPr="000B7731" w:rsidRDefault="00C5241F" w:rsidP="00C5241F">
            <w:pPr>
              <w:tabs>
                <w:tab w:val="left" w:pos="4305"/>
              </w:tabs>
              <w:jc w:val="center"/>
              <w:rPr>
                <w:b/>
                <w:sz w:val="20"/>
              </w:rPr>
            </w:pPr>
            <w:r w:rsidRPr="000B7731">
              <w:rPr>
                <w:b/>
                <w:sz w:val="20"/>
              </w:rPr>
              <w:t>CAP/POT/CIL</w:t>
            </w:r>
          </w:p>
        </w:tc>
        <w:tc>
          <w:tcPr>
            <w:tcW w:w="1134" w:type="dxa"/>
          </w:tcPr>
          <w:p w:rsidR="00C5241F" w:rsidRPr="000B7731" w:rsidRDefault="00C5241F" w:rsidP="00C5241F">
            <w:pPr>
              <w:tabs>
                <w:tab w:val="left" w:pos="4305"/>
              </w:tabs>
              <w:jc w:val="center"/>
              <w:rPr>
                <w:b/>
                <w:sz w:val="20"/>
              </w:rPr>
            </w:pPr>
            <w:r w:rsidRPr="000B7731">
              <w:rPr>
                <w:b/>
                <w:sz w:val="20"/>
              </w:rPr>
              <w:t>COR PRED</w:t>
            </w:r>
          </w:p>
        </w:tc>
        <w:tc>
          <w:tcPr>
            <w:tcW w:w="1559" w:type="dxa"/>
          </w:tcPr>
          <w:p w:rsidR="00C5241F" w:rsidRPr="000B7731" w:rsidRDefault="00C5241F" w:rsidP="00C5241F">
            <w:pPr>
              <w:tabs>
                <w:tab w:val="left" w:pos="4305"/>
              </w:tabs>
              <w:jc w:val="center"/>
              <w:rPr>
                <w:b/>
                <w:sz w:val="20"/>
              </w:rPr>
            </w:pPr>
            <w:r w:rsidRPr="000B7731">
              <w:rPr>
                <w:b/>
                <w:sz w:val="20"/>
              </w:rPr>
              <w:t>MOTOR</w:t>
            </w:r>
          </w:p>
        </w:tc>
      </w:tr>
      <w:tr w:rsidR="00C5241F" w:rsidRPr="000B7731" w:rsidTr="00C5241F">
        <w:trPr>
          <w:trHeight w:val="508"/>
        </w:trPr>
        <w:tc>
          <w:tcPr>
            <w:tcW w:w="710" w:type="dxa"/>
          </w:tcPr>
          <w:p w:rsidR="00C5241F" w:rsidRPr="000B7731" w:rsidRDefault="00C5241F" w:rsidP="00C5241F">
            <w:pPr>
              <w:tabs>
                <w:tab w:val="left" w:pos="4305"/>
              </w:tabs>
              <w:rPr>
                <w:sz w:val="18"/>
                <w:szCs w:val="18"/>
              </w:rPr>
            </w:pPr>
            <w:r w:rsidRPr="000B7731">
              <w:rPr>
                <w:sz w:val="18"/>
                <w:szCs w:val="18"/>
              </w:rPr>
              <w:t>Lote 1</w:t>
            </w:r>
          </w:p>
        </w:tc>
        <w:tc>
          <w:tcPr>
            <w:tcW w:w="1417" w:type="dxa"/>
          </w:tcPr>
          <w:p w:rsidR="00C5241F" w:rsidRPr="000B7731" w:rsidRDefault="00C5241F" w:rsidP="00C5241F">
            <w:pPr>
              <w:tabs>
                <w:tab w:val="left" w:pos="4305"/>
              </w:tabs>
              <w:jc w:val="center"/>
              <w:rPr>
                <w:sz w:val="20"/>
              </w:rPr>
            </w:pPr>
            <w:r w:rsidRPr="000B7731">
              <w:rPr>
                <w:sz w:val="20"/>
              </w:rPr>
              <w:t>Ônibus</w:t>
            </w:r>
          </w:p>
        </w:tc>
        <w:tc>
          <w:tcPr>
            <w:tcW w:w="1134" w:type="dxa"/>
          </w:tcPr>
          <w:p w:rsidR="00C5241F" w:rsidRPr="000B7731" w:rsidRDefault="00C5241F" w:rsidP="00C5241F">
            <w:pPr>
              <w:tabs>
                <w:tab w:val="left" w:pos="4305"/>
              </w:tabs>
              <w:rPr>
                <w:sz w:val="20"/>
              </w:rPr>
            </w:pPr>
            <w:r w:rsidRPr="000B7731">
              <w:rPr>
                <w:sz w:val="20"/>
              </w:rPr>
              <w:t>EZC 5076</w:t>
            </w:r>
          </w:p>
        </w:tc>
        <w:tc>
          <w:tcPr>
            <w:tcW w:w="2126" w:type="dxa"/>
          </w:tcPr>
          <w:p w:rsidR="00C5241F" w:rsidRPr="000B7731" w:rsidRDefault="00C5241F" w:rsidP="00C5241F">
            <w:pPr>
              <w:tabs>
                <w:tab w:val="left" w:pos="4305"/>
              </w:tabs>
              <w:rPr>
                <w:sz w:val="20"/>
              </w:rPr>
            </w:pPr>
            <w:r w:rsidRPr="000B7731">
              <w:rPr>
                <w:sz w:val="20"/>
              </w:rPr>
              <w:t>9532882W7BR152062</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jc w:val="center"/>
              <w:rPr>
                <w:sz w:val="18"/>
                <w:szCs w:val="18"/>
                <w:lang w:val="en-US"/>
              </w:rPr>
            </w:pPr>
            <w:r w:rsidRPr="000B7731">
              <w:rPr>
                <w:sz w:val="18"/>
                <w:szCs w:val="18"/>
                <w:lang w:val="en-US"/>
              </w:rPr>
              <w:t>Volkswagen 15.190 Eod E.S. Ore</w:t>
            </w:r>
          </w:p>
        </w:tc>
        <w:tc>
          <w:tcPr>
            <w:tcW w:w="1555" w:type="dxa"/>
          </w:tcPr>
          <w:p w:rsidR="00C5241F" w:rsidRPr="000B7731" w:rsidRDefault="00C5241F" w:rsidP="00C5241F">
            <w:pPr>
              <w:tabs>
                <w:tab w:val="left" w:pos="4305"/>
              </w:tabs>
              <w:jc w:val="center"/>
              <w:rPr>
                <w:sz w:val="18"/>
                <w:szCs w:val="18"/>
              </w:rPr>
            </w:pPr>
            <w:r w:rsidRPr="000B7731">
              <w:rPr>
                <w:sz w:val="18"/>
                <w:szCs w:val="18"/>
              </w:rPr>
              <w:t>Caio Induscar Foz 2500 SuperOrd</w:t>
            </w:r>
          </w:p>
        </w:tc>
        <w:tc>
          <w:tcPr>
            <w:tcW w:w="602" w:type="dxa"/>
          </w:tcPr>
          <w:p w:rsidR="00C5241F" w:rsidRPr="000B7731" w:rsidRDefault="00C5241F" w:rsidP="00C5241F">
            <w:pPr>
              <w:tabs>
                <w:tab w:val="left" w:pos="4305"/>
              </w:tabs>
              <w:jc w:val="center"/>
              <w:rPr>
                <w:sz w:val="20"/>
              </w:rPr>
            </w:pPr>
            <w:r w:rsidRPr="000B7731">
              <w:rPr>
                <w:sz w:val="20"/>
              </w:rPr>
              <w:t>59</w:t>
            </w:r>
          </w:p>
        </w:tc>
        <w:tc>
          <w:tcPr>
            <w:tcW w:w="1062" w:type="dxa"/>
          </w:tcPr>
          <w:p w:rsidR="00C5241F" w:rsidRPr="000B7731" w:rsidRDefault="00C5241F" w:rsidP="00C5241F">
            <w:pPr>
              <w:tabs>
                <w:tab w:val="left" w:pos="4305"/>
              </w:tabs>
              <w:jc w:val="center"/>
              <w:rPr>
                <w:sz w:val="20"/>
              </w:rPr>
            </w:pPr>
            <w:r w:rsidRPr="000B7731">
              <w:rPr>
                <w:sz w:val="20"/>
              </w:rPr>
              <w:t>2011</w:t>
            </w:r>
          </w:p>
        </w:tc>
        <w:tc>
          <w:tcPr>
            <w:tcW w:w="1129" w:type="dxa"/>
          </w:tcPr>
          <w:p w:rsidR="00C5241F" w:rsidRPr="000B7731" w:rsidRDefault="00C5241F" w:rsidP="00C5241F">
            <w:pPr>
              <w:tabs>
                <w:tab w:val="left" w:pos="4305"/>
              </w:tabs>
              <w:jc w:val="center"/>
              <w:rPr>
                <w:sz w:val="20"/>
              </w:rPr>
            </w:pPr>
            <w:r w:rsidRPr="000B7731">
              <w:rPr>
                <w:sz w:val="20"/>
              </w:rPr>
              <w:t>2011</w:t>
            </w:r>
          </w:p>
        </w:tc>
        <w:tc>
          <w:tcPr>
            <w:tcW w:w="1180" w:type="dxa"/>
          </w:tcPr>
          <w:p w:rsidR="00C5241F" w:rsidRPr="000B7731" w:rsidRDefault="00C5241F" w:rsidP="00C5241F">
            <w:pPr>
              <w:tabs>
                <w:tab w:val="left" w:pos="4305"/>
              </w:tabs>
              <w:jc w:val="center"/>
              <w:rPr>
                <w:sz w:val="18"/>
                <w:szCs w:val="18"/>
              </w:rPr>
            </w:pPr>
            <w:r w:rsidRPr="000B7731">
              <w:rPr>
                <w:sz w:val="18"/>
                <w:szCs w:val="18"/>
              </w:rPr>
              <w:t>59/4740cc</w:t>
            </w:r>
          </w:p>
        </w:tc>
        <w:tc>
          <w:tcPr>
            <w:tcW w:w="1134" w:type="dxa"/>
          </w:tcPr>
          <w:p w:rsidR="00C5241F" w:rsidRPr="000B7731" w:rsidRDefault="00C5241F" w:rsidP="00C5241F">
            <w:pPr>
              <w:tabs>
                <w:tab w:val="left" w:pos="4305"/>
              </w:tabs>
              <w:jc w:val="center"/>
              <w:rPr>
                <w:sz w:val="20"/>
              </w:rPr>
            </w:pPr>
            <w:r w:rsidRPr="000B7731">
              <w:rPr>
                <w:sz w:val="20"/>
              </w:rPr>
              <w:t>Amarela</w:t>
            </w:r>
          </w:p>
        </w:tc>
        <w:tc>
          <w:tcPr>
            <w:tcW w:w="1559" w:type="dxa"/>
          </w:tcPr>
          <w:p w:rsidR="00C5241F" w:rsidRPr="000B7731" w:rsidRDefault="00C5241F" w:rsidP="00C5241F">
            <w:pPr>
              <w:tabs>
                <w:tab w:val="left" w:pos="4305"/>
              </w:tabs>
              <w:jc w:val="center"/>
              <w:rPr>
                <w:sz w:val="18"/>
                <w:szCs w:val="18"/>
              </w:rPr>
            </w:pPr>
            <w:r w:rsidRPr="000B7731">
              <w:rPr>
                <w:sz w:val="18"/>
                <w:szCs w:val="18"/>
              </w:rPr>
              <w:t>MWM 4.12 TCE-EURO III Turbo IntercPot 185cv</w:t>
            </w:r>
          </w:p>
        </w:tc>
      </w:tr>
      <w:tr w:rsidR="00C5241F" w:rsidRPr="000B7731" w:rsidTr="00C5241F">
        <w:tc>
          <w:tcPr>
            <w:tcW w:w="710" w:type="dxa"/>
          </w:tcPr>
          <w:p w:rsidR="00C5241F" w:rsidRPr="000B7731" w:rsidRDefault="00C5241F" w:rsidP="00C5241F">
            <w:pPr>
              <w:tabs>
                <w:tab w:val="left" w:pos="4305"/>
              </w:tabs>
              <w:rPr>
                <w:sz w:val="18"/>
                <w:szCs w:val="18"/>
              </w:rPr>
            </w:pPr>
            <w:r w:rsidRPr="000B7731">
              <w:rPr>
                <w:sz w:val="18"/>
                <w:szCs w:val="18"/>
              </w:rPr>
              <w:t>Lote 1</w:t>
            </w:r>
          </w:p>
        </w:tc>
        <w:tc>
          <w:tcPr>
            <w:tcW w:w="1417" w:type="dxa"/>
          </w:tcPr>
          <w:p w:rsidR="00C5241F" w:rsidRPr="000B7731" w:rsidRDefault="00C5241F" w:rsidP="00C5241F">
            <w:pPr>
              <w:tabs>
                <w:tab w:val="left" w:pos="4305"/>
              </w:tabs>
              <w:jc w:val="center"/>
              <w:rPr>
                <w:sz w:val="20"/>
              </w:rPr>
            </w:pPr>
            <w:r w:rsidRPr="000B7731">
              <w:rPr>
                <w:sz w:val="20"/>
              </w:rPr>
              <w:t>Ônibus</w:t>
            </w:r>
          </w:p>
        </w:tc>
        <w:tc>
          <w:tcPr>
            <w:tcW w:w="1134" w:type="dxa"/>
          </w:tcPr>
          <w:p w:rsidR="00C5241F" w:rsidRPr="000B7731" w:rsidRDefault="00C5241F" w:rsidP="00C5241F">
            <w:pPr>
              <w:tabs>
                <w:tab w:val="left" w:pos="4305"/>
              </w:tabs>
              <w:rPr>
                <w:sz w:val="20"/>
              </w:rPr>
            </w:pPr>
            <w:r w:rsidRPr="000B7731">
              <w:rPr>
                <w:sz w:val="20"/>
              </w:rPr>
              <w:t>KZL 6924</w:t>
            </w:r>
          </w:p>
        </w:tc>
        <w:tc>
          <w:tcPr>
            <w:tcW w:w="2126" w:type="dxa"/>
          </w:tcPr>
          <w:p w:rsidR="00C5241F" w:rsidRPr="000B7731" w:rsidRDefault="00C5241F" w:rsidP="00C5241F">
            <w:pPr>
              <w:tabs>
                <w:tab w:val="left" w:pos="4305"/>
              </w:tabs>
              <w:rPr>
                <w:sz w:val="20"/>
              </w:rPr>
            </w:pPr>
            <w:r w:rsidRPr="000B7731">
              <w:rPr>
                <w:sz w:val="20"/>
              </w:rPr>
              <w:t>9532E82W7ER402123</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jc w:val="center"/>
              <w:rPr>
                <w:sz w:val="20"/>
                <w:lang w:val="en-US"/>
              </w:rPr>
            </w:pPr>
            <w:r w:rsidRPr="000B7731">
              <w:rPr>
                <w:sz w:val="18"/>
                <w:szCs w:val="18"/>
                <w:lang w:val="en-US"/>
              </w:rPr>
              <w:t>Volkswagen 15.190 Eod E.S. Ore</w:t>
            </w:r>
          </w:p>
        </w:tc>
        <w:tc>
          <w:tcPr>
            <w:tcW w:w="1555" w:type="dxa"/>
          </w:tcPr>
          <w:p w:rsidR="00C5241F" w:rsidRPr="000B7731" w:rsidRDefault="00C5241F" w:rsidP="00C5241F">
            <w:pPr>
              <w:tabs>
                <w:tab w:val="left" w:pos="4305"/>
              </w:tabs>
              <w:jc w:val="center"/>
              <w:rPr>
                <w:sz w:val="20"/>
              </w:rPr>
            </w:pPr>
            <w:r w:rsidRPr="000B7731">
              <w:rPr>
                <w:sz w:val="20"/>
              </w:rPr>
              <w:t>Caio Induscar Foz 2500 SuperOrd</w:t>
            </w:r>
          </w:p>
        </w:tc>
        <w:tc>
          <w:tcPr>
            <w:tcW w:w="602" w:type="dxa"/>
          </w:tcPr>
          <w:p w:rsidR="00C5241F" w:rsidRPr="000B7731" w:rsidRDefault="00C5241F" w:rsidP="00C5241F">
            <w:pPr>
              <w:tabs>
                <w:tab w:val="left" w:pos="4305"/>
              </w:tabs>
              <w:jc w:val="center"/>
              <w:rPr>
                <w:sz w:val="20"/>
              </w:rPr>
            </w:pPr>
            <w:r w:rsidRPr="000B7731">
              <w:rPr>
                <w:sz w:val="20"/>
              </w:rPr>
              <w:t>43</w:t>
            </w:r>
          </w:p>
        </w:tc>
        <w:tc>
          <w:tcPr>
            <w:tcW w:w="1062" w:type="dxa"/>
          </w:tcPr>
          <w:p w:rsidR="00C5241F" w:rsidRPr="000B7731" w:rsidRDefault="00C5241F" w:rsidP="00C5241F">
            <w:pPr>
              <w:tabs>
                <w:tab w:val="left" w:pos="4305"/>
              </w:tabs>
              <w:jc w:val="center"/>
              <w:rPr>
                <w:sz w:val="20"/>
              </w:rPr>
            </w:pPr>
            <w:r w:rsidRPr="000B7731">
              <w:rPr>
                <w:sz w:val="20"/>
              </w:rPr>
              <w:t>2013</w:t>
            </w:r>
          </w:p>
        </w:tc>
        <w:tc>
          <w:tcPr>
            <w:tcW w:w="1129" w:type="dxa"/>
          </w:tcPr>
          <w:p w:rsidR="00C5241F" w:rsidRPr="000B7731" w:rsidRDefault="00C5241F" w:rsidP="00C5241F">
            <w:pPr>
              <w:tabs>
                <w:tab w:val="left" w:pos="4305"/>
              </w:tabs>
              <w:jc w:val="center"/>
              <w:rPr>
                <w:sz w:val="20"/>
              </w:rPr>
            </w:pPr>
            <w:r w:rsidRPr="000B7731">
              <w:rPr>
                <w:sz w:val="20"/>
              </w:rPr>
              <w:t>2014</w:t>
            </w:r>
          </w:p>
        </w:tc>
        <w:tc>
          <w:tcPr>
            <w:tcW w:w="1180" w:type="dxa"/>
          </w:tcPr>
          <w:p w:rsidR="00C5241F" w:rsidRPr="000B7731" w:rsidRDefault="00C5241F" w:rsidP="00C5241F">
            <w:pPr>
              <w:tabs>
                <w:tab w:val="left" w:pos="4305"/>
              </w:tabs>
              <w:jc w:val="center"/>
              <w:rPr>
                <w:sz w:val="18"/>
                <w:szCs w:val="18"/>
              </w:rPr>
            </w:pPr>
            <w:r w:rsidRPr="000B7731">
              <w:rPr>
                <w:sz w:val="18"/>
                <w:szCs w:val="18"/>
              </w:rPr>
              <w:t>43/186/4600</w:t>
            </w:r>
          </w:p>
        </w:tc>
        <w:tc>
          <w:tcPr>
            <w:tcW w:w="1134" w:type="dxa"/>
          </w:tcPr>
          <w:p w:rsidR="00C5241F" w:rsidRPr="000B7731" w:rsidRDefault="00C5241F" w:rsidP="00C5241F">
            <w:pPr>
              <w:tabs>
                <w:tab w:val="left" w:pos="4305"/>
              </w:tabs>
              <w:jc w:val="center"/>
              <w:rPr>
                <w:sz w:val="20"/>
              </w:rPr>
            </w:pPr>
            <w:r w:rsidRPr="000B7731">
              <w:rPr>
                <w:sz w:val="20"/>
              </w:rPr>
              <w:t>Amarela</w:t>
            </w:r>
          </w:p>
        </w:tc>
        <w:tc>
          <w:tcPr>
            <w:tcW w:w="1559" w:type="dxa"/>
          </w:tcPr>
          <w:p w:rsidR="00C5241F" w:rsidRPr="000B7731" w:rsidRDefault="00C5241F" w:rsidP="00C5241F">
            <w:pPr>
              <w:tabs>
                <w:tab w:val="left" w:pos="4305"/>
              </w:tabs>
              <w:jc w:val="center"/>
              <w:rPr>
                <w:sz w:val="20"/>
              </w:rPr>
            </w:pPr>
            <w:r w:rsidRPr="000B7731">
              <w:rPr>
                <w:sz w:val="20"/>
              </w:rPr>
              <w:t>MWM 4.12 TCE-Euro III Turbo IntercPot 186cv</w:t>
            </w:r>
          </w:p>
        </w:tc>
      </w:tr>
      <w:tr w:rsidR="00C5241F" w:rsidRPr="000B7731" w:rsidTr="00C5241F">
        <w:tc>
          <w:tcPr>
            <w:tcW w:w="710" w:type="dxa"/>
            <w:tcBorders>
              <w:bottom w:val="single" w:sz="4" w:space="0" w:color="auto"/>
            </w:tcBorders>
          </w:tcPr>
          <w:p w:rsidR="00C5241F" w:rsidRPr="000B7731" w:rsidRDefault="00C5241F" w:rsidP="00C5241F">
            <w:pPr>
              <w:tabs>
                <w:tab w:val="left" w:pos="4305"/>
              </w:tabs>
              <w:rPr>
                <w:sz w:val="18"/>
                <w:szCs w:val="18"/>
              </w:rPr>
            </w:pPr>
            <w:r w:rsidRPr="000B7731">
              <w:rPr>
                <w:sz w:val="18"/>
                <w:szCs w:val="18"/>
              </w:rPr>
              <w:t>Lote2</w:t>
            </w:r>
          </w:p>
        </w:tc>
        <w:tc>
          <w:tcPr>
            <w:tcW w:w="1417" w:type="dxa"/>
          </w:tcPr>
          <w:p w:rsidR="00C5241F" w:rsidRPr="000B7731" w:rsidRDefault="00C5241F" w:rsidP="00C5241F">
            <w:pPr>
              <w:tabs>
                <w:tab w:val="left" w:pos="4305"/>
              </w:tabs>
              <w:jc w:val="center"/>
              <w:rPr>
                <w:sz w:val="20"/>
              </w:rPr>
            </w:pPr>
            <w:r w:rsidRPr="000B7731">
              <w:rPr>
                <w:sz w:val="20"/>
              </w:rPr>
              <w:t>Micro-ônibus</w:t>
            </w:r>
          </w:p>
        </w:tc>
        <w:tc>
          <w:tcPr>
            <w:tcW w:w="1134" w:type="dxa"/>
          </w:tcPr>
          <w:p w:rsidR="00C5241F" w:rsidRPr="000B7731" w:rsidRDefault="00C5241F" w:rsidP="00C5241F">
            <w:pPr>
              <w:tabs>
                <w:tab w:val="left" w:pos="4305"/>
              </w:tabs>
              <w:rPr>
                <w:sz w:val="20"/>
              </w:rPr>
            </w:pPr>
            <w:r w:rsidRPr="000B7731">
              <w:rPr>
                <w:sz w:val="20"/>
              </w:rPr>
              <w:t>KPT 2100</w:t>
            </w:r>
          </w:p>
        </w:tc>
        <w:tc>
          <w:tcPr>
            <w:tcW w:w="2126" w:type="dxa"/>
          </w:tcPr>
          <w:p w:rsidR="00C5241F" w:rsidRPr="000B7731" w:rsidRDefault="00C5241F" w:rsidP="00C5241F">
            <w:pPr>
              <w:tabs>
                <w:tab w:val="left" w:pos="4305"/>
              </w:tabs>
              <w:rPr>
                <w:sz w:val="20"/>
              </w:rPr>
            </w:pPr>
            <w:r w:rsidRPr="000B7731">
              <w:rPr>
                <w:sz w:val="20"/>
              </w:rPr>
              <w:t>93ZL68C01E8455107</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rPr>
            </w:pPr>
            <w:r w:rsidRPr="000B7731">
              <w:rPr>
                <w:sz w:val="20"/>
              </w:rPr>
              <w:t xml:space="preserve">Iveco/Cityclass </w:t>
            </w:r>
            <w:r w:rsidRPr="000B7731">
              <w:rPr>
                <w:sz w:val="20"/>
              </w:rPr>
              <w:lastRenderedPageBreak/>
              <w:t>Urbano 70C17</w:t>
            </w:r>
          </w:p>
        </w:tc>
        <w:tc>
          <w:tcPr>
            <w:tcW w:w="1555" w:type="dxa"/>
          </w:tcPr>
          <w:p w:rsidR="00C5241F" w:rsidRPr="000B7731" w:rsidRDefault="00C5241F" w:rsidP="00C5241F">
            <w:pPr>
              <w:tabs>
                <w:tab w:val="left" w:pos="4305"/>
              </w:tabs>
              <w:jc w:val="center"/>
              <w:rPr>
                <w:sz w:val="20"/>
              </w:rPr>
            </w:pPr>
            <w:r w:rsidRPr="000B7731">
              <w:rPr>
                <w:sz w:val="20"/>
              </w:rPr>
              <w:lastRenderedPageBreak/>
              <w:t xml:space="preserve">IvecoCityClass </w:t>
            </w:r>
            <w:r w:rsidRPr="000B7731">
              <w:rPr>
                <w:sz w:val="20"/>
              </w:rPr>
              <w:lastRenderedPageBreak/>
              <w:t>70C17 Escolar</w:t>
            </w:r>
          </w:p>
        </w:tc>
        <w:tc>
          <w:tcPr>
            <w:tcW w:w="602" w:type="dxa"/>
          </w:tcPr>
          <w:p w:rsidR="00C5241F" w:rsidRPr="000B7731" w:rsidRDefault="00C5241F" w:rsidP="00C5241F">
            <w:pPr>
              <w:tabs>
                <w:tab w:val="left" w:pos="4305"/>
              </w:tabs>
              <w:jc w:val="center"/>
              <w:rPr>
                <w:sz w:val="20"/>
              </w:rPr>
            </w:pPr>
            <w:r w:rsidRPr="000B7731">
              <w:rPr>
                <w:sz w:val="20"/>
              </w:rPr>
              <w:lastRenderedPageBreak/>
              <w:t>22+</w:t>
            </w:r>
            <w:r w:rsidRPr="000B7731">
              <w:rPr>
                <w:sz w:val="20"/>
              </w:rPr>
              <w:lastRenderedPageBreak/>
              <w:t>1</w:t>
            </w:r>
          </w:p>
        </w:tc>
        <w:tc>
          <w:tcPr>
            <w:tcW w:w="1062" w:type="dxa"/>
          </w:tcPr>
          <w:p w:rsidR="00C5241F" w:rsidRPr="000B7731" w:rsidRDefault="00C5241F" w:rsidP="00C5241F">
            <w:pPr>
              <w:tabs>
                <w:tab w:val="left" w:pos="4305"/>
              </w:tabs>
              <w:jc w:val="center"/>
              <w:rPr>
                <w:sz w:val="20"/>
              </w:rPr>
            </w:pPr>
            <w:r w:rsidRPr="000B7731">
              <w:rPr>
                <w:sz w:val="20"/>
              </w:rPr>
              <w:lastRenderedPageBreak/>
              <w:t>2013</w:t>
            </w:r>
          </w:p>
        </w:tc>
        <w:tc>
          <w:tcPr>
            <w:tcW w:w="1129" w:type="dxa"/>
          </w:tcPr>
          <w:p w:rsidR="00C5241F" w:rsidRPr="000B7731" w:rsidRDefault="00C5241F" w:rsidP="00C5241F">
            <w:pPr>
              <w:tabs>
                <w:tab w:val="left" w:pos="4305"/>
              </w:tabs>
              <w:jc w:val="center"/>
              <w:rPr>
                <w:sz w:val="20"/>
              </w:rPr>
            </w:pPr>
            <w:r w:rsidRPr="000B7731">
              <w:rPr>
                <w:sz w:val="20"/>
              </w:rPr>
              <w:t>2013</w:t>
            </w:r>
          </w:p>
        </w:tc>
        <w:tc>
          <w:tcPr>
            <w:tcW w:w="1180" w:type="dxa"/>
          </w:tcPr>
          <w:p w:rsidR="00C5241F" w:rsidRPr="000B7731" w:rsidRDefault="00C5241F" w:rsidP="00C5241F">
            <w:pPr>
              <w:tabs>
                <w:tab w:val="left" w:pos="4305"/>
              </w:tabs>
              <w:jc w:val="center"/>
              <w:rPr>
                <w:sz w:val="20"/>
              </w:rPr>
            </w:pPr>
            <w:r w:rsidRPr="000B7731">
              <w:rPr>
                <w:sz w:val="20"/>
              </w:rPr>
              <w:t>30/170</w:t>
            </w:r>
          </w:p>
        </w:tc>
        <w:tc>
          <w:tcPr>
            <w:tcW w:w="1134" w:type="dxa"/>
          </w:tcPr>
          <w:p w:rsidR="00C5241F" w:rsidRPr="000B7731" w:rsidRDefault="00C5241F" w:rsidP="00C5241F">
            <w:pPr>
              <w:tabs>
                <w:tab w:val="left" w:pos="4305"/>
              </w:tabs>
              <w:jc w:val="center"/>
              <w:rPr>
                <w:sz w:val="20"/>
              </w:rPr>
            </w:pPr>
            <w:r w:rsidRPr="000B7731">
              <w:rPr>
                <w:sz w:val="20"/>
              </w:rPr>
              <w:t>Amarela</w:t>
            </w:r>
          </w:p>
        </w:tc>
        <w:tc>
          <w:tcPr>
            <w:tcW w:w="1559" w:type="dxa"/>
          </w:tcPr>
          <w:p w:rsidR="00C5241F" w:rsidRPr="000B7731" w:rsidRDefault="00C5241F" w:rsidP="00C5241F">
            <w:pPr>
              <w:tabs>
                <w:tab w:val="left" w:pos="4305"/>
              </w:tabs>
              <w:jc w:val="center"/>
              <w:rPr>
                <w:sz w:val="20"/>
              </w:rPr>
            </w:pPr>
            <w:r w:rsidRPr="000B7731">
              <w:rPr>
                <w:sz w:val="20"/>
              </w:rPr>
              <w:t>ModFicProconv</w:t>
            </w:r>
            <w:r w:rsidRPr="000B7731">
              <w:rPr>
                <w:sz w:val="20"/>
              </w:rPr>
              <w:lastRenderedPageBreak/>
              <w:t>e P7N</w:t>
            </w:r>
          </w:p>
        </w:tc>
      </w:tr>
      <w:tr w:rsidR="00C5241F" w:rsidRPr="000B7731" w:rsidTr="00C5241F">
        <w:tc>
          <w:tcPr>
            <w:tcW w:w="710" w:type="dxa"/>
            <w:tcBorders>
              <w:top w:val="single" w:sz="4" w:space="0" w:color="auto"/>
              <w:left w:val="single" w:sz="4" w:space="0" w:color="auto"/>
              <w:bottom w:val="nil"/>
              <w:right w:val="single" w:sz="4" w:space="0" w:color="auto"/>
            </w:tcBorders>
          </w:tcPr>
          <w:p w:rsidR="00C5241F" w:rsidRPr="000B7731" w:rsidRDefault="00C5241F" w:rsidP="00C5241F">
            <w:pPr>
              <w:tabs>
                <w:tab w:val="left" w:pos="4305"/>
              </w:tabs>
              <w:rPr>
                <w:sz w:val="18"/>
                <w:szCs w:val="18"/>
              </w:rPr>
            </w:pPr>
          </w:p>
        </w:tc>
        <w:tc>
          <w:tcPr>
            <w:tcW w:w="1417" w:type="dxa"/>
            <w:tcBorders>
              <w:left w:val="single" w:sz="4" w:space="0" w:color="auto"/>
            </w:tcBorders>
          </w:tcPr>
          <w:p w:rsidR="00C5241F" w:rsidRPr="000B7731" w:rsidRDefault="00C5241F" w:rsidP="00C5241F">
            <w:pPr>
              <w:tabs>
                <w:tab w:val="left" w:pos="4305"/>
              </w:tabs>
              <w:jc w:val="center"/>
              <w:rPr>
                <w:sz w:val="20"/>
              </w:rPr>
            </w:pPr>
            <w:r w:rsidRPr="000B7731">
              <w:rPr>
                <w:sz w:val="20"/>
              </w:rPr>
              <w:t>Ônibus</w:t>
            </w:r>
          </w:p>
        </w:tc>
        <w:tc>
          <w:tcPr>
            <w:tcW w:w="1134" w:type="dxa"/>
          </w:tcPr>
          <w:p w:rsidR="00C5241F" w:rsidRPr="000B7731" w:rsidRDefault="00C5241F" w:rsidP="00C5241F">
            <w:pPr>
              <w:tabs>
                <w:tab w:val="left" w:pos="4305"/>
              </w:tabs>
              <w:rPr>
                <w:sz w:val="20"/>
              </w:rPr>
            </w:pPr>
            <w:r w:rsidRPr="000B7731">
              <w:rPr>
                <w:sz w:val="20"/>
              </w:rPr>
              <w:t>KNS 1530</w:t>
            </w:r>
          </w:p>
        </w:tc>
        <w:tc>
          <w:tcPr>
            <w:tcW w:w="2126" w:type="dxa"/>
          </w:tcPr>
          <w:p w:rsidR="00C5241F" w:rsidRPr="000B7731" w:rsidRDefault="00C5241F" w:rsidP="00C5241F">
            <w:pPr>
              <w:tabs>
                <w:tab w:val="left" w:pos="4305"/>
              </w:tabs>
              <w:rPr>
                <w:sz w:val="20"/>
              </w:rPr>
            </w:pPr>
            <w:r w:rsidRPr="000B7731">
              <w:rPr>
                <w:sz w:val="20"/>
              </w:rPr>
              <w:t>9BM3840671B269349</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rPr>
            </w:pPr>
            <w:r w:rsidRPr="000B7731">
              <w:rPr>
                <w:sz w:val="20"/>
              </w:rPr>
              <w:t>M.BenzCiferal Turquesa</w:t>
            </w:r>
          </w:p>
        </w:tc>
        <w:tc>
          <w:tcPr>
            <w:tcW w:w="1555" w:type="dxa"/>
          </w:tcPr>
          <w:p w:rsidR="00C5241F" w:rsidRPr="000B7731" w:rsidRDefault="00C5241F" w:rsidP="00C5241F">
            <w:pPr>
              <w:tabs>
                <w:tab w:val="left" w:pos="4305"/>
              </w:tabs>
              <w:jc w:val="center"/>
              <w:rPr>
                <w:sz w:val="20"/>
              </w:rPr>
            </w:pPr>
            <w:r w:rsidRPr="000B7731">
              <w:rPr>
                <w:sz w:val="20"/>
              </w:rPr>
              <w:t>Ciferal Turquesa</w:t>
            </w:r>
          </w:p>
        </w:tc>
        <w:tc>
          <w:tcPr>
            <w:tcW w:w="602" w:type="dxa"/>
          </w:tcPr>
          <w:p w:rsidR="00C5241F" w:rsidRPr="000B7731" w:rsidRDefault="00C5241F" w:rsidP="00C5241F">
            <w:pPr>
              <w:tabs>
                <w:tab w:val="left" w:pos="4305"/>
              </w:tabs>
              <w:jc w:val="center"/>
              <w:rPr>
                <w:sz w:val="20"/>
              </w:rPr>
            </w:pPr>
            <w:r w:rsidRPr="000B7731">
              <w:rPr>
                <w:sz w:val="20"/>
              </w:rPr>
              <w:t>40</w:t>
            </w:r>
          </w:p>
        </w:tc>
        <w:tc>
          <w:tcPr>
            <w:tcW w:w="1062" w:type="dxa"/>
          </w:tcPr>
          <w:p w:rsidR="00C5241F" w:rsidRPr="000B7731" w:rsidRDefault="00C5241F" w:rsidP="00C5241F">
            <w:pPr>
              <w:tabs>
                <w:tab w:val="left" w:pos="4305"/>
              </w:tabs>
              <w:jc w:val="center"/>
              <w:rPr>
                <w:sz w:val="20"/>
              </w:rPr>
            </w:pPr>
            <w:r w:rsidRPr="000B7731">
              <w:rPr>
                <w:sz w:val="20"/>
              </w:rPr>
              <w:t>2001</w:t>
            </w:r>
          </w:p>
        </w:tc>
        <w:tc>
          <w:tcPr>
            <w:tcW w:w="1129" w:type="dxa"/>
          </w:tcPr>
          <w:p w:rsidR="00C5241F" w:rsidRPr="000B7731" w:rsidRDefault="00C5241F" w:rsidP="00C5241F">
            <w:pPr>
              <w:tabs>
                <w:tab w:val="left" w:pos="4305"/>
              </w:tabs>
              <w:jc w:val="center"/>
              <w:rPr>
                <w:sz w:val="20"/>
              </w:rPr>
            </w:pPr>
            <w:r w:rsidRPr="000B7731">
              <w:rPr>
                <w:sz w:val="20"/>
              </w:rPr>
              <w:t>2001</w:t>
            </w:r>
          </w:p>
        </w:tc>
        <w:tc>
          <w:tcPr>
            <w:tcW w:w="1180" w:type="dxa"/>
          </w:tcPr>
          <w:p w:rsidR="00C5241F" w:rsidRPr="000B7731" w:rsidRDefault="00C5241F" w:rsidP="00C5241F">
            <w:pPr>
              <w:tabs>
                <w:tab w:val="left" w:pos="4305"/>
              </w:tabs>
              <w:jc w:val="center"/>
              <w:rPr>
                <w:sz w:val="20"/>
              </w:rPr>
            </w:pPr>
            <w:r w:rsidRPr="000B7731">
              <w:rPr>
                <w:sz w:val="20"/>
              </w:rPr>
              <w:t>40/170/0</w:t>
            </w:r>
          </w:p>
        </w:tc>
        <w:tc>
          <w:tcPr>
            <w:tcW w:w="1134" w:type="dxa"/>
          </w:tcPr>
          <w:p w:rsidR="00C5241F" w:rsidRPr="000B7731" w:rsidRDefault="00C5241F" w:rsidP="00C5241F">
            <w:pPr>
              <w:tabs>
                <w:tab w:val="left" w:pos="4305"/>
              </w:tabs>
              <w:jc w:val="center"/>
              <w:rPr>
                <w:sz w:val="20"/>
              </w:rPr>
            </w:pPr>
            <w:r w:rsidRPr="000B7731">
              <w:rPr>
                <w:sz w:val="20"/>
              </w:rPr>
              <w:t>Branca</w:t>
            </w:r>
          </w:p>
        </w:tc>
        <w:tc>
          <w:tcPr>
            <w:tcW w:w="1559" w:type="dxa"/>
          </w:tcPr>
          <w:p w:rsidR="00C5241F" w:rsidRPr="000B7731" w:rsidRDefault="00C5241F" w:rsidP="00C5241F">
            <w:pPr>
              <w:tabs>
                <w:tab w:val="left" w:pos="4305"/>
              </w:tabs>
              <w:jc w:val="center"/>
              <w:rPr>
                <w:sz w:val="20"/>
              </w:rPr>
            </w:pPr>
            <w:r w:rsidRPr="000B7731">
              <w:rPr>
                <w:sz w:val="20"/>
              </w:rPr>
              <w:t>Refrigerado a água OM904 LA 4Cil</w:t>
            </w:r>
          </w:p>
        </w:tc>
      </w:tr>
      <w:tr w:rsidR="00C5241F" w:rsidRPr="000B7731" w:rsidTr="00C5241F">
        <w:tc>
          <w:tcPr>
            <w:tcW w:w="710" w:type="dxa"/>
            <w:tcBorders>
              <w:top w:val="nil"/>
              <w:left w:val="single" w:sz="4" w:space="0" w:color="auto"/>
              <w:bottom w:val="single" w:sz="4" w:space="0" w:color="auto"/>
              <w:right w:val="single" w:sz="4" w:space="0" w:color="auto"/>
            </w:tcBorders>
          </w:tcPr>
          <w:p w:rsidR="00C5241F" w:rsidRPr="000B7731" w:rsidRDefault="00C5241F" w:rsidP="00C5241F">
            <w:pPr>
              <w:tabs>
                <w:tab w:val="left" w:pos="4305"/>
              </w:tabs>
              <w:rPr>
                <w:sz w:val="18"/>
                <w:szCs w:val="18"/>
              </w:rPr>
            </w:pPr>
            <w:r w:rsidRPr="000B7731">
              <w:rPr>
                <w:sz w:val="18"/>
                <w:szCs w:val="18"/>
              </w:rPr>
              <w:t>Lote 3</w:t>
            </w:r>
          </w:p>
        </w:tc>
        <w:tc>
          <w:tcPr>
            <w:tcW w:w="1417" w:type="dxa"/>
            <w:tcBorders>
              <w:left w:val="single" w:sz="4" w:space="0" w:color="auto"/>
            </w:tcBorders>
          </w:tcPr>
          <w:p w:rsidR="00C5241F" w:rsidRPr="000B7731" w:rsidRDefault="00C5241F" w:rsidP="00C5241F">
            <w:pPr>
              <w:tabs>
                <w:tab w:val="left" w:pos="4305"/>
              </w:tabs>
              <w:jc w:val="center"/>
              <w:rPr>
                <w:sz w:val="20"/>
              </w:rPr>
            </w:pPr>
            <w:r w:rsidRPr="000B7731">
              <w:rPr>
                <w:sz w:val="20"/>
              </w:rPr>
              <w:t>Ônibus</w:t>
            </w:r>
          </w:p>
        </w:tc>
        <w:tc>
          <w:tcPr>
            <w:tcW w:w="1134" w:type="dxa"/>
          </w:tcPr>
          <w:p w:rsidR="00C5241F" w:rsidRPr="000B7731" w:rsidRDefault="00C5241F" w:rsidP="00C5241F">
            <w:pPr>
              <w:tabs>
                <w:tab w:val="left" w:pos="4305"/>
              </w:tabs>
              <w:rPr>
                <w:sz w:val="20"/>
              </w:rPr>
            </w:pPr>
            <w:r w:rsidRPr="000B7731">
              <w:rPr>
                <w:sz w:val="20"/>
              </w:rPr>
              <w:t>LNJ 0858</w:t>
            </w:r>
          </w:p>
        </w:tc>
        <w:tc>
          <w:tcPr>
            <w:tcW w:w="2126" w:type="dxa"/>
          </w:tcPr>
          <w:p w:rsidR="00C5241F" w:rsidRPr="000B7731" w:rsidRDefault="00C5241F" w:rsidP="00C5241F">
            <w:pPr>
              <w:tabs>
                <w:tab w:val="left" w:pos="4305"/>
              </w:tabs>
              <w:rPr>
                <w:sz w:val="20"/>
              </w:rPr>
            </w:pPr>
            <w:r w:rsidRPr="000B7731">
              <w:rPr>
                <w:sz w:val="20"/>
              </w:rPr>
              <w:t>9BM3840671B273499</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rPr>
            </w:pPr>
            <w:r w:rsidRPr="000B7731">
              <w:rPr>
                <w:sz w:val="20"/>
              </w:rPr>
              <w:t>M.BenzCiferal Turquesa</w:t>
            </w:r>
          </w:p>
        </w:tc>
        <w:tc>
          <w:tcPr>
            <w:tcW w:w="1555" w:type="dxa"/>
          </w:tcPr>
          <w:p w:rsidR="00C5241F" w:rsidRPr="000B7731" w:rsidRDefault="00C5241F" w:rsidP="00C5241F">
            <w:pPr>
              <w:tabs>
                <w:tab w:val="left" w:pos="4305"/>
              </w:tabs>
              <w:jc w:val="center"/>
              <w:rPr>
                <w:sz w:val="20"/>
              </w:rPr>
            </w:pPr>
            <w:r w:rsidRPr="000B7731">
              <w:rPr>
                <w:sz w:val="20"/>
              </w:rPr>
              <w:t>Ciferal Turquesa</w:t>
            </w:r>
          </w:p>
        </w:tc>
        <w:tc>
          <w:tcPr>
            <w:tcW w:w="602" w:type="dxa"/>
          </w:tcPr>
          <w:p w:rsidR="00C5241F" w:rsidRPr="000B7731" w:rsidRDefault="00C5241F" w:rsidP="00C5241F">
            <w:pPr>
              <w:tabs>
                <w:tab w:val="left" w:pos="4305"/>
              </w:tabs>
              <w:jc w:val="center"/>
              <w:rPr>
                <w:sz w:val="20"/>
              </w:rPr>
            </w:pPr>
            <w:r w:rsidRPr="000B7731">
              <w:rPr>
                <w:sz w:val="20"/>
              </w:rPr>
              <w:t>40</w:t>
            </w:r>
          </w:p>
        </w:tc>
        <w:tc>
          <w:tcPr>
            <w:tcW w:w="1062" w:type="dxa"/>
          </w:tcPr>
          <w:p w:rsidR="00C5241F" w:rsidRPr="000B7731" w:rsidRDefault="00C5241F" w:rsidP="00C5241F">
            <w:pPr>
              <w:tabs>
                <w:tab w:val="left" w:pos="4305"/>
              </w:tabs>
              <w:jc w:val="center"/>
              <w:rPr>
                <w:sz w:val="20"/>
              </w:rPr>
            </w:pPr>
            <w:r w:rsidRPr="000B7731">
              <w:rPr>
                <w:sz w:val="20"/>
              </w:rPr>
              <w:t>2001</w:t>
            </w:r>
          </w:p>
        </w:tc>
        <w:tc>
          <w:tcPr>
            <w:tcW w:w="1129" w:type="dxa"/>
          </w:tcPr>
          <w:p w:rsidR="00C5241F" w:rsidRPr="000B7731" w:rsidRDefault="00C5241F" w:rsidP="00C5241F">
            <w:pPr>
              <w:tabs>
                <w:tab w:val="left" w:pos="4305"/>
              </w:tabs>
              <w:jc w:val="center"/>
              <w:rPr>
                <w:sz w:val="20"/>
              </w:rPr>
            </w:pPr>
            <w:r w:rsidRPr="000B7731">
              <w:rPr>
                <w:sz w:val="20"/>
              </w:rPr>
              <w:t>2001</w:t>
            </w:r>
          </w:p>
        </w:tc>
        <w:tc>
          <w:tcPr>
            <w:tcW w:w="1180" w:type="dxa"/>
          </w:tcPr>
          <w:p w:rsidR="00C5241F" w:rsidRPr="000B7731" w:rsidRDefault="00C5241F" w:rsidP="00C5241F">
            <w:pPr>
              <w:tabs>
                <w:tab w:val="left" w:pos="4305"/>
              </w:tabs>
              <w:jc w:val="center"/>
              <w:rPr>
                <w:sz w:val="20"/>
              </w:rPr>
            </w:pPr>
            <w:r w:rsidRPr="000B7731">
              <w:rPr>
                <w:sz w:val="20"/>
              </w:rPr>
              <w:t>40/170/0</w:t>
            </w:r>
          </w:p>
        </w:tc>
        <w:tc>
          <w:tcPr>
            <w:tcW w:w="1134" w:type="dxa"/>
          </w:tcPr>
          <w:p w:rsidR="00C5241F" w:rsidRPr="000B7731" w:rsidRDefault="00C5241F" w:rsidP="00C5241F">
            <w:pPr>
              <w:tabs>
                <w:tab w:val="left" w:pos="4305"/>
              </w:tabs>
              <w:jc w:val="center"/>
              <w:rPr>
                <w:sz w:val="20"/>
              </w:rPr>
            </w:pPr>
            <w:r w:rsidRPr="000B7731">
              <w:rPr>
                <w:sz w:val="20"/>
              </w:rPr>
              <w:t>Branca</w:t>
            </w:r>
          </w:p>
        </w:tc>
        <w:tc>
          <w:tcPr>
            <w:tcW w:w="1559" w:type="dxa"/>
          </w:tcPr>
          <w:p w:rsidR="00C5241F" w:rsidRPr="000B7731" w:rsidRDefault="00C5241F" w:rsidP="00C5241F">
            <w:pPr>
              <w:tabs>
                <w:tab w:val="left" w:pos="4305"/>
              </w:tabs>
              <w:jc w:val="center"/>
              <w:rPr>
                <w:sz w:val="20"/>
              </w:rPr>
            </w:pPr>
            <w:r w:rsidRPr="000B7731">
              <w:rPr>
                <w:sz w:val="20"/>
              </w:rPr>
              <w:t>Refrigerado a água OM904 LA 4Cil</w:t>
            </w:r>
          </w:p>
        </w:tc>
      </w:tr>
      <w:tr w:rsidR="00C5241F" w:rsidRPr="000B7731" w:rsidTr="00C5241F">
        <w:tc>
          <w:tcPr>
            <w:tcW w:w="710" w:type="dxa"/>
            <w:tcBorders>
              <w:top w:val="single" w:sz="4" w:space="0" w:color="auto"/>
              <w:bottom w:val="single" w:sz="4" w:space="0" w:color="auto"/>
            </w:tcBorders>
          </w:tcPr>
          <w:p w:rsidR="00C5241F" w:rsidRPr="000B7731" w:rsidRDefault="00C5241F" w:rsidP="00C5241F">
            <w:pPr>
              <w:tabs>
                <w:tab w:val="left" w:pos="4305"/>
              </w:tabs>
              <w:rPr>
                <w:sz w:val="18"/>
                <w:szCs w:val="18"/>
              </w:rPr>
            </w:pPr>
            <w:r w:rsidRPr="000B7731">
              <w:rPr>
                <w:sz w:val="18"/>
                <w:szCs w:val="18"/>
              </w:rPr>
              <w:t>Lote 4</w:t>
            </w:r>
          </w:p>
        </w:tc>
        <w:tc>
          <w:tcPr>
            <w:tcW w:w="1417" w:type="dxa"/>
          </w:tcPr>
          <w:p w:rsidR="00C5241F" w:rsidRPr="000B7731" w:rsidRDefault="00C5241F" w:rsidP="00C5241F">
            <w:pPr>
              <w:tabs>
                <w:tab w:val="left" w:pos="4305"/>
              </w:tabs>
              <w:jc w:val="center"/>
              <w:rPr>
                <w:sz w:val="20"/>
              </w:rPr>
            </w:pPr>
            <w:r w:rsidRPr="000B7731">
              <w:rPr>
                <w:sz w:val="20"/>
              </w:rPr>
              <w:t>Ônibus</w:t>
            </w:r>
          </w:p>
        </w:tc>
        <w:tc>
          <w:tcPr>
            <w:tcW w:w="1134" w:type="dxa"/>
          </w:tcPr>
          <w:p w:rsidR="00C5241F" w:rsidRPr="000B7731" w:rsidRDefault="00C5241F" w:rsidP="00C5241F">
            <w:pPr>
              <w:tabs>
                <w:tab w:val="left" w:pos="4305"/>
              </w:tabs>
              <w:rPr>
                <w:sz w:val="20"/>
              </w:rPr>
            </w:pPr>
            <w:r w:rsidRPr="000B7731">
              <w:rPr>
                <w:sz w:val="20"/>
              </w:rPr>
              <w:t>LQW 4269</w:t>
            </w:r>
          </w:p>
        </w:tc>
        <w:tc>
          <w:tcPr>
            <w:tcW w:w="2126" w:type="dxa"/>
          </w:tcPr>
          <w:p w:rsidR="00C5241F" w:rsidRPr="000B7731" w:rsidRDefault="00C5241F" w:rsidP="00C5241F">
            <w:pPr>
              <w:tabs>
                <w:tab w:val="left" w:pos="4305"/>
              </w:tabs>
              <w:rPr>
                <w:sz w:val="20"/>
              </w:rPr>
            </w:pPr>
            <w:r w:rsidRPr="000B7731">
              <w:rPr>
                <w:sz w:val="20"/>
              </w:rPr>
              <w:t>9BM384069DB887188</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lang w:val="en-US"/>
              </w:rPr>
            </w:pPr>
            <w:r w:rsidRPr="000B7731">
              <w:rPr>
                <w:sz w:val="20"/>
                <w:lang w:val="en-US"/>
              </w:rPr>
              <w:t>Mercedes Benz OF 1519 R ORE3</w:t>
            </w:r>
          </w:p>
        </w:tc>
        <w:tc>
          <w:tcPr>
            <w:tcW w:w="1555" w:type="dxa"/>
          </w:tcPr>
          <w:p w:rsidR="00C5241F" w:rsidRPr="000B7731" w:rsidRDefault="00C5241F" w:rsidP="00C5241F">
            <w:pPr>
              <w:tabs>
                <w:tab w:val="left" w:pos="4305"/>
              </w:tabs>
              <w:jc w:val="center"/>
              <w:rPr>
                <w:sz w:val="20"/>
                <w:lang w:val="en-US"/>
              </w:rPr>
            </w:pPr>
            <w:r w:rsidRPr="000B7731">
              <w:rPr>
                <w:sz w:val="20"/>
                <w:lang w:val="en-US"/>
              </w:rPr>
              <w:t>CaioSuperfoz</w:t>
            </w:r>
          </w:p>
        </w:tc>
        <w:tc>
          <w:tcPr>
            <w:tcW w:w="602" w:type="dxa"/>
          </w:tcPr>
          <w:p w:rsidR="00C5241F" w:rsidRPr="000B7731" w:rsidRDefault="00C5241F" w:rsidP="00C5241F">
            <w:pPr>
              <w:tabs>
                <w:tab w:val="left" w:pos="4305"/>
              </w:tabs>
              <w:jc w:val="center"/>
              <w:rPr>
                <w:sz w:val="20"/>
                <w:lang w:val="en-US"/>
              </w:rPr>
            </w:pPr>
            <w:r w:rsidRPr="000B7731">
              <w:rPr>
                <w:sz w:val="20"/>
                <w:lang w:val="en-US"/>
              </w:rPr>
              <w:t>60</w:t>
            </w:r>
          </w:p>
        </w:tc>
        <w:tc>
          <w:tcPr>
            <w:tcW w:w="1062" w:type="dxa"/>
          </w:tcPr>
          <w:p w:rsidR="00C5241F" w:rsidRPr="000B7731" w:rsidRDefault="00C5241F" w:rsidP="00C5241F">
            <w:pPr>
              <w:tabs>
                <w:tab w:val="left" w:pos="4305"/>
              </w:tabs>
              <w:jc w:val="center"/>
              <w:rPr>
                <w:sz w:val="20"/>
                <w:lang w:val="en-US"/>
              </w:rPr>
            </w:pPr>
            <w:r w:rsidRPr="000B7731">
              <w:rPr>
                <w:sz w:val="20"/>
                <w:lang w:val="en-US"/>
              </w:rPr>
              <w:t>2012</w:t>
            </w:r>
          </w:p>
        </w:tc>
        <w:tc>
          <w:tcPr>
            <w:tcW w:w="1129" w:type="dxa"/>
          </w:tcPr>
          <w:p w:rsidR="00C5241F" w:rsidRPr="000B7731" w:rsidRDefault="00C5241F" w:rsidP="00C5241F">
            <w:pPr>
              <w:tabs>
                <w:tab w:val="left" w:pos="4305"/>
              </w:tabs>
              <w:jc w:val="center"/>
              <w:rPr>
                <w:sz w:val="20"/>
                <w:lang w:val="en-US"/>
              </w:rPr>
            </w:pPr>
            <w:r w:rsidRPr="000B7731">
              <w:rPr>
                <w:sz w:val="20"/>
                <w:lang w:val="en-US"/>
              </w:rPr>
              <w:t>2013</w:t>
            </w:r>
          </w:p>
        </w:tc>
        <w:tc>
          <w:tcPr>
            <w:tcW w:w="1180" w:type="dxa"/>
          </w:tcPr>
          <w:p w:rsidR="00C5241F" w:rsidRPr="000B7731" w:rsidRDefault="00C5241F" w:rsidP="00C5241F">
            <w:pPr>
              <w:tabs>
                <w:tab w:val="left" w:pos="4305"/>
              </w:tabs>
              <w:jc w:val="center"/>
              <w:rPr>
                <w:sz w:val="20"/>
                <w:lang w:val="en-US"/>
              </w:rPr>
            </w:pPr>
            <w:r w:rsidRPr="000B7731">
              <w:rPr>
                <w:sz w:val="20"/>
                <w:lang w:val="en-US"/>
              </w:rPr>
              <w:t>60/185/0</w:t>
            </w:r>
          </w:p>
        </w:tc>
        <w:tc>
          <w:tcPr>
            <w:tcW w:w="1134" w:type="dxa"/>
          </w:tcPr>
          <w:p w:rsidR="00C5241F" w:rsidRPr="000B7731" w:rsidRDefault="00C5241F" w:rsidP="00C5241F">
            <w:pPr>
              <w:tabs>
                <w:tab w:val="left" w:pos="4305"/>
              </w:tabs>
              <w:jc w:val="center"/>
              <w:rPr>
                <w:sz w:val="20"/>
                <w:lang w:val="en-US"/>
              </w:rPr>
            </w:pPr>
            <w:r w:rsidRPr="000B7731">
              <w:rPr>
                <w:sz w:val="20"/>
                <w:lang w:val="en-US"/>
              </w:rPr>
              <w:t>Amarela</w:t>
            </w:r>
          </w:p>
        </w:tc>
        <w:tc>
          <w:tcPr>
            <w:tcW w:w="1559" w:type="dxa"/>
          </w:tcPr>
          <w:p w:rsidR="00C5241F" w:rsidRPr="000B7731" w:rsidRDefault="00C5241F" w:rsidP="00C5241F">
            <w:pPr>
              <w:tabs>
                <w:tab w:val="left" w:pos="4305"/>
              </w:tabs>
              <w:jc w:val="center"/>
              <w:rPr>
                <w:sz w:val="20"/>
                <w:lang w:val="en-US"/>
              </w:rPr>
            </w:pPr>
            <w:r w:rsidRPr="000B7731">
              <w:rPr>
                <w:sz w:val="20"/>
                <w:lang w:val="en-US"/>
              </w:rPr>
              <w:t>Motor Diant eletr.4 cil4.8(bluetec5)</w:t>
            </w:r>
          </w:p>
        </w:tc>
      </w:tr>
      <w:tr w:rsidR="00C5241F" w:rsidRPr="000B7731" w:rsidTr="00C5241F">
        <w:tc>
          <w:tcPr>
            <w:tcW w:w="710" w:type="dxa"/>
            <w:tcBorders>
              <w:top w:val="single" w:sz="4" w:space="0" w:color="auto"/>
              <w:left w:val="single" w:sz="4" w:space="0" w:color="auto"/>
              <w:bottom w:val="nil"/>
              <w:right w:val="single" w:sz="4" w:space="0" w:color="auto"/>
            </w:tcBorders>
          </w:tcPr>
          <w:p w:rsidR="00C5241F" w:rsidRPr="000B7731" w:rsidRDefault="00C5241F" w:rsidP="00C5241F">
            <w:pPr>
              <w:tabs>
                <w:tab w:val="left" w:pos="4305"/>
              </w:tabs>
              <w:rPr>
                <w:sz w:val="18"/>
                <w:szCs w:val="18"/>
              </w:rPr>
            </w:pPr>
          </w:p>
        </w:tc>
        <w:tc>
          <w:tcPr>
            <w:tcW w:w="1417" w:type="dxa"/>
            <w:tcBorders>
              <w:left w:val="single" w:sz="4" w:space="0" w:color="auto"/>
            </w:tcBorders>
          </w:tcPr>
          <w:p w:rsidR="00C5241F" w:rsidRPr="000B7731" w:rsidRDefault="00C5241F" w:rsidP="00C5241F">
            <w:pPr>
              <w:tabs>
                <w:tab w:val="left" w:pos="4305"/>
              </w:tabs>
              <w:jc w:val="center"/>
              <w:rPr>
                <w:sz w:val="20"/>
              </w:rPr>
            </w:pPr>
            <w:r w:rsidRPr="000B7731">
              <w:rPr>
                <w:sz w:val="20"/>
              </w:rPr>
              <w:t>Micro-ônibus</w:t>
            </w:r>
          </w:p>
        </w:tc>
        <w:tc>
          <w:tcPr>
            <w:tcW w:w="1134" w:type="dxa"/>
          </w:tcPr>
          <w:p w:rsidR="00C5241F" w:rsidRPr="000B7731" w:rsidRDefault="00C5241F" w:rsidP="00C5241F">
            <w:pPr>
              <w:tabs>
                <w:tab w:val="left" w:pos="4305"/>
              </w:tabs>
              <w:rPr>
                <w:sz w:val="20"/>
              </w:rPr>
            </w:pPr>
            <w:r w:rsidRPr="000B7731">
              <w:rPr>
                <w:sz w:val="20"/>
              </w:rPr>
              <w:t>LQW 6731</w:t>
            </w:r>
          </w:p>
        </w:tc>
        <w:tc>
          <w:tcPr>
            <w:tcW w:w="2126" w:type="dxa"/>
          </w:tcPr>
          <w:p w:rsidR="00C5241F" w:rsidRPr="000B7731" w:rsidRDefault="00C5241F" w:rsidP="00C5241F">
            <w:pPr>
              <w:tabs>
                <w:tab w:val="left" w:pos="4305"/>
              </w:tabs>
              <w:rPr>
                <w:sz w:val="20"/>
              </w:rPr>
            </w:pPr>
            <w:r w:rsidRPr="000B7731">
              <w:rPr>
                <w:sz w:val="20"/>
              </w:rPr>
              <w:t>93PB54M10EC48579</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lang w:val="en-US"/>
              </w:rPr>
            </w:pPr>
            <w:r w:rsidRPr="000B7731">
              <w:rPr>
                <w:sz w:val="20"/>
                <w:lang w:val="en-US"/>
              </w:rPr>
              <w:t>MarcopoloVolare V8L 4x2 EO ORE1</w:t>
            </w:r>
          </w:p>
        </w:tc>
        <w:tc>
          <w:tcPr>
            <w:tcW w:w="1555" w:type="dxa"/>
          </w:tcPr>
          <w:p w:rsidR="00C5241F" w:rsidRPr="000B7731" w:rsidRDefault="00C5241F" w:rsidP="00C5241F">
            <w:pPr>
              <w:tabs>
                <w:tab w:val="left" w:pos="4305"/>
              </w:tabs>
              <w:jc w:val="center"/>
              <w:rPr>
                <w:sz w:val="20"/>
                <w:lang w:val="en-US"/>
              </w:rPr>
            </w:pPr>
            <w:r w:rsidRPr="000B7731">
              <w:rPr>
                <w:sz w:val="20"/>
                <w:lang w:val="en-US"/>
              </w:rPr>
              <w:t>MarcopoloVolare V8L</w:t>
            </w:r>
          </w:p>
        </w:tc>
        <w:tc>
          <w:tcPr>
            <w:tcW w:w="602" w:type="dxa"/>
          </w:tcPr>
          <w:p w:rsidR="00C5241F" w:rsidRPr="000B7731" w:rsidRDefault="00C5241F" w:rsidP="00C5241F">
            <w:pPr>
              <w:tabs>
                <w:tab w:val="left" w:pos="4305"/>
              </w:tabs>
              <w:jc w:val="center"/>
              <w:rPr>
                <w:sz w:val="20"/>
                <w:lang w:val="en-US"/>
              </w:rPr>
            </w:pPr>
            <w:r w:rsidRPr="000B7731">
              <w:rPr>
                <w:sz w:val="20"/>
                <w:lang w:val="en-US"/>
              </w:rPr>
              <w:t>22+2</w:t>
            </w:r>
          </w:p>
        </w:tc>
        <w:tc>
          <w:tcPr>
            <w:tcW w:w="1062" w:type="dxa"/>
          </w:tcPr>
          <w:p w:rsidR="00C5241F" w:rsidRPr="000B7731" w:rsidRDefault="00C5241F" w:rsidP="00C5241F">
            <w:pPr>
              <w:tabs>
                <w:tab w:val="left" w:pos="4305"/>
              </w:tabs>
              <w:jc w:val="center"/>
              <w:rPr>
                <w:sz w:val="20"/>
                <w:lang w:val="en-US"/>
              </w:rPr>
            </w:pPr>
            <w:r w:rsidRPr="000B7731">
              <w:rPr>
                <w:sz w:val="20"/>
                <w:lang w:val="en-US"/>
              </w:rPr>
              <w:t>2013</w:t>
            </w:r>
          </w:p>
        </w:tc>
        <w:tc>
          <w:tcPr>
            <w:tcW w:w="1129" w:type="dxa"/>
          </w:tcPr>
          <w:p w:rsidR="00C5241F" w:rsidRPr="000B7731" w:rsidRDefault="00C5241F" w:rsidP="00C5241F">
            <w:pPr>
              <w:tabs>
                <w:tab w:val="left" w:pos="4305"/>
              </w:tabs>
              <w:jc w:val="center"/>
              <w:rPr>
                <w:sz w:val="20"/>
                <w:lang w:val="en-US"/>
              </w:rPr>
            </w:pPr>
            <w:r w:rsidRPr="000B7731">
              <w:rPr>
                <w:sz w:val="20"/>
                <w:lang w:val="en-US"/>
              </w:rPr>
              <w:t>2014</w:t>
            </w:r>
          </w:p>
        </w:tc>
        <w:tc>
          <w:tcPr>
            <w:tcW w:w="1180" w:type="dxa"/>
          </w:tcPr>
          <w:p w:rsidR="00C5241F" w:rsidRPr="000B7731" w:rsidRDefault="00C5241F" w:rsidP="00C5241F">
            <w:pPr>
              <w:tabs>
                <w:tab w:val="left" w:pos="4305"/>
              </w:tabs>
              <w:jc w:val="center"/>
              <w:rPr>
                <w:sz w:val="20"/>
                <w:lang w:val="en-US"/>
              </w:rPr>
            </w:pPr>
            <w:r w:rsidRPr="000B7731">
              <w:rPr>
                <w:sz w:val="20"/>
                <w:lang w:val="en-US"/>
              </w:rPr>
              <w:t>22/152/0</w:t>
            </w:r>
          </w:p>
        </w:tc>
        <w:tc>
          <w:tcPr>
            <w:tcW w:w="1134" w:type="dxa"/>
          </w:tcPr>
          <w:p w:rsidR="00C5241F" w:rsidRPr="000B7731" w:rsidRDefault="00C5241F" w:rsidP="00C5241F">
            <w:pPr>
              <w:tabs>
                <w:tab w:val="left" w:pos="4305"/>
              </w:tabs>
              <w:jc w:val="center"/>
              <w:rPr>
                <w:sz w:val="20"/>
                <w:lang w:val="en-US"/>
              </w:rPr>
            </w:pPr>
            <w:r w:rsidRPr="000B7731">
              <w:rPr>
                <w:sz w:val="20"/>
                <w:lang w:val="en-US"/>
              </w:rPr>
              <w:t>Amarela</w:t>
            </w:r>
          </w:p>
        </w:tc>
        <w:tc>
          <w:tcPr>
            <w:tcW w:w="1559" w:type="dxa"/>
          </w:tcPr>
          <w:p w:rsidR="00C5241F" w:rsidRPr="000B7731" w:rsidRDefault="00C5241F" w:rsidP="00C5241F">
            <w:pPr>
              <w:tabs>
                <w:tab w:val="left" w:pos="4305"/>
              </w:tabs>
              <w:jc w:val="center"/>
              <w:rPr>
                <w:sz w:val="20"/>
              </w:rPr>
            </w:pPr>
            <w:r w:rsidRPr="000B7731">
              <w:rPr>
                <w:sz w:val="20"/>
              </w:rPr>
              <w:t>MWM 152cv Torque de 450Nm</w:t>
            </w:r>
          </w:p>
        </w:tc>
      </w:tr>
      <w:tr w:rsidR="00C5241F" w:rsidRPr="000B7731" w:rsidTr="00C5241F">
        <w:tc>
          <w:tcPr>
            <w:tcW w:w="710" w:type="dxa"/>
            <w:tcBorders>
              <w:top w:val="nil"/>
              <w:left w:val="single" w:sz="4" w:space="0" w:color="auto"/>
              <w:bottom w:val="nil"/>
              <w:right w:val="single" w:sz="4" w:space="0" w:color="auto"/>
            </w:tcBorders>
          </w:tcPr>
          <w:p w:rsidR="00C5241F" w:rsidRPr="000B7731" w:rsidRDefault="00C5241F" w:rsidP="00C5241F">
            <w:pPr>
              <w:tabs>
                <w:tab w:val="left" w:pos="4305"/>
              </w:tabs>
              <w:rPr>
                <w:sz w:val="18"/>
                <w:szCs w:val="18"/>
              </w:rPr>
            </w:pPr>
            <w:r w:rsidRPr="000B7731">
              <w:rPr>
                <w:sz w:val="18"/>
                <w:szCs w:val="18"/>
              </w:rPr>
              <w:t>Lote 5</w:t>
            </w:r>
          </w:p>
        </w:tc>
        <w:tc>
          <w:tcPr>
            <w:tcW w:w="1417" w:type="dxa"/>
            <w:tcBorders>
              <w:left w:val="single" w:sz="4" w:space="0" w:color="auto"/>
            </w:tcBorders>
          </w:tcPr>
          <w:p w:rsidR="00C5241F" w:rsidRPr="000B7731" w:rsidRDefault="00C5241F" w:rsidP="00C5241F">
            <w:pPr>
              <w:tabs>
                <w:tab w:val="left" w:pos="4305"/>
              </w:tabs>
              <w:jc w:val="center"/>
              <w:rPr>
                <w:sz w:val="20"/>
              </w:rPr>
            </w:pPr>
            <w:r w:rsidRPr="000B7731">
              <w:rPr>
                <w:sz w:val="20"/>
              </w:rPr>
              <w:t>Micro-ônibus</w:t>
            </w:r>
          </w:p>
        </w:tc>
        <w:tc>
          <w:tcPr>
            <w:tcW w:w="1134" w:type="dxa"/>
          </w:tcPr>
          <w:p w:rsidR="00C5241F" w:rsidRPr="000B7731" w:rsidRDefault="00C5241F" w:rsidP="00C5241F">
            <w:pPr>
              <w:tabs>
                <w:tab w:val="left" w:pos="4305"/>
              </w:tabs>
              <w:rPr>
                <w:sz w:val="20"/>
              </w:rPr>
            </w:pPr>
            <w:r w:rsidRPr="000B7731">
              <w:rPr>
                <w:sz w:val="20"/>
              </w:rPr>
              <w:t>LQW 8285</w:t>
            </w:r>
          </w:p>
        </w:tc>
        <w:tc>
          <w:tcPr>
            <w:tcW w:w="2126" w:type="dxa"/>
          </w:tcPr>
          <w:p w:rsidR="00C5241F" w:rsidRPr="000B7731" w:rsidRDefault="00C5241F" w:rsidP="00C5241F">
            <w:pPr>
              <w:tabs>
                <w:tab w:val="left" w:pos="4305"/>
              </w:tabs>
              <w:rPr>
                <w:sz w:val="20"/>
              </w:rPr>
            </w:pPr>
            <w:r w:rsidRPr="000B7731">
              <w:rPr>
                <w:sz w:val="20"/>
              </w:rPr>
              <w:t>93PB58M1MDC047980</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lang w:val="en-US"/>
              </w:rPr>
            </w:pPr>
            <w:r w:rsidRPr="000B7731">
              <w:rPr>
                <w:sz w:val="20"/>
                <w:lang w:val="en-US"/>
              </w:rPr>
              <w:t>MarcopoloVolare V8L 4x4 EO ORE1</w:t>
            </w:r>
          </w:p>
        </w:tc>
        <w:tc>
          <w:tcPr>
            <w:tcW w:w="1555" w:type="dxa"/>
          </w:tcPr>
          <w:p w:rsidR="00C5241F" w:rsidRPr="000B7731" w:rsidRDefault="00C5241F" w:rsidP="00C5241F">
            <w:pPr>
              <w:tabs>
                <w:tab w:val="left" w:pos="4305"/>
              </w:tabs>
              <w:jc w:val="center"/>
              <w:rPr>
                <w:sz w:val="20"/>
                <w:lang w:val="en-US"/>
              </w:rPr>
            </w:pPr>
            <w:r w:rsidRPr="000B7731">
              <w:rPr>
                <w:sz w:val="20"/>
                <w:lang w:val="en-US"/>
              </w:rPr>
              <w:t>MarcopoloVolare V8L 4x4</w:t>
            </w:r>
          </w:p>
        </w:tc>
        <w:tc>
          <w:tcPr>
            <w:tcW w:w="602" w:type="dxa"/>
          </w:tcPr>
          <w:p w:rsidR="00C5241F" w:rsidRPr="000B7731" w:rsidRDefault="00C5241F" w:rsidP="00C5241F">
            <w:pPr>
              <w:tabs>
                <w:tab w:val="left" w:pos="4305"/>
              </w:tabs>
              <w:jc w:val="center"/>
              <w:rPr>
                <w:sz w:val="20"/>
                <w:lang w:val="en-US"/>
              </w:rPr>
            </w:pPr>
            <w:r w:rsidRPr="000B7731">
              <w:rPr>
                <w:sz w:val="20"/>
                <w:lang w:val="en-US"/>
              </w:rPr>
              <w:t>26</w:t>
            </w:r>
          </w:p>
        </w:tc>
        <w:tc>
          <w:tcPr>
            <w:tcW w:w="1062" w:type="dxa"/>
          </w:tcPr>
          <w:p w:rsidR="00C5241F" w:rsidRPr="000B7731" w:rsidRDefault="00C5241F" w:rsidP="00C5241F">
            <w:pPr>
              <w:tabs>
                <w:tab w:val="left" w:pos="4305"/>
              </w:tabs>
              <w:jc w:val="center"/>
              <w:rPr>
                <w:sz w:val="20"/>
                <w:lang w:val="en-US"/>
              </w:rPr>
            </w:pPr>
            <w:r w:rsidRPr="000B7731">
              <w:rPr>
                <w:sz w:val="20"/>
                <w:lang w:val="en-US"/>
              </w:rPr>
              <w:t>2013</w:t>
            </w:r>
          </w:p>
        </w:tc>
        <w:tc>
          <w:tcPr>
            <w:tcW w:w="1129" w:type="dxa"/>
          </w:tcPr>
          <w:p w:rsidR="00C5241F" w:rsidRPr="000B7731" w:rsidRDefault="00C5241F" w:rsidP="00C5241F">
            <w:pPr>
              <w:tabs>
                <w:tab w:val="left" w:pos="4305"/>
              </w:tabs>
              <w:jc w:val="center"/>
              <w:rPr>
                <w:sz w:val="20"/>
                <w:lang w:val="en-US"/>
              </w:rPr>
            </w:pPr>
            <w:r w:rsidRPr="000B7731">
              <w:rPr>
                <w:sz w:val="20"/>
                <w:lang w:val="en-US"/>
              </w:rPr>
              <w:t>2013</w:t>
            </w:r>
          </w:p>
        </w:tc>
        <w:tc>
          <w:tcPr>
            <w:tcW w:w="1180" w:type="dxa"/>
          </w:tcPr>
          <w:p w:rsidR="00C5241F" w:rsidRPr="000B7731" w:rsidRDefault="00C5241F" w:rsidP="00C5241F">
            <w:pPr>
              <w:tabs>
                <w:tab w:val="left" w:pos="4305"/>
              </w:tabs>
              <w:jc w:val="center"/>
              <w:rPr>
                <w:sz w:val="20"/>
                <w:lang w:val="en-US"/>
              </w:rPr>
            </w:pPr>
            <w:r w:rsidRPr="000B7731">
              <w:rPr>
                <w:sz w:val="20"/>
                <w:lang w:val="en-US"/>
              </w:rPr>
              <w:t>26/152/0</w:t>
            </w:r>
          </w:p>
        </w:tc>
        <w:tc>
          <w:tcPr>
            <w:tcW w:w="1134" w:type="dxa"/>
          </w:tcPr>
          <w:p w:rsidR="00C5241F" w:rsidRPr="000B7731" w:rsidRDefault="00C5241F" w:rsidP="00C5241F">
            <w:pPr>
              <w:tabs>
                <w:tab w:val="left" w:pos="4305"/>
              </w:tabs>
              <w:jc w:val="center"/>
              <w:rPr>
                <w:sz w:val="20"/>
                <w:lang w:val="en-US"/>
              </w:rPr>
            </w:pPr>
            <w:r w:rsidRPr="000B7731">
              <w:rPr>
                <w:sz w:val="20"/>
                <w:lang w:val="en-US"/>
              </w:rPr>
              <w:t>Amarela</w:t>
            </w:r>
          </w:p>
        </w:tc>
        <w:tc>
          <w:tcPr>
            <w:tcW w:w="1559" w:type="dxa"/>
          </w:tcPr>
          <w:p w:rsidR="00C5241F" w:rsidRPr="000B7731" w:rsidRDefault="00C5241F" w:rsidP="00C5241F">
            <w:pPr>
              <w:tabs>
                <w:tab w:val="left" w:pos="4305"/>
              </w:tabs>
              <w:jc w:val="center"/>
              <w:rPr>
                <w:sz w:val="20"/>
              </w:rPr>
            </w:pPr>
            <w:r w:rsidRPr="000B7731">
              <w:rPr>
                <w:sz w:val="20"/>
              </w:rPr>
              <w:t>MWM 152cv Torque de 450Nm</w:t>
            </w:r>
          </w:p>
        </w:tc>
      </w:tr>
      <w:tr w:rsidR="00C5241F" w:rsidRPr="000B7731" w:rsidTr="00C5241F">
        <w:tc>
          <w:tcPr>
            <w:tcW w:w="710" w:type="dxa"/>
            <w:tcBorders>
              <w:top w:val="nil"/>
              <w:left w:val="single" w:sz="4" w:space="0" w:color="auto"/>
              <w:bottom w:val="single" w:sz="4" w:space="0" w:color="auto"/>
              <w:right w:val="single" w:sz="4" w:space="0" w:color="auto"/>
            </w:tcBorders>
          </w:tcPr>
          <w:p w:rsidR="00C5241F" w:rsidRPr="000B7731" w:rsidRDefault="00C5241F" w:rsidP="00C5241F">
            <w:pPr>
              <w:tabs>
                <w:tab w:val="left" w:pos="4305"/>
              </w:tabs>
              <w:rPr>
                <w:sz w:val="18"/>
                <w:szCs w:val="18"/>
              </w:rPr>
            </w:pPr>
          </w:p>
        </w:tc>
        <w:tc>
          <w:tcPr>
            <w:tcW w:w="1417" w:type="dxa"/>
            <w:tcBorders>
              <w:left w:val="single" w:sz="4" w:space="0" w:color="auto"/>
            </w:tcBorders>
          </w:tcPr>
          <w:p w:rsidR="00C5241F" w:rsidRPr="000B7731" w:rsidRDefault="00C5241F" w:rsidP="00C5241F">
            <w:pPr>
              <w:tabs>
                <w:tab w:val="left" w:pos="4305"/>
              </w:tabs>
              <w:jc w:val="center"/>
              <w:rPr>
                <w:sz w:val="20"/>
              </w:rPr>
            </w:pPr>
            <w:r w:rsidRPr="000B7731">
              <w:rPr>
                <w:sz w:val="20"/>
              </w:rPr>
              <w:t>Mircro_ônibus</w:t>
            </w:r>
          </w:p>
        </w:tc>
        <w:tc>
          <w:tcPr>
            <w:tcW w:w="1134" w:type="dxa"/>
          </w:tcPr>
          <w:p w:rsidR="00C5241F" w:rsidRPr="000B7731" w:rsidRDefault="00C5241F" w:rsidP="00C5241F">
            <w:pPr>
              <w:tabs>
                <w:tab w:val="left" w:pos="4305"/>
              </w:tabs>
              <w:rPr>
                <w:sz w:val="20"/>
              </w:rPr>
            </w:pPr>
            <w:r w:rsidRPr="000B7731">
              <w:rPr>
                <w:sz w:val="20"/>
              </w:rPr>
              <w:t>KQK 4782</w:t>
            </w:r>
          </w:p>
        </w:tc>
        <w:tc>
          <w:tcPr>
            <w:tcW w:w="2126" w:type="dxa"/>
          </w:tcPr>
          <w:p w:rsidR="00C5241F" w:rsidRPr="000B7731" w:rsidRDefault="00C5241F" w:rsidP="00C5241F">
            <w:pPr>
              <w:tabs>
                <w:tab w:val="left" w:pos="4305"/>
              </w:tabs>
              <w:rPr>
                <w:sz w:val="20"/>
              </w:rPr>
            </w:pPr>
            <w:r w:rsidRPr="000B7731">
              <w:rPr>
                <w:sz w:val="20"/>
              </w:rPr>
              <w:t>93PB58M1MDC047981</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lang w:val="en-US"/>
              </w:rPr>
            </w:pPr>
            <w:r w:rsidRPr="000B7731">
              <w:rPr>
                <w:sz w:val="20"/>
                <w:lang w:val="en-US"/>
              </w:rPr>
              <w:t>MarcopoloVolare V8L 4x4 EO ORE1</w:t>
            </w:r>
          </w:p>
        </w:tc>
        <w:tc>
          <w:tcPr>
            <w:tcW w:w="1555" w:type="dxa"/>
          </w:tcPr>
          <w:p w:rsidR="00C5241F" w:rsidRPr="000B7731" w:rsidRDefault="00C5241F" w:rsidP="00C5241F">
            <w:pPr>
              <w:tabs>
                <w:tab w:val="left" w:pos="4305"/>
              </w:tabs>
              <w:jc w:val="center"/>
              <w:rPr>
                <w:sz w:val="20"/>
                <w:lang w:val="en-US"/>
              </w:rPr>
            </w:pPr>
            <w:r w:rsidRPr="000B7731">
              <w:rPr>
                <w:sz w:val="20"/>
                <w:lang w:val="en-US"/>
              </w:rPr>
              <w:t>MarcopoloVolareV8L 4x4</w:t>
            </w:r>
          </w:p>
        </w:tc>
        <w:tc>
          <w:tcPr>
            <w:tcW w:w="602" w:type="dxa"/>
          </w:tcPr>
          <w:p w:rsidR="00C5241F" w:rsidRPr="000B7731" w:rsidRDefault="00C5241F" w:rsidP="00C5241F">
            <w:pPr>
              <w:tabs>
                <w:tab w:val="left" w:pos="4305"/>
              </w:tabs>
              <w:jc w:val="center"/>
              <w:rPr>
                <w:sz w:val="20"/>
                <w:lang w:val="en-US"/>
              </w:rPr>
            </w:pPr>
            <w:r w:rsidRPr="000B7731">
              <w:rPr>
                <w:sz w:val="20"/>
                <w:lang w:val="en-US"/>
              </w:rPr>
              <w:t>26</w:t>
            </w:r>
          </w:p>
        </w:tc>
        <w:tc>
          <w:tcPr>
            <w:tcW w:w="1062" w:type="dxa"/>
          </w:tcPr>
          <w:p w:rsidR="00C5241F" w:rsidRPr="000B7731" w:rsidRDefault="00C5241F" w:rsidP="00C5241F">
            <w:pPr>
              <w:tabs>
                <w:tab w:val="left" w:pos="4305"/>
              </w:tabs>
              <w:jc w:val="center"/>
              <w:rPr>
                <w:sz w:val="20"/>
                <w:lang w:val="en-US"/>
              </w:rPr>
            </w:pPr>
            <w:r w:rsidRPr="000B7731">
              <w:rPr>
                <w:sz w:val="20"/>
                <w:lang w:val="en-US"/>
              </w:rPr>
              <w:t>2013</w:t>
            </w:r>
          </w:p>
        </w:tc>
        <w:tc>
          <w:tcPr>
            <w:tcW w:w="1129" w:type="dxa"/>
          </w:tcPr>
          <w:p w:rsidR="00C5241F" w:rsidRPr="000B7731" w:rsidRDefault="00C5241F" w:rsidP="00C5241F">
            <w:pPr>
              <w:tabs>
                <w:tab w:val="left" w:pos="4305"/>
              </w:tabs>
              <w:jc w:val="center"/>
              <w:rPr>
                <w:sz w:val="20"/>
                <w:lang w:val="en-US"/>
              </w:rPr>
            </w:pPr>
            <w:r w:rsidRPr="000B7731">
              <w:rPr>
                <w:sz w:val="20"/>
                <w:lang w:val="en-US"/>
              </w:rPr>
              <w:t>2013</w:t>
            </w:r>
          </w:p>
        </w:tc>
        <w:tc>
          <w:tcPr>
            <w:tcW w:w="1180" w:type="dxa"/>
          </w:tcPr>
          <w:p w:rsidR="00C5241F" w:rsidRPr="000B7731" w:rsidRDefault="00C5241F" w:rsidP="00C5241F">
            <w:pPr>
              <w:tabs>
                <w:tab w:val="left" w:pos="4305"/>
              </w:tabs>
              <w:jc w:val="center"/>
              <w:rPr>
                <w:sz w:val="20"/>
                <w:lang w:val="en-US"/>
              </w:rPr>
            </w:pPr>
            <w:r w:rsidRPr="000B7731">
              <w:rPr>
                <w:sz w:val="20"/>
                <w:lang w:val="en-US"/>
              </w:rPr>
              <w:t>26/152/0</w:t>
            </w:r>
          </w:p>
        </w:tc>
        <w:tc>
          <w:tcPr>
            <w:tcW w:w="1134" w:type="dxa"/>
          </w:tcPr>
          <w:p w:rsidR="00C5241F" w:rsidRPr="000B7731" w:rsidRDefault="00C5241F" w:rsidP="00C5241F">
            <w:pPr>
              <w:tabs>
                <w:tab w:val="left" w:pos="4305"/>
              </w:tabs>
              <w:jc w:val="center"/>
              <w:rPr>
                <w:sz w:val="20"/>
                <w:lang w:val="en-US"/>
              </w:rPr>
            </w:pPr>
            <w:r w:rsidRPr="000B7731">
              <w:rPr>
                <w:sz w:val="20"/>
                <w:lang w:val="en-US"/>
              </w:rPr>
              <w:t>Amarela</w:t>
            </w:r>
          </w:p>
        </w:tc>
        <w:tc>
          <w:tcPr>
            <w:tcW w:w="1559" w:type="dxa"/>
          </w:tcPr>
          <w:p w:rsidR="00C5241F" w:rsidRPr="000B7731" w:rsidRDefault="00C5241F" w:rsidP="00C5241F">
            <w:pPr>
              <w:tabs>
                <w:tab w:val="left" w:pos="4305"/>
              </w:tabs>
              <w:jc w:val="center"/>
              <w:rPr>
                <w:sz w:val="20"/>
              </w:rPr>
            </w:pPr>
            <w:r w:rsidRPr="000B7731">
              <w:rPr>
                <w:sz w:val="20"/>
              </w:rPr>
              <w:t>MWM 152cv Torque de 450 Nm</w:t>
            </w:r>
          </w:p>
        </w:tc>
      </w:tr>
      <w:tr w:rsidR="00C5241F" w:rsidRPr="000B7731" w:rsidTr="00C5241F">
        <w:tc>
          <w:tcPr>
            <w:tcW w:w="710" w:type="dxa"/>
            <w:tcBorders>
              <w:top w:val="single" w:sz="4" w:space="0" w:color="auto"/>
              <w:left w:val="single" w:sz="4" w:space="0" w:color="auto"/>
              <w:bottom w:val="nil"/>
              <w:right w:val="single" w:sz="4" w:space="0" w:color="auto"/>
            </w:tcBorders>
          </w:tcPr>
          <w:p w:rsidR="00C5241F" w:rsidRPr="000B7731" w:rsidRDefault="00C5241F" w:rsidP="00C5241F">
            <w:pPr>
              <w:tabs>
                <w:tab w:val="left" w:pos="4305"/>
              </w:tabs>
              <w:rPr>
                <w:sz w:val="18"/>
                <w:szCs w:val="18"/>
              </w:rPr>
            </w:pPr>
          </w:p>
        </w:tc>
        <w:tc>
          <w:tcPr>
            <w:tcW w:w="1417" w:type="dxa"/>
            <w:tcBorders>
              <w:left w:val="single" w:sz="4" w:space="0" w:color="auto"/>
            </w:tcBorders>
          </w:tcPr>
          <w:p w:rsidR="00C5241F" w:rsidRPr="000B7731" w:rsidRDefault="00C5241F" w:rsidP="00C5241F">
            <w:pPr>
              <w:tabs>
                <w:tab w:val="left" w:pos="4305"/>
              </w:tabs>
              <w:jc w:val="center"/>
              <w:rPr>
                <w:sz w:val="20"/>
              </w:rPr>
            </w:pPr>
            <w:r w:rsidRPr="000B7731">
              <w:rPr>
                <w:sz w:val="20"/>
              </w:rPr>
              <w:t>Micro-ônibus</w:t>
            </w:r>
          </w:p>
        </w:tc>
        <w:tc>
          <w:tcPr>
            <w:tcW w:w="1134" w:type="dxa"/>
          </w:tcPr>
          <w:p w:rsidR="00C5241F" w:rsidRPr="000B7731" w:rsidRDefault="00C5241F" w:rsidP="00C5241F">
            <w:pPr>
              <w:tabs>
                <w:tab w:val="left" w:pos="4305"/>
              </w:tabs>
              <w:rPr>
                <w:sz w:val="20"/>
              </w:rPr>
            </w:pPr>
            <w:r w:rsidRPr="000B7731">
              <w:rPr>
                <w:sz w:val="20"/>
              </w:rPr>
              <w:t>KWE 9308</w:t>
            </w:r>
          </w:p>
        </w:tc>
        <w:tc>
          <w:tcPr>
            <w:tcW w:w="2126" w:type="dxa"/>
          </w:tcPr>
          <w:p w:rsidR="00C5241F" w:rsidRPr="000B7731" w:rsidRDefault="00C5241F" w:rsidP="00C5241F">
            <w:pPr>
              <w:tabs>
                <w:tab w:val="left" w:pos="4305"/>
              </w:tabs>
              <w:rPr>
                <w:sz w:val="20"/>
              </w:rPr>
            </w:pPr>
            <w:r w:rsidRPr="000B7731">
              <w:rPr>
                <w:sz w:val="20"/>
              </w:rPr>
              <w:t>93ZL68C01D8452707</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lang w:val="en-US"/>
              </w:rPr>
            </w:pPr>
            <w:r w:rsidRPr="000B7731">
              <w:rPr>
                <w:sz w:val="20"/>
                <w:lang w:val="en-US"/>
              </w:rPr>
              <w:t>Iveco/CityclassUrbano 70C17</w:t>
            </w:r>
          </w:p>
        </w:tc>
        <w:tc>
          <w:tcPr>
            <w:tcW w:w="1555" w:type="dxa"/>
          </w:tcPr>
          <w:p w:rsidR="00C5241F" w:rsidRPr="000B7731" w:rsidRDefault="00C5241F" w:rsidP="00C5241F">
            <w:pPr>
              <w:tabs>
                <w:tab w:val="left" w:pos="4305"/>
              </w:tabs>
              <w:jc w:val="center"/>
              <w:rPr>
                <w:sz w:val="20"/>
                <w:lang w:val="en-US"/>
              </w:rPr>
            </w:pPr>
            <w:r w:rsidRPr="000B7731">
              <w:rPr>
                <w:sz w:val="20"/>
                <w:lang w:val="en-US"/>
              </w:rPr>
              <w:t>Iveco CityClass 70C17 Escolar</w:t>
            </w:r>
          </w:p>
        </w:tc>
        <w:tc>
          <w:tcPr>
            <w:tcW w:w="602" w:type="dxa"/>
          </w:tcPr>
          <w:p w:rsidR="00C5241F" w:rsidRPr="000B7731" w:rsidRDefault="00C5241F" w:rsidP="00C5241F">
            <w:pPr>
              <w:tabs>
                <w:tab w:val="left" w:pos="4305"/>
              </w:tabs>
              <w:jc w:val="center"/>
              <w:rPr>
                <w:sz w:val="20"/>
                <w:lang w:val="en-US"/>
              </w:rPr>
            </w:pPr>
            <w:r w:rsidRPr="000B7731">
              <w:rPr>
                <w:sz w:val="20"/>
                <w:lang w:val="en-US"/>
              </w:rPr>
              <w:t>29+1</w:t>
            </w:r>
          </w:p>
        </w:tc>
        <w:tc>
          <w:tcPr>
            <w:tcW w:w="1062" w:type="dxa"/>
          </w:tcPr>
          <w:p w:rsidR="00C5241F" w:rsidRPr="000B7731" w:rsidRDefault="00C5241F" w:rsidP="00C5241F">
            <w:pPr>
              <w:tabs>
                <w:tab w:val="left" w:pos="4305"/>
              </w:tabs>
              <w:jc w:val="center"/>
              <w:rPr>
                <w:sz w:val="20"/>
                <w:lang w:val="en-US"/>
              </w:rPr>
            </w:pPr>
            <w:r w:rsidRPr="000B7731">
              <w:rPr>
                <w:sz w:val="20"/>
                <w:lang w:val="en-US"/>
              </w:rPr>
              <w:t>2013</w:t>
            </w:r>
          </w:p>
        </w:tc>
        <w:tc>
          <w:tcPr>
            <w:tcW w:w="1129" w:type="dxa"/>
          </w:tcPr>
          <w:p w:rsidR="00C5241F" w:rsidRPr="000B7731" w:rsidRDefault="00C5241F" w:rsidP="00C5241F">
            <w:pPr>
              <w:tabs>
                <w:tab w:val="left" w:pos="4305"/>
              </w:tabs>
              <w:jc w:val="center"/>
              <w:rPr>
                <w:sz w:val="20"/>
                <w:lang w:val="en-US"/>
              </w:rPr>
            </w:pPr>
            <w:r w:rsidRPr="000B7731">
              <w:rPr>
                <w:sz w:val="20"/>
                <w:lang w:val="en-US"/>
              </w:rPr>
              <w:t>2013</w:t>
            </w:r>
          </w:p>
        </w:tc>
        <w:tc>
          <w:tcPr>
            <w:tcW w:w="1180" w:type="dxa"/>
          </w:tcPr>
          <w:p w:rsidR="00C5241F" w:rsidRPr="000B7731" w:rsidRDefault="00C5241F" w:rsidP="00C5241F">
            <w:pPr>
              <w:tabs>
                <w:tab w:val="left" w:pos="4305"/>
              </w:tabs>
              <w:jc w:val="center"/>
              <w:rPr>
                <w:sz w:val="20"/>
                <w:lang w:val="en-US"/>
              </w:rPr>
            </w:pPr>
            <w:r w:rsidRPr="000B7731">
              <w:rPr>
                <w:sz w:val="20"/>
                <w:lang w:val="en-US"/>
              </w:rPr>
              <w:t>30/170</w:t>
            </w:r>
          </w:p>
        </w:tc>
        <w:tc>
          <w:tcPr>
            <w:tcW w:w="1134" w:type="dxa"/>
          </w:tcPr>
          <w:p w:rsidR="00C5241F" w:rsidRPr="000B7731" w:rsidRDefault="00C5241F" w:rsidP="00C5241F">
            <w:pPr>
              <w:tabs>
                <w:tab w:val="left" w:pos="4305"/>
              </w:tabs>
              <w:jc w:val="center"/>
              <w:rPr>
                <w:sz w:val="20"/>
                <w:lang w:val="en-US"/>
              </w:rPr>
            </w:pPr>
            <w:r w:rsidRPr="000B7731">
              <w:rPr>
                <w:sz w:val="20"/>
                <w:lang w:val="en-US"/>
              </w:rPr>
              <w:t>Amarela</w:t>
            </w:r>
          </w:p>
        </w:tc>
        <w:tc>
          <w:tcPr>
            <w:tcW w:w="1559" w:type="dxa"/>
          </w:tcPr>
          <w:p w:rsidR="00C5241F" w:rsidRPr="000B7731" w:rsidRDefault="00C5241F" w:rsidP="00C5241F">
            <w:pPr>
              <w:tabs>
                <w:tab w:val="left" w:pos="4305"/>
              </w:tabs>
              <w:jc w:val="center"/>
              <w:rPr>
                <w:sz w:val="20"/>
              </w:rPr>
            </w:pPr>
            <w:r w:rsidRPr="000B7731">
              <w:rPr>
                <w:sz w:val="20"/>
              </w:rPr>
              <w:t>Mod.FicPrconve P7 N.Motor 7183571</w:t>
            </w:r>
          </w:p>
        </w:tc>
      </w:tr>
      <w:tr w:rsidR="00C5241F" w:rsidRPr="000B7731" w:rsidTr="00C5241F">
        <w:tc>
          <w:tcPr>
            <w:tcW w:w="710" w:type="dxa"/>
            <w:tcBorders>
              <w:top w:val="nil"/>
              <w:left w:val="single" w:sz="4" w:space="0" w:color="auto"/>
              <w:bottom w:val="single" w:sz="4" w:space="0" w:color="auto"/>
              <w:right w:val="single" w:sz="4" w:space="0" w:color="auto"/>
            </w:tcBorders>
          </w:tcPr>
          <w:p w:rsidR="00C5241F" w:rsidRPr="000B7731" w:rsidRDefault="00C5241F" w:rsidP="00C5241F">
            <w:pPr>
              <w:tabs>
                <w:tab w:val="left" w:pos="4305"/>
              </w:tabs>
              <w:rPr>
                <w:sz w:val="18"/>
                <w:szCs w:val="18"/>
              </w:rPr>
            </w:pPr>
            <w:r w:rsidRPr="000B7731">
              <w:rPr>
                <w:sz w:val="18"/>
                <w:szCs w:val="18"/>
              </w:rPr>
              <w:t>Lote 6</w:t>
            </w:r>
          </w:p>
        </w:tc>
        <w:tc>
          <w:tcPr>
            <w:tcW w:w="1417" w:type="dxa"/>
            <w:tcBorders>
              <w:left w:val="single" w:sz="4" w:space="0" w:color="auto"/>
            </w:tcBorders>
          </w:tcPr>
          <w:p w:rsidR="00C5241F" w:rsidRPr="000B7731" w:rsidRDefault="00C5241F" w:rsidP="00C5241F">
            <w:pPr>
              <w:tabs>
                <w:tab w:val="left" w:pos="4305"/>
              </w:tabs>
              <w:jc w:val="center"/>
              <w:rPr>
                <w:sz w:val="20"/>
              </w:rPr>
            </w:pPr>
            <w:r w:rsidRPr="000B7731">
              <w:rPr>
                <w:sz w:val="20"/>
              </w:rPr>
              <w:t>Micro-ônibus</w:t>
            </w:r>
          </w:p>
        </w:tc>
        <w:tc>
          <w:tcPr>
            <w:tcW w:w="1134" w:type="dxa"/>
          </w:tcPr>
          <w:p w:rsidR="00C5241F" w:rsidRPr="000B7731" w:rsidRDefault="00C5241F" w:rsidP="00C5241F">
            <w:pPr>
              <w:tabs>
                <w:tab w:val="left" w:pos="4305"/>
              </w:tabs>
              <w:rPr>
                <w:sz w:val="20"/>
              </w:rPr>
            </w:pPr>
            <w:r w:rsidRPr="000B7731">
              <w:rPr>
                <w:sz w:val="20"/>
              </w:rPr>
              <w:t>LTZ 5331</w:t>
            </w:r>
          </w:p>
        </w:tc>
        <w:tc>
          <w:tcPr>
            <w:tcW w:w="2126" w:type="dxa"/>
          </w:tcPr>
          <w:p w:rsidR="00C5241F" w:rsidRPr="000B7731" w:rsidRDefault="00C5241F" w:rsidP="00C5241F">
            <w:pPr>
              <w:tabs>
                <w:tab w:val="left" w:pos="4305"/>
              </w:tabs>
              <w:rPr>
                <w:sz w:val="20"/>
              </w:rPr>
            </w:pPr>
            <w:r w:rsidRPr="000B7731">
              <w:rPr>
                <w:sz w:val="20"/>
              </w:rPr>
              <w:t>93ZL68C01D8452912</w:t>
            </w:r>
          </w:p>
        </w:tc>
        <w:tc>
          <w:tcPr>
            <w:tcW w:w="851" w:type="dxa"/>
          </w:tcPr>
          <w:p w:rsidR="00C5241F" w:rsidRPr="000B7731" w:rsidRDefault="00C5241F" w:rsidP="00C5241F">
            <w:pPr>
              <w:tabs>
                <w:tab w:val="left" w:pos="4305"/>
              </w:tabs>
              <w:rPr>
                <w:sz w:val="20"/>
              </w:rPr>
            </w:pPr>
            <w:r w:rsidRPr="000B7731">
              <w:rPr>
                <w:sz w:val="20"/>
              </w:rPr>
              <w:t>Diesel</w:t>
            </w:r>
          </w:p>
        </w:tc>
        <w:tc>
          <w:tcPr>
            <w:tcW w:w="1701" w:type="dxa"/>
          </w:tcPr>
          <w:p w:rsidR="00C5241F" w:rsidRPr="000B7731" w:rsidRDefault="00C5241F" w:rsidP="00C5241F">
            <w:pPr>
              <w:tabs>
                <w:tab w:val="left" w:pos="4305"/>
              </w:tabs>
              <w:rPr>
                <w:sz w:val="20"/>
                <w:lang w:val="en-US"/>
              </w:rPr>
            </w:pPr>
            <w:r w:rsidRPr="000B7731">
              <w:rPr>
                <w:sz w:val="20"/>
                <w:lang w:val="en-US"/>
              </w:rPr>
              <w:t>Iveco City Class Urbano 70C17</w:t>
            </w:r>
          </w:p>
        </w:tc>
        <w:tc>
          <w:tcPr>
            <w:tcW w:w="1555" w:type="dxa"/>
          </w:tcPr>
          <w:p w:rsidR="00C5241F" w:rsidRPr="000B7731" w:rsidRDefault="00C5241F" w:rsidP="00C5241F">
            <w:pPr>
              <w:tabs>
                <w:tab w:val="left" w:pos="4305"/>
              </w:tabs>
              <w:jc w:val="center"/>
              <w:rPr>
                <w:sz w:val="20"/>
                <w:lang w:val="en-US"/>
              </w:rPr>
            </w:pPr>
            <w:r w:rsidRPr="000B7731">
              <w:rPr>
                <w:sz w:val="20"/>
                <w:lang w:val="en-US"/>
              </w:rPr>
              <w:t>Iveco City Class 70C17 Escolar</w:t>
            </w:r>
          </w:p>
        </w:tc>
        <w:tc>
          <w:tcPr>
            <w:tcW w:w="602" w:type="dxa"/>
          </w:tcPr>
          <w:p w:rsidR="00C5241F" w:rsidRPr="000B7731" w:rsidRDefault="00C5241F" w:rsidP="00C5241F">
            <w:pPr>
              <w:tabs>
                <w:tab w:val="left" w:pos="4305"/>
              </w:tabs>
              <w:jc w:val="center"/>
              <w:rPr>
                <w:sz w:val="20"/>
                <w:lang w:val="en-US"/>
              </w:rPr>
            </w:pPr>
            <w:r w:rsidRPr="000B7731">
              <w:rPr>
                <w:sz w:val="20"/>
                <w:lang w:val="en-US"/>
              </w:rPr>
              <w:t>29+1</w:t>
            </w:r>
          </w:p>
        </w:tc>
        <w:tc>
          <w:tcPr>
            <w:tcW w:w="1062" w:type="dxa"/>
          </w:tcPr>
          <w:p w:rsidR="00C5241F" w:rsidRPr="000B7731" w:rsidRDefault="00C5241F" w:rsidP="00C5241F">
            <w:pPr>
              <w:tabs>
                <w:tab w:val="left" w:pos="4305"/>
              </w:tabs>
              <w:jc w:val="center"/>
              <w:rPr>
                <w:sz w:val="20"/>
                <w:lang w:val="en-US"/>
              </w:rPr>
            </w:pPr>
            <w:r w:rsidRPr="000B7731">
              <w:rPr>
                <w:sz w:val="20"/>
                <w:lang w:val="en-US"/>
              </w:rPr>
              <w:t>2013</w:t>
            </w:r>
          </w:p>
        </w:tc>
        <w:tc>
          <w:tcPr>
            <w:tcW w:w="1129" w:type="dxa"/>
          </w:tcPr>
          <w:p w:rsidR="00C5241F" w:rsidRPr="000B7731" w:rsidRDefault="00C5241F" w:rsidP="00C5241F">
            <w:pPr>
              <w:tabs>
                <w:tab w:val="left" w:pos="4305"/>
              </w:tabs>
              <w:jc w:val="center"/>
              <w:rPr>
                <w:sz w:val="20"/>
                <w:lang w:val="en-US"/>
              </w:rPr>
            </w:pPr>
            <w:r w:rsidRPr="000B7731">
              <w:rPr>
                <w:sz w:val="20"/>
                <w:lang w:val="en-US"/>
              </w:rPr>
              <w:t>2013</w:t>
            </w:r>
          </w:p>
        </w:tc>
        <w:tc>
          <w:tcPr>
            <w:tcW w:w="1180" w:type="dxa"/>
          </w:tcPr>
          <w:p w:rsidR="00C5241F" w:rsidRPr="000B7731" w:rsidRDefault="00C5241F" w:rsidP="00C5241F">
            <w:pPr>
              <w:tabs>
                <w:tab w:val="left" w:pos="4305"/>
              </w:tabs>
              <w:jc w:val="center"/>
              <w:rPr>
                <w:sz w:val="20"/>
                <w:lang w:val="en-US"/>
              </w:rPr>
            </w:pPr>
            <w:r w:rsidRPr="000B7731">
              <w:rPr>
                <w:sz w:val="20"/>
                <w:lang w:val="en-US"/>
              </w:rPr>
              <w:t>30/170</w:t>
            </w:r>
          </w:p>
        </w:tc>
        <w:tc>
          <w:tcPr>
            <w:tcW w:w="1134" w:type="dxa"/>
          </w:tcPr>
          <w:p w:rsidR="00C5241F" w:rsidRPr="000B7731" w:rsidRDefault="00C5241F" w:rsidP="00C5241F">
            <w:pPr>
              <w:tabs>
                <w:tab w:val="left" w:pos="4305"/>
              </w:tabs>
              <w:jc w:val="center"/>
              <w:rPr>
                <w:sz w:val="20"/>
                <w:lang w:val="en-US"/>
              </w:rPr>
            </w:pPr>
            <w:r w:rsidRPr="000B7731">
              <w:rPr>
                <w:sz w:val="20"/>
                <w:lang w:val="en-US"/>
              </w:rPr>
              <w:t>Amarela</w:t>
            </w:r>
          </w:p>
        </w:tc>
        <w:tc>
          <w:tcPr>
            <w:tcW w:w="1559" w:type="dxa"/>
          </w:tcPr>
          <w:p w:rsidR="00C5241F" w:rsidRPr="000B7731" w:rsidRDefault="00C5241F" w:rsidP="00C5241F">
            <w:pPr>
              <w:tabs>
                <w:tab w:val="left" w:pos="4305"/>
              </w:tabs>
              <w:jc w:val="center"/>
              <w:rPr>
                <w:sz w:val="20"/>
                <w:lang w:val="en-US"/>
              </w:rPr>
            </w:pPr>
            <w:r w:rsidRPr="000B7731">
              <w:rPr>
                <w:sz w:val="20"/>
                <w:lang w:val="en-US"/>
              </w:rPr>
              <w:t>Mod Fic Proconve P7 N.Motor 7184545</w:t>
            </w:r>
          </w:p>
        </w:tc>
      </w:tr>
      <w:tr w:rsidR="00C5241F" w:rsidRPr="000B7731" w:rsidTr="00C5241F">
        <w:tc>
          <w:tcPr>
            <w:tcW w:w="710" w:type="dxa"/>
            <w:tcBorders>
              <w:top w:val="single" w:sz="4" w:space="0" w:color="auto"/>
            </w:tcBorders>
          </w:tcPr>
          <w:p w:rsidR="00C5241F" w:rsidRPr="000B7731" w:rsidRDefault="00C5241F" w:rsidP="00C5241F">
            <w:pPr>
              <w:tabs>
                <w:tab w:val="left" w:pos="4305"/>
              </w:tabs>
              <w:rPr>
                <w:sz w:val="18"/>
                <w:szCs w:val="18"/>
              </w:rPr>
            </w:pPr>
            <w:r w:rsidRPr="000B7731">
              <w:rPr>
                <w:sz w:val="18"/>
                <w:szCs w:val="18"/>
              </w:rPr>
              <w:t>Lote 6</w:t>
            </w:r>
          </w:p>
        </w:tc>
        <w:tc>
          <w:tcPr>
            <w:tcW w:w="1417" w:type="dxa"/>
          </w:tcPr>
          <w:p w:rsidR="00C5241F" w:rsidRPr="000B7731" w:rsidRDefault="00C5241F" w:rsidP="00C5241F">
            <w:pPr>
              <w:tabs>
                <w:tab w:val="left" w:pos="4305"/>
              </w:tabs>
              <w:jc w:val="center"/>
              <w:rPr>
                <w:sz w:val="20"/>
              </w:rPr>
            </w:pPr>
            <w:r w:rsidRPr="000B7731">
              <w:rPr>
                <w:sz w:val="20"/>
              </w:rPr>
              <w:t>Micro-ônibus</w:t>
            </w:r>
          </w:p>
        </w:tc>
        <w:tc>
          <w:tcPr>
            <w:tcW w:w="1134" w:type="dxa"/>
          </w:tcPr>
          <w:p w:rsidR="00C5241F" w:rsidRPr="000B7731" w:rsidRDefault="00C5241F" w:rsidP="00C5241F">
            <w:pPr>
              <w:tabs>
                <w:tab w:val="left" w:pos="4305"/>
              </w:tabs>
              <w:rPr>
                <w:sz w:val="20"/>
              </w:rPr>
            </w:pPr>
            <w:r w:rsidRPr="000B7731">
              <w:rPr>
                <w:sz w:val="20"/>
              </w:rPr>
              <w:t>KWE 9306</w:t>
            </w:r>
          </w:p>
        </w:tc>
        <w:tc>
          <w:tcPr>
            <w:tcW w:w="2126" w:type="dxa"/>
          </w:tcPr>
          <w:p w:rsidR="00C5241F" w:rsidRPr="000B7731" w:rsidRDefault="00C5241F" w:rsidP="00C5241F">
            <w:pPr>
              <w:tabs>
                <w:tab w:val="left" w:pos="4305"/>
              </w:tabs>
              <w:rPr>
                <w:sz w:val="20"/>
              </w:rPr>
            </w:pPr>
            <w:r w:rsidRPr="000B7731">
              <w:rPr>
                <w:sz w:val="20"/>
              </w:rPr>
              <w:t>93ZL68C01D8453029</w:t>
            </w:r>
          </w:p>
        </w:tc>
        <w:tc>
          <w:tcPr>
            <w:tcW w:w="851" w:type="dxa"/>
          </w:tcPr>
          <w:p w:rsidR="00C5241F" w:rsidRPr="000B7731" w:rsidRDefault="00C5241F" w:rsidP="00C5241F">
            <w:pPr>
              <w:tabs>
                <w:tab w:val="left" w:pos="4305"/>
              </w:tabs>
              <w:rPr>
                <w:sz w:val="20"/>
              </w:rPr>
            </w:pPr>
            <w:r w:rsidRPr="000B7731">
              <w:rPr>
                <w:sz w:val="20"/>
              </w:rPr>
              <w:t xml:space="preserve">Diesel </w:t>
            </w:r>
          </w:p>
        </w:tc>
        <w:tc>
          <w:tcPr>
            <w:tcW w:w="1701" w:type="dxa"/>
          </w:tcPr>
          <w:p w:rsidR="00C5241F" w:rsidRPr="000B7731" w:rsidRDefault="00C5241F" w:rsidP="00C5241F">
            <w:pPr>
              <w:tabs>
                <w:tab w:val="left" w:pos="4305"/>
              </w:tabs>
              <w:rPr>
                <w:sz w:val="20"/>
                <w:lang w:val="en-US"/>
              </w:rPr>
            </w:pPr>
            <w:r w:rsidRPr="000B7731">
              <w:rPr>
                <w:sz w:val="20"/>
                <w:lang w:val="en-US"/>
              </w:rPr>
              <w:t>Iveco CityclassUrbano 70C17</w:t>
            </w:r>
          </w:p>
        </w:tc>
        <w:tc>
          <w:tcPr>
            <w:tcW w:w="1555" w:type="dxa"/>
          </w:tcPr>
          <w:p w:rsidR="00C5241F" w:rsidRPr="000B7731" w:rsidRDefault="00C5241F" w:rsidP="00C5241F">
            <w:pPr>
              <w:tabs>
                <w:tab w:val="left" w:pos="4305"/>
              </w:tabs>
              <w:jc w:val="center"/>
              <w:rPr>
                <w:sz w:val="20"/>
                <w:lang w:val="en-US"/>
              </w:rPr>
            </w:pPr>
            <w:r w:rsidRPr="000B7731">
              <w:rPr>
                <w:sz w:val="20"/>
                <w:lang w:val="en-US"/>
              </w:rPr>
              <w:t>Iveco City Class 70C17 EURO 5</w:t>
            </w:r>
          </w:p>
        </w:tc>
        <w:tc>
          <w:tcPr>
            <w:tcW w:w="602" w:type="dxa"/>
          </w:tcPr>
          <w:p w:rsidR="00C5241F" w:rsidRPr="000B7731" w:rsidRDefault="00C5241F" w:rsidP="00C5241F">
            <w:pPr>
              <w:tabs>
                <w:tab w:val="left" w:pos="4305"/>
              </w:tabs>
              <w:jc w:val="center"/>
              <w:rPr>
                <w:sz w:val="20"/>
                <w:lang w:val="en-US"/>
              </w:rPr>
            </w:pPr>
            <w:r w:rsidRPr="000B7731">
              <w:rPr>
                <w:sz w:val="20"/>
                <w:lang w:val="en-US"/>
              </w:rPr>
              <w:t>22+1</w:t>
            </w:r>
          </w:p>
        </w:tc>
        <w:tc>
          <w:tcPr>
            <w:tcW w:w="1062" w:type="dxa"/>
          </w:tcPr>
          <w:p w:rsidR="00C5241F" w:rsidRPr="000B7731" w:rsidRDefault="00C5241F" w:rsidP="00C5241F">
            <w:pPr>
              <w:tabs>
                <w:tab w:val="left" w:pos="4305"/>
              </w:tabs>
              <w:jc w:val="center"/>
              <w:rPr>
                <w:sz w:val="20"/>
                <w:lang w:val="en-US"/>
              </w:rPr>
            </w:pPr>
            <w:r w:rsidRPr="000B7731">
              <w:rPr>
                <w:sz w:val="20"/>
                <w:lang w:val="en-US"/>
              </w:rPr>
              <w:t>2013</w:t>
            </w:r>
          </w:p>
        </w:tc>
        <w:tc>
          <w:tcPr>
            <w:tcW w:w="1129" w:type="dxa"/>
          </w:tcPr>
          <w:p w:rsidR="00C5241F" w:rsidRPr="000B7731" w:rsidRDefault="00C5241F" w:rsidP="00C5241F">
            <w:pPr>
              <w:tabs>
                <w:tab w:val="left" w:pos="4305"/>
              </w:tabs>
              <w:jc w:val="center"/>
              <w:rPr>
                <w:sz w:val="20"/>
                <w:lang w:val="en-US"/>
              </w:rPr>
            </w:pPr>
            <w:r w:rsidRPr="000B7731">
              <w:rPr>
                <w:sz w:val="20"/>
                <w:lang w:val="en-US"/>
              </w:rPr>
              <w:t>2013</w:t>
            </w:r>
          </w:p>
        </w:tc>
        <w:tc>
          <w:tcPr>
            <w:tcW w:w="1180" w:type="dxa"/>
          </w:tcPr>
          <w:p w:rsidR="00C5241F" w:rsidRPr="000B7731" w:rsidRDefault="00C5241F" w:rsidP="00C5241F">
            <w:pPr>
              <w:tabs>
                <w:tab w:val="left" w:pos="4305"/>
              </w:tabs>
              <w:jc w:val="center"/>
              <w:rPr>
                <w:sz w:val="20"/>
                <w:lang w:val="en-US"/>
              </w:rPr>
            </w:pPr>
            <w:r w:rsidRPr="000B7731">
              <w:rPr>
                <w:sz w:val="20"/>
                <w:lang w:val="en-US"/>
              </w:rPr>
              <w:t>23/170</w:t>
            </w:r>
          </w:p>
        </w:tc>
        <w:tc>
          <w:tcPr>
            <w:tcW w:w="1134" w:type="dxa"/>
          </w:tcPr>
          <w:p w:rsidR="00C5241F" w:rsidRPr="000B7731" w:rsidRDefault="00C5241F" w:rsidP="00C5241F">
            <w:pPr>
              <w:tabs>
                <w:tab w:val="left" w:pos="4305"/>
              </w:tabs>
              <w:jc w:val="center"/>
              <w:rPr>
                <w:sz w:val="20"/>
                <w:lang w:val="en-US"/>
              </w:rPr>
            </w:pPr>
            <w:r w:rsidRPr="000B7731">
              <w:rPr>
                <w:sz w:val="20"/>
                <w:lang w:val="en-US"/>
              </w:rPr>
              <w:t>Amarela</w:t>
            </w:r>
          </w:p>
        </w:tc>
        <w:tc>
          <w:tcPr>
            <w:tcW w:w="1559" w:type="dxa"/>
          </w:tcPr>
          <w:p w:rsidR="00C5241F" w:rsidRPr="000B7731" w:rsidRDefault="00C5241F" w:rsidP="00C5241F">
            <w:pPr>
              <w:tabs>
                <w:tab w:val="left" w:pos="4305"/>
              </w:tabs>
              <w:jc w:val="center"/>
              <w:rPr>
                <w:sz w:val="20"/>
                <w:lang w:val="en-US"/>
              </w:rPr>
            </w:pPr>
            <w:r w:rsidRPr="000B7731">
              <w:rPr>
                <w:sz w:val="20"/>
                <w:lang w:val="en-US"/>
              </w:rPr>
              <w:t>Mod Fic Proconve P7 N.Motor 7184913</w:t>
            </w:r>
          </w:p>
        </w:tc>
      </w:tr>
    </w:tbl>
    <w:p w:rsidR="00C5241F" w:rsidRPr="000B7731" w:rsidRDefault="00C5241F" w:rsidP="00C5241F">
      <w:pPr>
        <w:pStyle w:val="PargrafodaLista"/>
        <w:ind w:left="0"/>
        <w:jc w:val="both"/>
        <w:rPr>
          <w:szCs w:val="24"/>
          <w:lang w:val="en-US"/>
        </w:rPr>
      </w:pPr>
    </w:p>
    <w:p w:rsidR="00C5241F" w:rsidRPr="000B7731" w:rsidRDefault="00C5241F" w:rsidP="00C5241F">
      <w:pPr>
        <w:pStyle w:val="PargrafodaLista"/>
        <w:ind w:left="0"/>
        <w:jc w:val="both"/>
        <w:rPr>
          <w:szCs w:val="24"/>
          <w:lang w:val="en-US"/>
        </w:rPr>
        <w:sectPr w:rsidR="00C5241F" w:rsidRPr="000B7731" w:rsidSect="00FE7E5E">
          <w:type w:val="continuous"/>
          <w:pgSz w:w="16840" w:h="11907" w:orient="landscape" w:code="9"/>
          <w:pgMar w:top="851" w:right="794" w:bottom="2126" w:left="567" w:header="720" w:footer="720" w:gutter="0"/>
          <w:cols w:space="720"/>
        </w:sectPr>
      </w:pPr>
    </w:p>
    <w:p w:rsidR="00C5241F" w:rsidRPr="000B7731" w:rsidRDefault="004046C2" w:rsidP="00C5241F">
      <w:pPr>
        <w:pStyle w:val="Ttulo"/>
        <w:jc w:val="left"/>
        <w:rPr>
          <w:sz w:val="24"/>
          <w:szCs w:val="24"/>
        </w:rPr>
      </w:pPr>
      <w:r w:rsidRPr="000B7731">
        <w:rPr>
          <w:sz w:val="24"/>
          <w:szCs w:val="24"/>
        </w:rPr>
        <w:lastRenderedPageBreak/>
        <w:t>1</w:t>
      </w:r>
      <w:r w:rsidR="00C5241F" w:rsidRPr="000B7731">
        <w:rPr>
          <w:sz w:val="24"/>
          <w:szCs w:val="24"/>
        </w:rPr>
        <w:t>.7 - QUANTIDADES E ESPECIFICAÇÕES DOS VEÍCULOS DA SME DIVIDIDOS POR LOTES</w:t>
      </w:r>
    </w:p>
    <w:p w:rsidR="00C5241F" w:rsidRPr="000B7731" w:rsidRDefault="00C5241F" w:rsidP="00C5241F">
      <w:pPr>
        <w:pStyle w:val="PargrafodaLista"/>
        <w:ind w:left="0"/>
        <w:jc w:val="both"/>
        <w:rPr>
          <w:szCs w:val="24"/>
        </w:rPr>
      </w:pPr>
    </w:p>
    <w:p w:rsidR="00C5241F" w:rsidRPr="000B7731" w:rsidRDefault="00C5241F" w:rsidP="00C5241F">
      <w:pPr>
        <w:pStyle w:val="PargrafodaLista"/>
        <w:ind w:left="0"/>
        <w:jc w:val="both"/>
        <w:rPr>
          <w:szCs w:val="24"/>
        </w:rPr>
      </w:pPr>
    </w:p>
    <w:tbl>
      <w:tblPr>
        <w:tblStyle w:val="Tabelacomgrade"/>
        <w:tblW w:w="7725" w:type="dxa"/>
        <w:jc w:val="center"/>
        <w:tblInd w:w="-176" w:type="dxa"/>
        <w:tblLayout w:type="fixed"/>
        <w:tblLook w:val="04A0"/>
      </w:tblPr>
      <w:tblGrid>
        <w:gridCol w:w="1844"/>
        <w:gridCol w:w="2834"/>
        <w:gridCol w:w="3047"/>
      </w:tblGrid>
      <w:tr w:rsidR="00C5241F" w:rsidRPr="000B7731" w:rsidTr="00C5241F">
        <w:trPr>
          <w:jc w:val="center"/>
        </w:trPr>
        <w:tc>
          <w:tcPr>
            <w:tcW w:w="1844" w:type="dxa"/>
            <w:vAlign w:val="center"/>
          </w:tcPr>
          <w:p w:rsidR="00C5241F" w:rsidRPr="000B7731" w:rsidRDefault="00C5241F" w:rsidP="00C5241F">
            <w:pPr>
              <w:tabs>
                <w:tab w:val="left" w:pos="4305"/>
              </w:tabs>
              <w:jc w:val="center"/>
              <w:rPr>
                <w:b/>
                <w:sz w:val="24"/>
              </w:rPr>
            </w:pPr>
            <w:r w:rsidRPr="000B7731">
              <w:rPr>
                <w:b/>
                <w:sz w:val="24"/>
              </w:rPr>
              <w:t>ITEM</w:t>
            </w:r>
          </w:p>
        </w:tc>
        <w:tc>
          <w:tcPr>
            <w:tcW w:w="2834" w:type="dxa"/>
            <w:vAlign w:val="center"/>
          </w:tcPr>
          <w:p w:rsidR="00C5241F" w:rsidRPr="000B7731" w:rsidRDefault="00C5241F" w:rsidP="00C5241F">
            <w:pPr>
              <w:tabs>
                <w:tab w:val="left" w:pos="4305"/>
              </w:tabs>
              <w:jc w:val="center"/>
              <w:rPr>
                <w:b/>
                <w:sz w:val="24"/>
              </w:rPr>
            </w:pPr>
            <w:r w:rsidRPr="000B7731">
              <w:rPr>
                <w:b/>
                <w:sz w:val="24"/>
              </w:rPr>
              <w:t>QUANTIDADES MÍNIMAS DE HORAS</w:t>
            </w:r>
          </w:p>
        </w:tc>
        <w:tc>
          <w:tcPr>
            <w:tcW w:w="3047" w:type="dxa"/>
            <w:vAlign w:val="center"/>
          </w:tcPr>
          <w:p w:rsidR="00C5241F" w:rsidRPr="000B7731" w:rsidRDefault="00C5241F" w:rsidP="00C5241F">
            <w:pPr>
              <w:tabs>
                <w:tab w:val="left" w:pos="4305"/>
              </w:tabs>
              <w:jc w:val="center"/>
              <w:rPr>
                <w:b/>
                <w:sz w:val="24"/>
              </w:rPr>
            </w:pPr>
            <w:r w:rsidRPr="000B7731">
              <w:rPr>
                <w:b/>
                <w:sz w:val="24"/>
              </w:rPr>
              <w:t>QUANTIDADES MÁXIMAS DE HORAS</w:t>
            </w:r>
          </w:p>
        </w:tc>
      </w:tr>
      <w:tr w:rsidR="00C5241F" w:rsidRPr="000B7731" w:rsidTr="00C5241F">
        <w:trPr>
          <w:trHeight w:val="517"/>
          <w:jc w:val="center"/>
        </w:trPr>
        <w:tc>
          <w:tcPr>
            <w:tcW w:w="1844" w:type="dxa"/>
            <w:vAlign w:val="center"/>
          </w:tcPr>
          <w:p w:rsidR="00C5241F" w:rsidRPr="000B7731" w:rsidRDefault="00C5241F" w:rsidP="00C5241F">
            <w:pPr>
              <w:tabs>
                <w:tab w:val="left" w:pos="4305"/>
              </w:tabs>
              <w:jc w:val="center"/>
              <w:rPr>
                <w:b/>
                <w:sz w:val="24"/>
                <w:szCs w:val="24"/>
              </w:rPr>
            </w:pPr>
            <w:r w:rsidRPr="000B7731">
              <w:rPr>
                <w:b/>
                <w:sz w:val="24"/>
                <w:szCs w:val="24"/>
              </w:rPr>
              <w:t>01</w:t>
            </w:r>
          </w:p>
        </w:tc>
        <w:tc>
          <w:tcPr>
            <w:tcW w:w="2834" w:type="dxa"/>
            <w:vAlign w:val="center"/>
          </w:tcPr>
          <w:p w:rsidR="00C5241F" w:rsidRPr="000B7731" w:rsidRDefault="00C5241F" w:rsidP="00C5241F">
            <w:pPr>
              <w:tabs>
                <w:tab w:val="left" w:pos="4305"/>
              </w:tabs>
              <w:jc w:val="center"/>
              <w:rPr>
                <w:b/>
                <w:sz w:val="24"/>
                <w:szCs w:val="24"/>
              </w:rPr>
            </w:pPr>
            <w:r w:rsidRPr="000B7731">
              <w:rPr>
                <w:b/>
                <w:sz w:val="24"/>
                <w:szCs w:val="24"/>
              </w:rPr>
              <w:t>1H</w:t>
            </w:r>
          </w:p>
        </w:tc>
        <w:tc>
          <w:tcPr>
            <w:tcW w:w="3047" w:type="dxa"/>
            <w:vAlign w:val="center"/>
          </w:tcPr>
          <w:p w:rsidR="00C5241F" w:rsidRPr="000B7731" w:rsidRDefault="00C5241F" w:rsidP="00C5241F">
            <w:pPr>
              <w:tabs>
                <w:tab w:val="left" w:pos="4305"/>
              </w:tabs>
              <w:jc w:val="center"/>
              <w:rPr>
                <w:b/>
                <w:sz w:val="24"/>
                <w:szCs w:val="24"/>
              </w:rPr>
            </w:pPr>
            <w:r w:rsidRPr="000B7731">
              <w:rPr>
                <w:b/>
                <w:sz w:val="24"/>
                <w:szCs w:val="24"/>
              </w:rPr>
              <w:t>37H</w:t>
            </w:r>
          </w:p>
        </w:tc>
      </w:tr>
      <w:tr w:rsidR="00C5241F" w:rsidRPr="000B7731" w:rsidTr="00C5241F">
        <w:trPr>
          <w:trHeight w:val="411"/>
          <w:jc w:val="center"/>
        </w:trPr>
        <w:tc>
          <w:tcPr>
            <w:tcW w:w="1844" w:type="dxa"/>
            <w:vAlign w:val="center"/>
          </w:tcPr>
          <w:p w:rsidR="00C5241F" w:rsidRPr="000B7731" w:rsidRDefault="00C5241F" w:rsidP="00C5241F">
            <w:pPr>
              <w:tabs>
                <w:tab w:val="left" w:pos="4305"/>
              </w:tabs>
              <w:jc w:val="center"/>
              <w:rPr>
                <w:b/>
                <w:sz w:val="24"/>
                <w:szCs w:val="24"/>
              </w:rPr>
            </w:pPr>
            <w:r w:rsidRPr="000B7731">
              <w:rPr>
                <w:b/>
                <w:sz w:val="24"/>
                <w:szCs w:val="24"/>
              </w:rPr>
              <w:t>02</w:t>
            </w:r>
          </w:p>
        </w:tc>
        <w:tc>
          <w:tcPr>
            <w:tcW w:w="2834" w:type="dxa"/>
          </w:tcPr>
          <w:p w:rsidR="00C5241F" w:rsidRPr="000B7731" w:rsidRDefault="00C5241F" w:rsidP="00C5241F">
            <w:pPr>
              <w:jc w:val="center"/>
              <w:rPr>
                <w:b/>
                <w:sz w:val="24"/>
                <w:szCs w:val="24"/>
              </w:rPr>
            </w:pPr>
            <w:r w:rsidRPr="000B7731">
              <w:rPr>
                <w:b/>
                <w:sz w:val="24"/>
                <w:szCs w:val="24"/>
              </w:rPr>
              <w:t>1H</w:t>
            </w:r>
          </w:p>
        </w:tc>
        <w:tc>
          <w:tcPr>
            <w:tcW w:w="3047" w:type="dxa"/>
            <w:vAlign w:val="center"/>
          </w:tcPr>
          <w:p w:rsidR="00C5241F" w:rsidRPr="000B7731" w:rsidRDefault="00C5241F" w:rsidP="00C5241F">
            <w:pPr>
              <w:tabs>
                <w:tab w:val="left" w:pos="4305"/>
              </w:tabs>
              <w:jc w:val="center"/>
              <w:rPr>
                <w:b/>
                <w:sz w:val="24"/>
                <w:szCs w:val="24"/>
              </w:rPr>
            </w:pPr>
            <w:r w:rsidRPr="000B7731">
              <w:rPr>
                <w:b/>
                <w:sz w:val="24"/>
                <w:szCs w:val="24"/>
              </w:rPr>
              <w:t>49H</w:t>
            </w:r>
          </w:p>
        </w:tc>
      </w:tr>
      <w:tr w:rsidR="00C5241F" w:rsidRPr="000B7731" w:rsidTr="00C5241F">
        <w:trPr>
          <w:trHeight w:val="403"/>
          <w:jc w:val="center"/>
        </w:trPr>
        <w:tc>
          <w:tcPr>
            <w:tcW w:w="1844" w:type="dxa"/>
            <w:tcBorders>
              <w:bottom w:val="single" w:sz="4" w:space="0" w:color="auto"/>
            </w:tcBorders>
            <w:vAlign w:val="center"/>
          </w:tcPr>
          <w:p w:rsidR="00C5241F" w:rsidRPr="000B7731" w:rsidRDefault="00C5241F" w:rsidP="00C5241F">
            <w:pPr>
              <w:tabs>
                <w:tab w:val="left" w:pos="4305"/>
              </w:tabs>
              <w:jc w:val="center"/>
              <w:rPr>
                <w:b/>
                <w:sz w:val="24"/>
                <w:szCs w:val="24"/>
              </w:rPr>
            </w:pPr>
            <w:r w:rsidRPr="000B7731">
              <w:rPr>
                <w:b/>
                <w:sz w:val="24"/>
                <w:szCs w:val="24"/>
              </w:rPr>
              <w:t>03</w:t>
            </w:r>
          </w:p>
        </w:tc>
        <w:tc>
          <w:tcPr>
            <w:tcW w:w="2834" w:type="dxa"/>
          </w:tcPr>
          <w:p w:rsidR="00C5241F" w:rsidRPr="000B7731" w:rsidRDefault="00C5241F" w:rsidP="00C5241F">
            <w:pPr>
              <w:jc w:val="center"/>
              <w:rPr>
                <w:b/>
                <w:sz w:val="24"/>
                <w:szCs w:val="24"/>
              </w:rPr>
            </w:pPr>
            <w:r w:rsidRPr="000B7731">
              <w:rPr>
                <w:b/>
                <w:sz w:val="24"/>
                <w:szCs w:val="24"/>
              </w:rPr>
              <w:t>1H</w:t>
            </w:r>
          </w:p>
        </w:tc>
        <w:tc>
          <w:tcPr>
            <w:tcW w:w="3047" w:type="dxa"/>
            <w:vAlign w:val="center"/>
          </w:tcPr>
          <w:p w:rsidR="00C5241F" w:rsidRPr="000B7731" w:rsidRDefault="00C5241F" w:rsidP="00C5241F">
            <w:pPr>
              <w:tabs>
                <w:tab w:val="left" w:pos="4305"/>
              </w:tabs>
              <w:jc w:val="center"/>
              <w:rPr>
                <w:b/>
                <w:sz w:val="24"/>
                <w:szCs w:val="24"/>
              </w:rPr>
            </w:pPr>
            <w:r w:rsidRPr="000B7731">
              <w:rPr>
                <w:b/>
                <w:sz w:val="24"/>
                <w:szCs w:val="24"/>
              </w:rPr>
              <w:t>46H</w:t>
            </w:r>
          </w:p>
        </w:tc>
      </w:tr>
    </w:tbl>
    <w:p w:rsidR="00C5241F" w:rsidRPr="000B7731" w:rsidRDefault="00C5241F" w:rsidP="00C5241F">
      <w:pPr>
        <w:pStyle w:val="PargrafodaLista"/>
        <w:ind w:left="0"/>
        <w:jc w:val="both"/>
        <w:rPr>
          <w:szCs w:val="24"/>
          <w:lang w:val="en-US"/>
        </w:rPr>
      </w:pPr>
    </w:p>
    <w:p w:rsidR="00C5241F" w:rsidRPr="000B7731" w:rsidRDefault="00C5241F" w:rsidP="00C5241F">
      <w:pPr>
        <w:pStyle w:val="PargrafodaLista"/>
        <w:ind w:left="0"/>
        <w:jc w:val="both"/>
        <w:rPr>
          <w:szCs w:val="24"/>
          <w:lang w:val="en-US"/>
        </w:rPr>
      </w:pPr>
    </w:p>
    <w:p w:rsidR="00C5241F" w:rsidRPr="000B7731" w:rsidRDefault="004046C2" w:rsidP="00C5241F">
      <w:pPr>
        <w:pStyle w:val="Ttulo"/>
        <w:spacing w:line="276" w:lineRule="auto"/>
        <w:jc w:val="left"/>
        <w:rPr>
          <w:sz w:val="24"/>
          <w:szCs w:val="24"/>
        </w:rPr>
      </w:pPr>
      <w:r w:rsidRPr="000B7731">
        <w:rPr>
          <w:sz w:val="24"/>
          <w:szCs w:val="24"/>
        </w:rPr>
        <w:t>1</w:t>
      </w:r>
      <w:r w:rsidR="00C5241F" w:rsidRPr="000B7731">
        <w:rPr>
          <w:sz w:val="24"/>
          <w:szCs w:val="24"/>
        </w:rPr>
        <w:t>.8 - DO REGIME DE EXECUÇÃO DOS SERVIÇOS:</w:t>
      </w:r>
    </w:p>
    <w:p w:rsidR="00C5241F" w:rsidRPr="000B7731" w:rsidRDefault="00C5241F" w:rsidP="00C5241F">
      <w:pPr>
        <w:spacing w:line="276" w:lineRule="auto"/>
        <w:jc w:val="both"/>
        <w:rPr>
          <w:b/>
          <w:bCs/>
          <w:kern w:val="28"/>
          <w:sz w:val="24"/>
          <w:szCs w:val="24"/>
        </w:rPr>
      </w:pPr>
    </w:p>
    <w:p w:rsidR="00C5241F" w:rsidRPr="000B7731" w:rsidRDefault="004046C2" w:rsidP="00C5241F">
      <w:pPr>
        <w:pStyle w:val="Estilo"/>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.8.1 - Será permitida subcontratação, em até 40% dos serviços a serem prestados, sob inteira responsabilidade da CONTRATADA , para a adequada execução de todos os serviços.</w:t>
      </w:r>
    </w:p>
    <w:p w:rsidR="00C5241F" w:rsidRPr="000B7731" w:rsidRDefault="00C5241F" w:rsidP="00C5241F">
      <w:pPr>
        <w:pStyle w:val="Estilo"/>
        <w:shd w:val="clear" w:color="auto" w:fill="FEFFFF"/>
        <w:spacing w:line="276" w:lineRule="auto"/>
        <w:ind w:right="5"/>
        <w:jc w:val="both"/>
        <w:rPr>
          <w:rFonts w:ascii="Times New Roman" w:hAnsi="Times New Roman" w:cs="Times New Roman"/>
        </w:rPr>
      </w:pPr>
    </w:p>
    <w:p w:rsidR="00C5241F" w:rsidRPr="000B7731" w:rsidRDefault="004046C2" w:rsidP="00C5241F">
      <w:pPr>
        <w:pStyle w:val="Estilo"/>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 xml:space="preserve">.8.2 - Possuir oficina localizada na cidade de Bom Jardim – RJ ou nas proximidades. Caso a Empresa vencedora tenha sua oficina localizada a </w:t>
      </w:r>
      <w:r w:rsidR="00C5241F" w:rsidRPr="000B7731">
        <w:rPr>
          <w:rFonts w:ascii="Times New Roman" w:hAnsi="Times New Roman" w:cs="Times New Roman"/>
          <w:b/>
        </w:rPr>
        <w:t>mais de 20 KM (vinte quilômetros) do Município de Bom Jardim – RJ, a Empresa deve arcar com os custos adicionais para o deslocamento do veículo em manutenção, sem que a contratante seja pena lizada por possíveis atrasos no tempo de manutenção.</w:t>
      </w:r>
    </w:p>
    <w:p w:rsidR="00C5241F" w:rsidRPr="000B7731" w:rsidRDefault="00C5241F" w:rsidP="00C5241F">
      <w:pPr>
        <w:pStyle w:val="Estilo"/>
        <w:shd w:val="clear" w:color="auto" w:fill="FEFFFF"/>
        <w:spacing w:line="276" w:lineRule="auto"/>
        <w:ind w:right="5"/>
        <w:jc w:val="both"/>
        <w:rPr>
          <w:rFonts w:ascii="Times New Roman" w:hAnsi="Times New Roman" w:cs="Times New Roman"/>
        </w:rPr>
      </w:pPr>
    </w:p>
    <w:p w:rsidR="00C5241F" w:rsidRPr="000B7731" w:rsidRDefault="004046C2" w:rsidP="00C5241F">
      <w:pPr>
        <w:pStyle w:val="Estilo"/>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.8.3 - Os veículos que não tiverem em condições de rodagem, ou seja, de trafegarem em vias públicas a Empresa vencedora deverá se responsabilizar pelo serviço de guincho ou reboque até a oficina, mesmo que esta esteja localizada no limite de até 20 KM (vinte quilômetros) do Município de Bom Jardim-RJ</w:t>
      </w:r>
    </w:p>
    <w:p w:rsidR="00C5241F" w:rsidRPr="000B7731" w:rsidRDefault="00C5241F" w:rsidP="00C5241F">
      <w:pPr>
        <w:pStyle w:val="Estilo"/>
        <w:shd w:val="clear" w:color="auto" w:fill="FEFFFF"/>
        <w:spacing w:line="276" w:lineRule="auto"/>
        <w:ind w:right="5"/>
        <w:jc w:val="both"/>
        <w:rPr>
          <w:rFonts w:ascii="Times New Roman" w:hAnsi="Times New Roman" w:cs="Times New Roman"/>
          <w:b/>
        </w:rPr>
      </w:pPr>
    </w:p>
    <w:p w:rsidR="00C5241F" w:rsidRPr="000B7731" w:rsidRDefault="004046C2" w:rsidP="00C5241F">
      <w:pPr>
        <w:pStyle w:val="Estilo"/>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1</w:t>
      </w:r>
      <w:r w:rsidR="00C5241F" w:rsidRPr="000B7731">
        <w:rPr>
          <w:rFonts w:ascii="Times New Roman" w:hAnsi="Times New Roman" w:cs="Times New Roman"/>
        </w:rPr>
        <w:t>.8.4 - Anotar, quando o veículo for deixado na oficina para manutenção preventiva ou corretiva e substituição de peças, na presença do funcionário da Secretaria Municipal de Educação – SME, a quilometragem e a quantidade de combustível do veículo, bem como verificar se há riscos, amassados ou outras irregularidades que ocasionalmente poderão existir, além do motivo que levou o veículo à manutenção.</w:t>
      </w:r>
    </w:p>
    <w:p w:rsidR="00C5241F" w:rsidRPr="000B7731" w:rsidRDefault="00C5241F" w:rsidP="004046C2">
      <w:pPr>
        <w:pStyle w:val="Estilo"/>
        <w:shd w:val="clear" w:color="auto" w:fill="FEFFFF"/>
        <w:spacing w:line="276" w:lineRule="auto"/>
        <w:ind w:left="284"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Executar os serviços através de profissional (s) qualificado (s).</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Possuir sistema computadorizado para diagnosticar a aferição de sistemas de injeção eletrônica.</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Possuir sistema computadorizado para teste e limpeza de injetores.</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lastRenderedPageBreak/>
        <w:t>Possuir garagem fechada e coberta para guarda dos veículos da SME que estiverem sob seus cuidados.</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Responsabilizar-se expressamente por quaisquer danos causados ao veículo desde que, comprovadamente, tenham ocorrido quando da prestação dos serviços de manutenção, ou seja, ocasionados por empregados da empresa, prepostos ou terceiros.</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Possuir equipamentos, ferramentas e mão – de – obra compatíveis com todos os veículos indicados e especificados neste Projeto.</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Apresentar diagnóstico dos serviços solicitados no prazo máximo de 24 (vinte e quatro) horas após a solicitação.</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Iniciar os serviços apenas após aprovação expressa do setor responsável da Secretaria Municipal de Educação.</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Regular, ajustar, e lubrificar os veículos e realizar testes mecânicos quando necessário.</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Caberá a Empresa contratada a execução dos serviços e não o fornecimento de peças.</w:t>
      </w:r>
    </w:p>
    <w:p w:rsidR="00C5241F" w:rsidRPr="000B7731" w:rsidRDefault="00C5241F" w:rsidP="004046C2">
      <w:pPr>
        <w:pStyle w:val="Estilo"/>
        <w:shd w:val="clear" w:color="auto" w:fill="FEFFFF"/>
        <w:spacing w:line="276" w:lineRule="auto"/>
        <w:ind w:right="5"/>
        <w:jc w:val="both"/>
        <w:rPr>
          <w:rFonts w:ascii="Times New Roman" w:hAnsi="Times New Roman" w:cs="Times New Roman"/>
          <w:b/>
        </w:rPr>
      </w:pPr>
    </w:p>
    <w:p w:rsidR="00C5241F" w:rsidRPr="000B7731" w:rsidRDefault="00C5241F" w:rsidP="004046C2">
      <w:pPr>
        <w:pStyle w:val="Estilo"/>
        <w:numPr>
          <w:ilvl w:val="0"/>
          <w:numId w:val="32"/>
        </w:numPr>
        <w:shd w:val="clear" w:color="auto" w:fill="FEFFFF"/>
        <w:spacing w:line="276" w:lineRule="auto"/>
        <w:ind w:right="5"/>
        <w:jc w:val="both"/>
        <w:rPr>
          <w:rFonts w:ascii="Times New Roman" w:hAnsi="Times New Roman" w:cs="Times New Roman"/>
        </w:rPr>
      </w:pPr>
      <w:r w:rsidRPr="000B7731">
        <w:rPr>
          <w:rFonts w:ascii="Times New Roman" w:hAnsi="Times New Roman" w:cs="Times New Roman"/>
        </w:rPr>
        <w:t>Após o início dos serviços a contratada deverá apresentar o diagnostico dos problemas a Secretaria Municipal de Educação que requisitará às peças necessárias para a execução dos serviços. Após iniciar os serviços, já e posse das peças necessárias, a contratada terá um prazo de execução estimado em quarenta e oito (48) horas, podendo ser estendido a pedido da contratada desde que justificado e acatado pelo contratante.</w:t>
      </w:r>
    </w:p>
    <w:p w:rsidR="00C5241F" w:rsidRPr="000B7731" w:rsidRDefault="00C5241F" w:rsidP="00C5241F">
      <w:pPr>
        <w:pStyle w:val="PargrafodaLista"/>
        <w:ind w:left="0"/>
        <w:jc w:val="both"/>
        <w:rPr>
          <w:szCs w:val="24"/>
        </w:rPr>
      </w:pPr>
    </w:p>
    <w:p w:rsidR="00C5241F" w:rsidRPr="000B7731" w:rsidRDefault="00C5241F" w:rsidP="00C5241F">
      <w:pPr>
        <w:pStyle w:val="PargrafodaLista"/>
        <w:ind w:left="0"/>
        <w:jc w:val="both"/>
        <w:rPr>
          <w:szCs w:val="24"/>
        </w:rPr>
      </w:pPr>
    </w:p>
    <w:p w:rsidR="00C5241F" w:rsidRPr="000B7731" w:rsidRDefault="004046C2" w:rsidP="00C5241F">
      <w:pPr>
        <w:spacing w:after="240" w:line="360" w:lineRule="auto"/>
        <w:jc w:val="both"/>
        <w:rPr>
          <w:b/>
          <w:sz w:val="24"/>
          <w:szCs w:val="24"/>
        </w:rPr>
      </w:pPr>
      <w:r w:rsidRPr="000B7731">
        <w:rPr>
          <w:b/>
          <w:sz w:val="24"/>
          <w:szCs w:val="24"/>
        </w:rPr>
        <w:t>2</w:t>
      </w:r>
      <w:r w:rsidR="00C5241F" w:rsidRPr="000B7731">
        <w:rPr>
          <w:b/>
          <w:sz w:val="24"/>
          <w:szCs w:val="24"/>
        </w:rPr>
        <w:t xml:space="preserve"> - DAS OBRIGAÇÕES E RESPONSABILIDADES DA EMPRESA CONTRATADA.</w:t>
      </w:r>
    </w:p>
    <w:p w:rsidR="00C5241F" w:rsidRPr="000B7731" w:rsidRDefault="004046C2" w:rsidP="00C5241F">
      <w:pPr>
        <w:spacing w:before="160" w:line="360" w:lineRule="auto"/>
        <w:jc w:val="both"/>
        <w:rPr>
          <w:sz w:val="24"/>
          <w:szCs w:val="24"/>
        </w:rPr>
      </w:pPr>
      <w:r w:rsidRPr="000B7731">
        <w:rPr>
          <w:sz w:val="24"/>
          <w:szCs w:val="24"/>
        </w:rPr>
        <w:t>2</w:t>
      </w:r>
      <w:r w:rsidR="00C5241F" w:rsidRPr="000B7731">
        <w:rPr>
          <w:sz w:val="24"/>
          <w:szCs w:val="24"/>
        </w:rPr>
        <w:t xml:space="preserve">.1 - São obrigações da </w:t>
      </w:r>
      <w:r w:rsidR="00C5241F" w:rsidRPr="000B7731">
        <w:rPr>
          <w:b/>
          <w:bCs/>
          <w:sz w:val="24"/>
          <w:szCs w:val="24"/>
        </w:rPr>
        <w:t xml:space="preserve">CONTRATADA </w:t>
      </w:r>
      <w:r w:rsidR="00C5241F" w:rsidRPr="000B7731">
        <w:rPr>
          <w:sz w:val="24"/>
          <w:szCs w:val="24"/>
        </w:rPr>
        <w:t>, sem que a elas se limitem:</w:t>
      </w:r>
    </w:p>
    <w:p w:rsidR="00C5241F" w:rsidRPr="000B7731" w:rsidRDefault="00C5241F" w:rsidP="004046C2">
      <w:pPr>
        <w:pStyle w:val="PargrafodaLista"/>
        <w:numPr>
          <w:ilvl w:val="0"/>
          <w:numId w:val="33"/>
        </w:numPr>
        <w:suppressAutoHyphens/>
        <w:spacing w:before="160" w:line="360" w:lineRule="auto"/>
        <w:jc w:val="both"/>
        <w:rPr>
          <w:b/>
          <w:bCs/>
          <w:szCs w:val="24"/>
        </w:rPr>
      </w:pPr>
      <w:r w:rsidRPr="000B7731">
        <w:rPr>
          <w:bCs/>
          <w:szCs w:val="24"/>
        </w:rPr>
        <w:t>Prestar os serviços em conformidade com as especificações e determinações da contratada, devendo comunicar por escrito a fiscalização do contrato qualquer caso de força maior que justifique o atraso ou a não realização do evento na data e local marcado.</w:t>
      </w:r>
    </w:p>
    <w:p w:rsidR="00C5241F" w:rsidRPr="000B7731" w:rsidRDefault="00C5241F" w:rsidP="004046C2">
      <w:pPr>
        <w:pStyle w:val="PargrafodaLista"/>
        <w:numPr>
          <w:ilvl w:val="0"/>
          <w:numId w:val="33"/>
        </w:numPr>
        <w:suppressAutoHyphens/>
        <w:spacing w:before="160" w:line="360" w:lineRule="auto"/>
        <w:jc w:val="both"/>
        <w:rPr>
          <w:b/>
          <w:bCs/>
          <w:szCs w:val="24"/>
        </w:rPr>
      </w:pPr>
      <w:r w:rsidRPr="000B7731">
        <w:rPr>
          <w:bCs/>
          <w:szCs w:val="24"/>
        </w:rPr>
        <w:t>Remarcar ou refazer as ações não realizadas, sem custo adicionais para o contratante, e nas mesmas condições contratadas.</w:t>
      </w:r>
    </w:p>
    <w:p w:rsidR="00C5241F" w:rsidRPr="000B7731" w:rsidRDefault="00C5241F" w:rsidP="004046C2">
      <w:pPr>
        <w:pStyle w:val="PargrafodaLista"/>
        <w:numPr>
          <w:ilvl w:val="0"/>
          <w:numId w:val="33"/>
        </w:numPr>
        <w:suppressAutoHyphens/>
        <w:spacing w:before="160" w:line="360" w:lineRule="auto"/>
        <w:jc w:val="both"/>
        <w:rPr>
          <w:b/>
          <w:bCs/>
          <w:szCs w:val="24"/>
        </w:rPr>
      </w:pPr>
      <w:r w:rsidRPr="000B7731">
        <w:rPr>
          <w:bCs/>
          <w:szCs w:val="24"/>
        </w:rPr>
        <w:lastRenderedPageBreak/>
        <w:t>Responder por todos os tributos, contribuições fiscais que incidam ou venham a incidir, direta e indiretamente, sobre os serviços prestados.</w:t>
      </w:r>
    </w:p>
    <w:p w:rsidR="00C5241F" w:rsidRPr="000B7731" w:rsidRDefault="00C5241F" w:rsidP="004046C2">
      <w:pPr>
        <w:pStyle w:val="PargrafodaLista"/>
        <w:numPr>
          <w:ilvl w:val="0"/>
          <w:numId w:val="33"/>
        </w:numPr>
        <w:suppressAutoHyphens/>
        <w:spacing w:before="160" w:line="360" w:lineRule="auto"/>
        <w:jc w:val="both"/>
        <w:rPr>
          <w:b/>
          <w:bCs/>
          <w:szCs w:val="24"/>
        </w:rPr>
      </w:pPr>
      <w:r w:rsidRPr="000B7731">
        <w:rPr>
          <w:bCs/>
          <w:szCs w:val="24"/>
        </w:rPr>
        <w:t>Responsabilizar-se pelo pagamento de todos os custos, despesas e encargos resultantes da execução dos serviços para os seus funcionários, tais como locação de imóvel, alimentação, acomodações, seguros, etc, incidentes ou que vierem a incidir sobre o objeto do contrato, inclusive seguro contra acidentes no trabalho.</w:t>
      </w:r>
    </w:p>
    <w:p w:rsidR="00C5241F" w:rsidRPr="000B7731" w:rsidRDefault="00C5241F" w:rsidP="004046C2">
      <w:pPr>
        <w:pStyle w:val="PargrafodaLista"/>
        <w:numPr>
          <w:ilvl w:val="0"/>
          <w:numId w:val="33"/>
        </w:numPr>
        <w:suppressAutoHyphens/>
        <w:spacing w:before="160" w:line="360" w:lineRule="auto"/>
        <w:jc w:val="both"/>
        <w:rPr>
          <w:b/>
          <w:bCs/>
          <w:szCs w:val="24"/>
        </w:rPr>
      </w:pPr>
      <w:r w:rsidRPr="000B7731">
        <w:rPr>
          <w:bCs/>
          <w:szCs w:val="24"/>
        </w:rPr>
        <w:t>Assumir inteira responsabilidade pela execução dos serviços contratados e efetua-los de acordo com as especificações constantes no contrato.</w:t>
      </w:r>
    </w:p>
    <w:p w:rsidR="00C5241F" w:rsidRPr="000B7731" w:rsidRDefault="00C5241F" w:rsidP="004046C2">
      <w:pPr>
        <w:pStyle w:val="PargrafodaLista"/>
        <w:numPr>
          <w:ilvl w:val="0"/>
          <w:numId w:val="33"/>
        </w:numPr>
        <w:suppressAutoHyphens/>
        <w:spacing w:before="160" w:line="360" w:lineRule="auto"/>
        <w:jc w:val="both"/>
        <w:rPr>
          <w:b/>
          <w:bCs/>
          <w:szCs w:val="24"/>
        </w:rPr>
      </w:pPr>
      <w:r w:rsidRPr="000B7731">
        <w:rPr>
          <w:bCs/>
          <w:szCs w:val="24"/>
        </w:rPr>
        <w:t>Manter, durante a execução do contrato, as mesmas condições da habilitação.</w:t>
      </w:r>
    </w:p>
    <w:p w:rsidR="00C5241F" w:rsidRPr="000B7731" w:rsidRDefault="00C5241F" w:rsidP="004046C2">
      <w:pPr>
        <w:pStyle w:val="PargrafodaLista"/>
        <w:numPr>
          <w:ilvl w:val="0"/>
          <w:numId w:val="33"/>
        </w:numPr>
        <w:suppressAutoHyphens/>
        <w:spacing w:before="160" w:line="360" w:lineRule="auto"/>
        <w:jc w:val="both"/>
        <w:rPr>
          <w:b/>
          <w:bCs/>
          <w:szCs w:val="24"/>
        </w:rPr>
      </w:pPr>
      <w:r w:rsidRPr="000B7731">
        <w:rPr>
          <w:bCs/>
          <w:szCs w:val="24"/>
        </w:rPr>
        <w:t>Garantir a prestação dos serviços em condição de excelência, e que o objetivo a contratação.</w:t>
      </w:r>
    </w:p>
    <w:p w:rsidR="00C5241F" w:rsidRPr="000B7731" w:rsidRDefault="00C5241F" w:rsidP="004046C2">
      <w:pPr>
        <w:pStyle w:val="PargrafodaLista"/>
        <w:numPr>
          <w:ilvl w:val="0"/>
          <w:numId w:val="33"/>
        </w:numPr>
        <w:suppressAutoHyphens/>
        <w:spacing w:before="160" w:line="360" w:lineRule="auto"/>
        <w:jc w:val="both"/>
        <w:rPr>
          <w:b/>
          <w:bCs/>
          <w:szCs w:val="24"/>
        </w:rPr>
      </w:pPr>
      <w:r w:rsidRPr="000B7731">
        <w:rPr>
          <w:bCs/>
          <w:szCs w:val="24"/>
        </w:rPr>
        <w:t>Emitir nota fiscal, correspondente a prestação dos serviços, acompanhada de todas as CNDs.</w:t>
      </w:r>
    </w:p>
    <w:p w:rsidR="00C5241F" w:rsidRPr="000B7731" w:rsidRDefault="004046C2" w:rsidP="00C5241F">
      <w:pPr>
        <w:spacing w:after="240" w:line="360" w:lineRule="auto"/>
        <w:jc w:val="both"/>
        <w:rPr>
          <w:b/>
          <w:sz w:val="24"/>
          <w:szCs w:val="24"/>
        </w:rPr>
      </w:pPr>
      <w:r w:rsidRPr="000B7731">
        <w:rPr>
          <w:b/>
          <w:sz w:val="24"/>
          <w:szCs w:val="24"/>
        </w:rPr>
        <w:t>3</w:t>
      </w:r>
      <w:r w:rsidR="00C5241F" w:rsidRPr="000B7731">
        <w:rPr>
          <w:b/>
          <w:sz w:val="24"/>
          <w:szCs w:val="24"/>
        </w:rPr>
        <w:t xml:space="preserve"> - DAS OBRIGAÇÕES E RESPONSABILIDADES DA EMPRESA CONTRATANTE.</w:t>
      </w:r>
    </w:p>
    <w:p w:rsidR="00C5241F" w:rsidRPr="000B7731" w:rsidRDefault="004046C2" w:rsidP="004046C2">
      <w:pPr>
        <w:pStyle w:val="PargrafodaLista1"/>
        <w:spacing w:after="240" w:line="276" w:lineRule="auto"/>
        <w:ind w:left="0" w:firstLine="0"/>
        <w:rPr>
          <w:rFonts w:ascii="Times New Roman" w:hAnsi="Times New Roman" w:cs="Times New Roman"/>
          <w:sz w:val="24"/>
          <w:szCs w:val="24"/>
        </w:rPr>
      </w:pPr>
      <w:r w:rsidRPr="000B7731">
        <w:rPr>
          <w:rFonts w:ascii="Times New Roman" w:hAnsi="Times New Roman" w:cs="Times New Roman"/>
          <w:sz w:val="24"/>
          <w:szCs w:val="24"/>
        </w:rPr>
        <w:t>3</w:t>
      </w:r>
      <w:r w:rsidR="00C5241F" w:rsidRPr="000B7731">
        <w:rPr>
          <w:rFonts w:ascii="Times New Roman" w:hAnsi="Times New Roman" w:cs="Times New Roman"/>
          <w:sz w:val="24"/>
          <w:szCs w:val="24"/>
        </w:rPr>
        <w:t>.1 – D</w:t>
      </w:r>
      <w:r w:rsidR="00C5241F" w:rsidRPr="000B7731">
        <w:rPr>
          <w:rFonts w:ascii="Times New Roman" w:hAnsi="Times New Roman" w:cs="Times New Roman"/>
          <w:spacing w:val="-5"/>
          <w:sz w:val="24"/>
          <w:szCs w:val="24"/>
        </w:rPr>
        <w:t>ar à CONTRATADA as condições necessárias à regular execução do contrato.</w:t>
      </w:r>
    </w:p>
    <w:p w:rsidR="00C5241F" w:rsidRPr="000B7731" w:rsidRDefault="004046C2" w:rsidP="004046C2">
      <w:pPr>
        <w:shd w:val="clear" w:color="auto" w:fill="FFFFFF"/>
        <w:spacing w:after="240" w:line="276" w:lineRule="auto"/>
        <w:jc w:val="both"/>
        <w:rPr>
          <w:sz w:val="24"/>
          <w:szCs w:val="24"/>
        </w:rPr>
      </w:pPr>
      <w:r w:rsidRPr="000B7731">
        <w:rPr>
          <w:sz w:val="24"/>
          <w:szCs w:val="24"/>
        </w:rPr>
        <w:t>3</w:t>
      </w:r>
      <w:r w:rsidR="00C5241F" w:rsidRPr="000B7731">
        <w:rPr>
          <w:sz w:val="24"/>
          <w:szCs w:val="24"/>
        </w:rPr>
        <w:t>.2 – Fornecer todas as informações necessárias para que a contratada possa entregar o objeto dentro das especificações técnicas recomendadas;</w:t>
      </w:r>
    </w:p>
    <w:p w:rsidR="00C5241F" w:rsidRPr="000B7731" w:rsidRDefault="004046C2" w:rsidP="004046C2">
      <w:pPr>
        <w:shd w:val="clear" w:color="auto" w:fill="FFFFFF"/>
        <w:spacing w:after="240" w:line="276" w:lineRule="auto"/>
        <w:jc w:val="both"/>
        <w:rPr>
          <w:sz w:val="24"/>
          <w:szCs w:val="24"/>
        </w:rPr>
      </w:pPr>
      <w:r w:rsidRPr="000B7731">
        <w:rPr>
          <w:sz w:val="24"/>
          <w:szCs w:val="24"/>
        </w:rPr>
        <w:t>3</w:t>
      </w:r>
      <w:r w:rsidR="00C5241F" w:rsidRPr="000B7731">
        <w:rPr>
          <w:sz w:val="24"/>
          <w:szCs w:val="24"/>
        </w:rPr>
        <w:t>.3 – Comunicar à CONTRATADA toda e qualquer ocorrência relacionada à execução do contrato;</w:t>
      </w:r>
    </w:p>
    <w:p w:rsidR="00C5241F" w:rsidRPr="000B7731" w:rsidRDefault="004046C2" w:rsidP="004046C2">
      <w:pPr>
        <w:shd w:val="clear" w:color="auto" w:fill="FFFFFF"/>
        <w:spacing w:after="240" w:line="276" w:lineRule="auto"/>
        <w:jc w:val="both"/>
        <w:rPr>
          <w:sz w:val="24"/>
          <w:szCs w:val="24"/>
        </w:rPr>
      </w:pPr>
      <w:r w:rsidRPr="000B7731">
        <w:rPr>
          <w:sz w:val="24"/>
          <w:szCs w:val="24"/>
        </w:rPr>
        <w:t>3</w:t>
      </w:r>
      <w:r w:rsidR="00C5241F" w:rsidRPr="000B7731">
        <w:rPr>
          <w:sz w:val="24"/>
          <w:szCs w:val="24"/>
        </w:rPr>
        <w:t>.4 – Efetuar o pagamento à CONTRATADA, na forma convencionada;</w:t>
      </w:r>
    </w:p>
    <w:p w:rsidR="00C5241F" w:rsidRPr="000B7731" w:rsidRDefault="004046C2" w:rsidP="004046C2">
      <w:pPr>
        <w:shd w:val="clear" w:color="auto" w:fill="FFFFFF"/>
        <w:spacing w:after="240" w:line="276" w:lineRule="auto"/>
        <w:jc w:val="both"/>
        <w:rPr>
          <w:sz w:val="24"/>
          <w:szCs w:val="24"/>
        </w:rPr>
      </w:pPr>
      <w:r w:rsidRPr="000B7731">
        <w:rPr>
          <w:sz w:val="24"/>
          <w:szCs w:val="24"/>
        </w:rPr>
        <w:t>3</w:t>
      </w:r>
      <w:r w:rsidR="00C5241F" w:rsidRPr="000B7731">
        <w:rPr>
          <w:sz w:val="24"/>
          <w:szCs w:val="24"/>
        </w:rPr>
        <w:t>.5 – Acompanhar e fiscalizar a execução do contrato, por meio dos servidores designados como Fiscal do Contrato, nos termos do art. 67 da Lei no 8.666/93, exigindo seu fiel e total cumprimento;</w:t>
      </w:r>
    </w:p>
    <w:p w:rsidR="00C5241F" w:rsidRPr="000B7731" w:rsidRDefault="004046C2" w:rsidP="004046C2">
      <w:pPr>
        <w:shd w:val="clear" w:color="auto" w:fill="FFFFFF"/>
        <w:spacing w:after="240" w:line="276" w:lineRule="auto"/>
        <w:jc w:val="both"/>
        <w:rPr>
          <w:sz w:val="24"/>
          <w:szCs w:val="24"/>
        </w:rPr>
      </w:pPr>
      <w:r w:rsidRPr="000B7731">
        <w:rPr>
          <w:sz w:val="24"/>
          <w:szCs w:val="24"/>
        </w:rPr>
        <w:t>3</w:t>
      </w:r>
      <w:r w:rsidR="00C5241F" w:rsidRPr="000B7731">
        <w:rPr>
          <w:sz w:val="24"/>
          <w:szCs w:val="24"/>
        </w:rPr>
        <w:t>.6 – Verificar a regularidade fiscal da CONTRATADA antes de efetuar o pagamento;</w:t>
      </w:r>
    </w:p>
    <w:p w:rsidR="00C5241F" w:rsidRPr="000B7731" w:rsidRDefault="004046C2" w:rsidP="004046C2">
      <w:pPr>
        <w:widowControl w:val="0"/>
        <w:spacing w:after="240" w:line="276" w:lineRule="auto"/>
        <w:jc w:val="both"/>
        <w:rPr>
          <w:sz w:val="24"/>
          <w:szCs w:val="24"/>
        </w:rPr>
      </w:pPr>
      <w:r w:rsidRPr="000B7731">
        <w:rPr>
          <w:sz w:val="24"/>
          <w:szCs w:val="24"/>
        </w:rPr>
        <w:t>3</w:t>
      </w:r>
      <w:r w:rsidR="00C5241F" w:rsidRPr="000B7731">
        <w:rPr>
          <w:sz w:val="24"/>
          <w:szCs w:val="24"/>
        </w:rPr>
        <w:t>.7 – Aplicar penalidades à contratada, por descumprimento contratual;</w:t>
      </w:r>
    </w:p>
    <w:p w:rsidR="007E7705" w:rsidRPr="000B7731" w:rsidRDefault="007E7705" w:rsidP="004046C2">
      <w:pPr>
        <w:widowControl w:val="0"/>
        <w:spacing w:after="240" w:line="276" w:lineRule="auto"/>
        <w:jc w:val="both"/>
        <w:rPr>
          <w:b/>
          <w:sz w:val="24"/>
          <w:szCs w:val="24"/>
        </w:rPr>
      </w:pPr>
      <w:r w:rsidRPr="000B7731">
        <w:rPr>
          <w:b/>
          <w:sz w:val="24"/>
          <w:szCs w:val="24"/>
        </w:rPr>
        <w:t>4 – DO PAGAMENTO</w:t>
      </w:r>
    </w:p>
    <w:p w:rsidR="007E7705" w:rsidRPr="000B7731" w:rsidRDefault="007E7705" w:rsidP="007E7705">
      <w:pPr>
        <w:spacing w:after="240" w:line="276" w:lineRule="auto"/>
        <w:jc w:val="both"/>
        <w:rPr>
          <w:sz w:val="24"/>
          <w:szCs w:val="24"/>
        </w:rPr>
      </w:pPr>
      <w:r w:rsidRPr="000B7731">
        <w:rPr>
          <w:sz w:val="24"/>
          <w:szCs w:val="24"/>
        </w:rPr>
        <w:t xml:space="preserve">4.1 – O pagamento será efetuado através de conta bancária, a ser informada pela CONTRATADA no momento da apresentação da nota fiscal eletrônica. O prazo para </w:t>
      </w:r>
      <w:r w:rsidRPr="000B7731">
        <w:rPr>
          <w:sz w:val="24"/>
          <w:szCs w:val="24"/>
        </w:rPr>
        <w:lastRenderedPageBreak/>
        <w:t>pagamento da referida nota será de até 30 (trinta) dias, contados da entrega do produto, observada a ordem cronológica de chegada de títulos.</w:t>
      </w:r>
    </w:p>
    <w:p w:rsidR="007E7705" w:rsidRPr="000B7731" w:rsidRDefault="007E7705" w:rsidP="007E7705">
      <w:pPr>
        <w:spacing w:after="240" w:line="276" w:lineRule="auto"/>
        <w:jc w:val="both"/>
        <w:rPr>
          <w:sz w:val="24"/>
          <w:szCs w:val="24"/>
        </w:rPr>
      </w:pPr>
      <w:r w:rsidRPr="000B7731">
        <w:rPr>
          <w:sz w:val="24"/>
          <w:szCs w:val="24"/>
        </w:rPr>
        <w:t>4.2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7E7705" w:rsidRPr="000B7731" w:rsidRDefault="007E7705" w:rsidP="007E7705">
      <w:pPr>
        <w:spacing w:after="240" w:line="276" w:lineRule="auto"/>
        <w:jc w:val="both"/>
        <w:rPr>
          <w:sz w:val="24"/>
          <w:szCs w:val="24"/>
        </w:rPr>
      </w:pPr>
      <w:r w:rsidRPr="000B7731">
        <w:rPr>
          <w:sz w:val="24"/>
          <w:szCs w:val="24"/>
        </w:rPr>
        <w:t>4.3 – O pagamento será suspenso se observado algum descumprimento das obrigações assumidas pela CONTRATADA, no que se refere à habilitação e qualificação exigidas na licitação.</w:t>
      </w:r>
    </w:p>
    <w:p w:rsidR="007E7705" w:rsidRPr="000B7731" w:rsidRDefault="007E7705" w:rsidP="007E7705">
      <w:pPr>
        <w:spacing w:after="240" w:line="276" w:lineRule="auto"/>
        <w:jc w:val="both"/>
        <w:rPr>
          <w:sz w:val="24"/>
          <w:szCs w:val="24"/>
        </w:rPr>
      </w:pPr>
      <w:r w:rsidRPr="000B7731">
        <w:rPr>
          <w:sz w:val="24"/>
          <w:szCs w:val="24"/>
        </w:rPr>
        <w:t>4.4 – Qualquer pagamento somente será efetuado à CONTRATADA após as conferências do Controle Interno, e ainda, se a CONTRATADA não tiver nenhuma pendência de débito junto à CONTRATANTE, inclusive multa.</w:t>
      </w:r>
    </w:p>
    <w:p w:rsidR="007E7705" w:rsidRPr="000B7731" w:rsidRDefault="007E7705" w:rsidP="007E7705">
      <w:pPr>
        <w:spacing w:after="240" w:line="276" w:lineRule="auto"/>
        <w:jc w:val="both"/>
        <w:rPr>
          <w:bCs/>
          <w:sz w:val="24"/>
          <w:szCs w:val="24"/>
        </w:rPr>
      </w:pPr>
      <w:r w:rsidRPr="000B7731">
        <w:rPr>
          <w:sz w:val="24"/>
          <w:szCs w:val="24"/>
        </w:rPr>
        <w:t>4.5 – Fica vedada à CONTRATADA a cessão de créditos às Instituições Financeiras ou quaisquer outras, sob pena de rescisão contratual e demais sanções.</w:t>
      </w:r>
    </w:p>
    <w:p w:rsidR="007E7705" w:rsidRPr="000B7731" w:rsidRDefault="007E7705" w:rsidP="007E7705">
      <w:pPr>
        <w:spacing w:after="240" w:line="276" w:lineRule="auto"/>
        <w:jc w:val="both"/>
        <w:rPr>
          <w:bCs/>
          <w:sz w:val="24"/>
          <w:szCs w:val="24"/>
        </w:rPr>
      </w:pPr>
      <w:r w:rsidRPr="000B7731">
        <w:rPr>
          <w:bCs/>
          <w:sz w:val="24"/>
          <w:szCs w:val="24"/>
        </w:rPr>
        <w:t>4.6</w:t>
      </w:r>
      <w:r w:rsidRPr="000B7731">
        <w:rPr>
          <w:b/>
          <w:bCs/>
          <w:sz w:val="24"/>
          <w:szCs w:val="24"/>
        </w:rPr>
        <w:t xml:space="preserve"> –</w:t>
      </w:r>
      <w:r w:rsidRPr="000B7731">
        <w:rPr>
          <w:bCs/>
          <w:sz w:val="24"/>
          <w:szCs w:val="24"/>
        </w:rPr>
        <w:t xml:space="preserve"> Juntamente com a Nota Fiscal , a Empresa Vencedora deverá apresentar os documentos abaixo relacionados, com validade atualizada, conforme art 55, inc XIII da Lei 8.666/93 :</w:t>
      </w:r>
    </w:p>
    <w:p w:rsidR="007E7705" w:rsidRPr="000B7731" w:rsidRDefault="007E7705" w:rsidP="007E7705">
      <w:pPr>
        <w:spacing w:after="240" w:line="276" w:lineRule="auto"/>
        <w:jc w:val="both"/>
        <w:rPr>
          <w:bCs/>
          <w:sz w:val="24"/>
          <w:szCs w:val="24"/>
        </w:rPr>
      </w:pPr>
      <w:r w:rsidRPr="000B7731">
        <w:rPr>
          <w:bCs/>
          <w:sz w:val="24"/>
          <w:szCs w:val="24"/>
        </w:rPr>
        <w:t>4.6.1 - Certidão de Regularidade com INSS - Certidão Unificada</w:t>
      </w:r>
    </w:p>
    <w:p w:rsidR="007E7705" w:rsidRPr="000B7731" w:rsidRDefault="007E7705" w:rsidP="007E7705">
      <w:pPr>
        <w:spacing w:after="240" w:line="276" w:lineRule="auto"/>
        <w:jc w:val="both"/>
        <w:rPr>
          <w:bCs/>
          <w:sz w:val="24"/>
          <w:szCs w:val="24"/>
        </w:rPr>
      </w:pPr>
      <w:r w:rsidRPr="000B7731">
        <w:rPr>
          <w:bCs/>
          <w:sz w:val="24"/>
          <w:szCs w:val="24"/>
        </w:rPr>
        <w:t>4.6.2 - Certidão de Regularidade com FGTS</w:t>
      </w:r>
    </w:p>
    <w:p w:rsidR="007E7705" w:rsidRPr="000B7731" w:rsidRDefault="007E7705" w:rsidP="007E7705">
      <w:pPr>
        <w:spacing w:after="240" w:line="276" w:lineRule="auto"/>
        <w:jc w:val="both"/>
        <w:rPr>
          <w:bCs/>
          <w:sz w:val="24"/>
          <w:szCs w:val="24"/>
        </w:rPr>
      </w:pPr>
      <w:r w:rsidRPr="000B7731">
        <w:rPr>
          <w:bCs/>
          <w:sz w:val="24"/>
          <w:szCs w:val="24"/>
        </w:rPr>
        <w:t>4.6.3 - Certidão Conjunta de Débitos Relativos a Tributos Federais e Dívida Ativa da União.</w:t>
      </w:r>
    </w:p>
    <w:p w:rsidR="007E7705" w:rsidRPr="000B7731" w:rsidRDefault="007E7705" w:rsidP="007E7705">
      <w:pPr>
        <w:spacing w:after="240" w:line="276" w:lineRule="auto"/>
        <w:jc w:val="both"/>
        <w:rPr>
          <w:bCs/>
          <w:sz w:val="24"/>
          <w:szCs w:val="24"/>
        </w:rPr>
      </w:pPr>
      <w:r w:rsidRPr="000B7731">
        <w:rPr>
          <w:bCs/>
          <w:sz w:val="24"/>
          <w:szCs w:val="24"/>
        </w:rPr>
        <w:t>4.6.4 - Certidão de Regularidade para com a Fazenda Estadual e a Certidão emitida pela Procuradoria Geral o Estado;</w:t>
      </w:r>
    </w:p>
    <w:p w:rsidR="007E7705" w:rsidRPr="000B7731" w:rsidRDefault="007E7705" w:rsidP="007E7705">
      <w:pPr>
        <w:spacing w:after="240" w:line="276" w:lineRule="auto"/>
        <w:jc w:val="both"/>
        <w:rPr>
          <w:bCs/>
          <w:sz w:val="24"/>
          <w:szCs w:val="24"/>
        </w:rPr>
      </w:pPr>
      <w:r w:rsidRPr="000B7731">
        <w:rPr>
          <w:bCs/>
          <w:sz w:val="24"/>
          <w:szCs w:val="24"/>
        </w:rPr>
        <w:t>4.6.5 - Certidão de Regularidade para com a Fazenda Municipal da sede da Licitante</w:t>
      </w:r>
    </w:p>
    <w:p w:rsidR="007E7705" w:rsidRPr="000B7731" w:rsidRDefault="007E7705" w:rsidP="007E7705">
      <w:pPr>
        <w:spacing w:after="240" w:line="276" w:lineRule="auto"/>
        <w:jc w:val="both"/>
        <w:rPr>
          <w:bCs/>
          <w:sz w:val="24"/>
          <w:szCs w:val="24"/>
        </w:rPr>
      </w:pPr>
      <w:r w:rsidRPr="000B7731">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6" w:history="1">
        <w:r w:rsidRPr="000B7731">
          <w:rPr>
            <w:rStyle w:val="Hyperlink"/>
            <w:bCs/>
            <w:color w:val="auto"/>
            <w:sz w:val="24"/>
            <w:szCs w:val="24"/>
          </w:rPr>
          <w:t>HTTP://www.tst.jus.br</w:t>
        </w:r>
      </w:hyperlink>
      <w:r w:rsidRPr="000B7731">
        <w:rPr>
          <w:sz w:val="24"/>
          <w:szCs w:val="24"/>
        </w:rPr>
        <w:t xml:space="preserve"> )</w:t>
      </w:r>
    </w:p>
    <w:p w:rsidR="007E7705" w:rsidRPr="000B7731" w:rsidRDefault="007E7705" w:rsidP="007E7705">
      <w:pPr>
        <w:widowControl w:val="0"/>
        <w:spacing w:after="240" w:line="276" w:lineRule="auto"/>
        <w:jc w:val="both"/>
        <w:rPr>
          <w:b/>
          <w:sz w:val="24"/>
          <w:szCs w:val="24"/>
        </w:rPr>
      </w:pPr>
      <w:r w:rsidRPr="000B7731">
        <w:rPr>
          <w:bCs/>
          <w:sz w:val="24"/>
          <w:szCs w:val="24"/>
        </w:rPr>
        <w:t>4.6.7</w:t>
      </w:r>
      <w:r w:rsidRPr="000B7731">
        <w:rPr>
          <w:sz w:val="24"/>
          <w:szCs w:val="24"/>
        </w:rPr>
        <w:t xml:space="preserve"> – Fica vedada a contratada a cessão de créditos às instituições financeiras ou quaisquer outras, sob pena de rescisão contratual e demais sanções.</w:t>
      </w:r>
    </w:p>
    <w:p w:rsidR="0083134A" w:rsidRPr="000B7731" w:rsidRDefault="00EC2DF0" w:rsidP="004046C2">
      <w:pPr>
        <w:spacing w:after="240" w:line="360" w:lineRule="auto"/>
        <w:jc w:val="both"/>
        <w:rPr>
          <w:b/>
          <w:sz w:val="24"/>
          <w:szCs w:val="24"/>
        </w:rPr>
      </w:pPr>
      <w:r w:rsidRPr="000B7731">
        <w:rPr>
          <w:b/>
          <w:sz w:val="24"/>
          <w:szCs w:val="24"/>
        </w:rPr>
        <w:t>5</w:t>
      </w:r>
      <w:r w:rsidR="0083134A" w:rsidRPr="000B7731">
        <w:rPr>
          <w:b/>
          <w:sz w:val="24"/>
          <w:szCs w:val="24"/>
        </w:rPr>
        <w:t>- RECURSO FINANCEIRO (ART. 55, V)</w:t>
      </w:r>
    </w:p>
    <w:p w:rsidR="00310B41" w:rsidRPr="000B7731" w:rsidRDefault="00A45615" w:rsidP="00310B41">
      <w:pPr>
        <w:pStyle w:val="Cabealho"/>
        <w:tabs>
          <w:tab w:val="clear" w:pos="4419"/>
          <w:tab w:val="clear" w:pos="8838"/>
        </w:tabs>
        <w:spacing w:line="360" w:lineRule="auto"/>
        <w:jc w:val="both"/>
        <w:rPr>
          <w:sz w:val="24"/>
          <w:szCs w:val="24"/>
        </w:rPr>
      </w:pPr>
      <w:r w:rsidRPr="000B7731">
        <w:rPr>
          <w:sz w:val="24"/>
          <w:szCs w:val="24"/>
        </w:rPr>
        <w:t>5</w:t>
      </w:r>
      <w:r w:rsidR="00310B41" w:rsidRPr="000B7731">
        <w:rPr>
          <w:sz w:val="24"/>
          <w:szCs w:val="24"/>
        </w:rPr>
        <w:t xml:space="preserve">.1 – A despesa decorrente deste objeto correrá à conta do orçamento do Exercício de 2017.  </w:t>
      </w:r>
    </w:p>
    <w:p w:rsidR="00310B41" w:rsidRPr="000B7731" w:rsidRDefault="00310B41" w:rsidP="00310B41">
      <w:pPr>
        <w:pStyle w:val="Cabealho"/>
        <w:tabs>
          <w:tab w:val="clear" w:pos="4419"/>
          <w:tab w:val="clear" w:pos="8838"/>
        </w:tabs>
        <w:jc w:val="both"/>
        <w:rPr>
          <w:sz w:val="24"/>
          <w:szCs w:val="24"/>
        </w:rPr>
      </w:pPr>
      <w:r w:rsidRPr="000B7731">
        <w:rPr>
          <w:sz w:val="24"/>
          <w:szCs w:val="24"/>
        </w:rPr>
        <w:lastRenderedPageBreak/>
        <w:t>5.2 - Os créditos pelos quais as despesas relativas à presente licitação correrão por conta das seguintes dotações orçamentária.</w:t>
      </w:r>
    </w:p>
    <w:p w:rsidR="007E7705" w:rsidRPr="000B7731" w:rsidRDefault="007E7705" w:rsidP="00310B41">
      <w:pPr>
        <w:pStyle w:val="Cabealho"/>
        <w:tabs>
          <w:tab w:val="clear" w:pos="4419"/>
          <w:tab w:val="clear" w:pos="8838"/>
        </w:tabs>
        <w:jc w:val="both"/>
        <w:rPr>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783"/>
        <w:gridCol w:w="2052"/>
        <w:gridCol w:w="2410"/>
        <w:gridCol w:w="2126"/>
        <w:gridCol w:w="8002"/>
      </w:tblGrid>
      <w:tr w:rsidR="004046C2" w:rsidRPr="000B7731" w:rsidTr="00DD776D">
        <w:tc>
          <w:tcPr>
            <w:tcW w:w="1913" w:type="dxa"/>
          </w:tcPr>
          <w:p w:rsidR="004046C2" w:rsidRPr="000B7731" w:rsidRDefault="004046C2" w:rsidP="00DD776D">
            <w:pPr>
              <w:pStyle w:val="Padro"/>
              <w:jc w:val="center"/>
              <w:rPr>
                <w:b/>
                <w:szCs w:val="24"/>
              </w:rPr>
            </w:pPr>
            <w:r w:rsidRPr="000B7731">
              <w:rPr>
                <w:b/>
                <w:szCs w:val="24"/>
              </w:rPr>
              <w:t>CONTA</w:t>
            </w:r>
          </w:p>
        </w:tc>
        <w:tc>
          <w:tcPr>
            <w:tcW w:w="2835" w:type="dxa"/>
            <w:gridSpan w:val="2"/>
            <w:vAlign w:val="center"/>
          </w:tcPr>
          <w:p w:rsidR="004046C2" w:rsidRPr="000B7731" w:rsidRDefault="004046C2" w:rsidP="00DD776D">
            <w:pPr>
              <w:pStyle w:val="Padro"/>
              <w:jc w:val="center"/>
              <w:rPr>
                <w:b/>
                <w:szCs w:val="24"/>
              </w:rPr>
            </w:pPr>
            <w:r w:rsidRPr="000B7731">
              <w:rPr>
                <w:b/>
                <w:szCs w:val="24"/>
              </w:rPr>
              <w:t>PROG. DE TRABALHO</w:t>
            </w:r>
          </w:p>
        </w:tc>
        <w:tc>
          <w:tcPr>
            <w:tcW w:w="2410" w:type="dxa"/>
            <w:tcBorders>
              <w:right w:val="single" w:sz="4" w:space="0" w:color="auto"/>
            </w:tcBorders>
            <w:vAlign w:val="center"/>
          </w:tcPr>
          <w:p w:rsidR="004046C2" w:rsidRPr="000B7731" w:rsidRDefault="004046C2" w:rsidP="00DD776D">
            <w:pPr>
              <w:pStyle w:val="Padro"/>
              <w:jc w:val="center"/>
              <w:rPr>
                <w:b/>
                <w:szCs w:val="24"/>
              </w:rPr>
            </w:pPr>
            <w:r w:rsidRPr="000B7731">
              <w:rPr>
                <w:b/>
                <w:szCs w:val="24"/>
              </w:rPr>
              <w:t>NAT. DESPESA</w:t>
            </w:r>
          </w:p>
        </w:tc>
        <w:tc>
          <w:tcPr>
            <w:tcW w:w="2340" w:type="dxa"/>
            <w:gridSpan w:val="2"/>
            <w:tcBorders>
              <w:top w:val="nil"/>
              <w:left w:val="nil"/>
              <w:bottom w:val="nil"/>
              <w:right w:val="nil"/>
            </w:tcBorders>
          </w:tcPr>
          <w:p w:rsidR="004046C2" w:rsidRPr="000B7731" w:rsidRDefault="004046C2" w:rsidP="00DD776D">
            <w:pPr>
              <w:pStyle w:val="Padro"/>
              <w:jc w:val="center"/>
              <w:rPr>
                <w:b/>
                <w:szCs w:val="24"/>
              </w:rPr>
            </w:pPr>
          </w:p>
        </w:tc>
      </w:tr>
      <w:tr w:rsidR="004046C2" w:rsidRPr="000B7731" w:rsidTr="00DD776D">
        <w:trPr>
          <w:gridAfter w:val="1"/>
          <w:wAfter w:w="8002" w:type="dxa"/>
          <w:trHeight w:val="487"/>
        </w:trPr>
        <w:tc>
          <w:tcPr>
            <w:tcW w:w="1913" w:type="dxa"/>
          </w:tcPr>
          <w:p w:rsidR="004046C2" w:rsidRPr="000B7731" w:rsidRDefault="004046C2" w:rsidP="00DD776D">
            <w:pPr>
              <w:jc w:val="center"/>
              <w:rPr>
                <w:sz w:val="24"/>
                <w:szCs w:val="24"/>
              </w:rPr>
            </w:pPr>
            <w:r w:rsidRPr="000B7731">
              <w:rPr>
                <w:sz w:val="24"/>
                <w:szCs w:val="24"/>
              </w:rPr>
              <w:t>338</w:t>
            </w:r>
          </w:p>
        </w:tc>
        <w:tc>
          <w:tcPr>
            <w:tcW w:w="2835" w:type="dxa"/>
            <w:gridSpan w:val="2"/>
            <w:vAlign w:val="center"/>
          </w:tcPr>
          <w:p w:rsidR="004046C2" w:rsidRPr="000B7731" w:rsidRDefault="004046C2" w:rsidP="00DD776D">
            <w:pPr>
              <w:jc w:val="center"/>
              <w:rPr>
                <w:sz w:val="24"/>
                <w:szCs w:val="24"/>
              </w:rPr>
            </w:pPr>
            <w:r w:rsidRPr="000B7731">
              <w:rPr>
                <w:sz w:val="24"/>
                <w:szCs w:val="24"/>
              </w:rPr>
              <w:t>0700.1236100522.060</w:t>
            </w:r>
          </w:p>
        </w:tc>
        <w:tc>
          <w:tcPr>
            <w:tcW w:w="2410" w:type="dxa"/>
            <w:vAlign w:val="center"/>
          </w:tcPr>
          <w:p w:rsidR="004046C2" w:rsidRPr="000B7731" w:rsidRDefault="004046C2" w:rsidP="00DD776D">
            <w:pPr>
              <w:jc w:val="center"/>
              <w:rPr>
                <w:sz w:val="24"/>
                <w:szCs w:val="24"/>
              </w:rPr>
            </w:pPr>
            <w:r w:rsidRPr="000B7731">
              <w:rPr>
                <w:sz w:val="24"/>
                <w:szCs w:val="24"/>
              </w:rPr>
              <w:t>3390.39.00</w:t>
            </w:r>
          </w:p>
        </w:tc>
        <w:tc>
          <w:tcPr>
            <w:tcW w:w="2126" w:type="dxa"/>
          </w:tcPr>
          <w:p w:rsidR="004046C2" w:rsidRPr="000B7731" w:rsidRDefault="004046C2" w:rsidP="00DD776D">
            <w:pPr>
              <w:jc w:val="center"/>
              <w:rPr>
                <w:sz w:val="24"/>
                <w:szCs w:val="24"/>
              </w:rPr>
            </w:pPr>
            <w:r w:rsidRPr="000B7731">
              <w:rPr>
                <w:sz w:val="24"/>
                <w:szCs w:val="24"/>
              </w:rPr>
              <w:t>Serviços</w:t>
            </w:r>
          </w:p>
        </w:tc>
      </w:tr>
      <w:tr w:rsidR="00680416" w:rsidRPr="000B7731" w:rsidTr="001538AF">
        <w:tblPrEx>
          <w:jc w:val="center"/>
        </w:tblPrEx>
        <w:trPr>
          <w:gridAfter w:val="4"/>
          <w:wAfter w:w="6408" w:type="dxa"/>
          <w:jc w:val="center"/>
        </w:trPr>
        <w:tc>
          <w:tcPr>
            <w:tcW w:w="2696" w:type="dxa"/>
            <w:gridSpan w:val="2"/>
            <w:tcBorders>
              <w:top w:val="nil"/>
              <w:left w:val="nil"/>
              <w:bottom w:val="nil"/>
              <w:right w:val="nil"/>
            </w:tcBorders>
          </w:tcPr>
          <w:p w:rsidR="00680416" w:rsidRPr="000B7731" w:rsidRDefault="00680416" w:rsidP="00745BBB">
            <w:pPr>
              <w:pStyle w:val="Padro"/>
              <w:jc w:val="center"/>
              <w:rPr>
                <w:b/>
                <w:szCs w:val="24"/>
              </w:rPr>
            </w:pPr>
          </w:p>
        </w:tc>
      </w:tr>
    </w:tbl>
    <w:p w:rsidR="0083134A" w:rsidRPr="000B7731" w:rsidRDefault="00EC2DF0" w:rsidP="005C1F39">
      <w:pPr>
        <w:spacing w:line="360" w:lineRule="auto"/>
        <w:jc w:val="both"/>
        <w:rPr>
          <w:b/>
          <w:sz w:val="24"/>
          <w:szCs w:val="24"/>
        </w:rPr>
      </w:pPr>
      <w:r w:rsidRPr="000B7731">
        <w:rPr>
          <w:b/>
          <w:sz w:val="24"/>
          <w:szCs w:val="24"/>
        </w:rPr>
        <w:t>6</w:t>
      </w:r>
      <w:r w:rsidR="00310B41" w:rsidRPr="000B7731">
        <w:rPr>
          <w:b/>
          <w:sz w:val="24"/>
          <w:szCs w:val="24"/>
        </w:rPr>
        <w:t xml:space="preserve"> </w:t>
      </w:r>
      <w:r w:rsidR="0083134A" w:rsidRPr="000B7731">
        <w:rPr>
          <w:b/>
          <w:sz w:val="24"/>
          <w:szCs w:val="24"/>
        </w:rPr>
        <w:t>-</w:t>
      </w:r>
      <w:r w:rsidR="00310B41" w:rsidRPr="000B7731">
        <w:rPr>
          <w:b/>
          <w:sz w:val="24"/>
          <w:szCs w:val="24"/>
        </w:rPr>
        <w:t xml:space="preserve"> </w:t>
      </w:r>
      <w:r w:rsidR="00F037D2" w:rsidRPr="000B7731">
        <w:rPr>
          <w:b/>
          <w:sz w:val="24"/>
          <w:szCs w:val="24"/>
        </w:rPr>
        <w:t xml:space="preserve">DO CRITÉRIO DE REAJUSTE </w:t>
      </w:r>
      <w:r w:rsidR="0083134A" w:rsidRPr="000B7731">
        <w:rPr>
          <w:b/>
          <w:sz w:val="24"/>
          <w:szCs w:val="24"/>
        </w:rPr>
        <w:t>(ART. 55, III)</w:t>
      </w:r>
    </w:p>
    <w:p w:rsidR="00A45615" w:rsidRPr="000B7731" w:rsidRDefault="00A45615" w:rsidP="00A45615">
      <w:pPr>
        <w:spacing w:before="120" w:after="120" w:line="320" w:lineRule="exact"/>
        <w:jc w:val="both"/>
        <w:rPr>
          <w:rFonts w:eastAsia="Calibri"/>
          <w:sz w:val="24"/>
          <w:szCs w:val="24"/>
        </w:rPr>
      </w:pPr>
      <w:r w:rsidRPr="000B7731">
        <w:rPr>
          <w:rFonts w:eastAsia="Calibri"/>
          <w:sz w:val="24"/>
          <w:szCs w:val="24"/>
        </w:rPr>
        <w:t>6.1 – Os preços estabelecidos no presente Contrato são fixos e irreajustáveis, salvo os casos previstos em Lei.</w:t>
      </w:r>
    </w:p>
    <w:p w:rsidR="00A45615" w:rsidRPr="000B7731" w:rsidRDefault="00A45615" w:rsidP="00A45615">
      <w:pPr>
        <w:spacing w:before="120" w:after="120" w:line="320" w:lineRule="exact"/>
        <w:jc w:val="both"/>
        <w:rPr>
          <w:b/>
          <w:sz w:val="24"/>
          <w:szCs w:val="24"/>
        </w:rPr>
      </w:pPr>
      <w:r w:rsidRPr="000B7731">
        <w:rPr>
          <w:rFonts w:eastAsia="Calibri"/>
          <w:sz w:val="24"/>
          <w:szCs w:val="24"/>
        </w:rPr>
        <w:t>6.2 –</w:t>
      </w:r>
      <w:r w:rsidRPr="000B7731">
        <w:rPr>
          <w:rFonts w:eastAsia="Calibri"/>
          <w:b/>
          <w:sz w:val="24"/>
          <w:szCs w:val="24"/>
        </w:rPr>
        <w:t xml:space="preserve"> </w:t>
      </w:r>
      <w:r w:rsidRPr="000B7731">
        <w:rPr>
          <w:rFonts w:eastAsia="Calibri"/>
          <w:sz w:val="24"/>
          <w:szCs w:val="24"/>
        </w:rPr>
        <w:t>Em caso de reajuste por ocasião de prorrogação do presente Contrato, o valor será corrigido pelo índice do</w:t>
      </w:r>
      <w:r w:rsidRPr="000B7731">
        <w:rPr>
          <w:sz w:val="24"/>
          <w:szCs w:val="24"/>
        </w:rPr>
        <w:t xml:space="preserve"> </w:t>
      </w:r>
      <w:r w:rsidR="001538AF" w:rsidRPr="000B7731">
        <w:rPr>
          <w:sz w:val="24"/>
          <w:szCs w:val="24"/>
        </w:rPr>
        <w:t>IPCA</w:t>
      </w:r>
      <w:r w:rsidRPr="000B7731">
        <w:rPr>
          <w:rFonts w:eastAsia="Calibri"/>
          <w:sz w:val="24"/>
          <w:szCs w:val="24"/>
        </w:rPr>
        <w:t>.</w:t>
      </w:r>
    </w:p>
    <w:p w:rsidR="004B4026" w:rsidRPr="000B7731" w:rsidRDefault="004B4026" w:rsidP="004B4026">
      <w:pPr>
        <w:spacing w:line="360" w:lineRule="auto"/>
        <w:jc w:val="both"/>
        <w:rPr>
          <w:sz w:val="24"/>
          <w:szCs w:val="24"/>
        </w:rPr>
      </w:pPr>
    </w:p>
    <w:p w:rsidR="00F8667C" w:rsidRPr="000B7731" w:rsidRDefault="00F8667C" w:rsidP="00F8667C">
      <w:pPr>
        <w:pStyle w:val="Cabealho"/>
        <w:tabs>
          <w:tab w:val="clear" w:pos="4419"/>
          <w:tab w:val="clear" w:pos="8838"/>
        </w:tabs>
        <w:spacing w:after="240"/>
        <w:jc w:val="both"/>
        <w:rPr>
          <w:b/>
          <w:sz w:val="24"/>
          <w:szCs w:val="24"/>
        </w:rPr>
      </w:pPr>
      <w:r w:rsidRPr="000B7731">
        <w:rPr>
          <w:b/>
          <w:sz w:val="24"/>
          <w:szCs w:val="24"/>
        </w:rPr>
        <w:t>7- SANÇÕES ADMINISTRATIVAS PARA O CASO DE INADIPLEMENTO CONTRATUAL:</w:t>
      </w:r>
    </w:p>
    <w:p w:rsidR="004046C2" w:rsidRPr="000B7731" w:rsidRDefault="004046C2" w:rsidP="004046C2">
      <w:pPr>
        <w:spacing w:before="280"/>
        <w:jc w:val="both"/>
        <w:rPr>
          <w:rFonts w:eastAsia="Calibri"/>
          <w:sz w:val="24"/>
          <w:szCs w:val="24"/>
        </w:rPr>
      </w:pPr>
      <w:r w:rsidRPr="000B7731">
        <w:rPr>
          <w:rFonts w:eastAsia="Calibri"/>
          <w:bCs/>
          <w:sz w:val="24"/>
          <w:szCs w:val="24"/>
        </w:rPr>
        <w:t>7.1</w:t>
      </w:r>
      <w:r w:rsidRPr="000B7731">
        <w:rPr>
          <w:rFonts w:eastAsia="Calibri"/>
          <w:b/>
          <w:bCs/>
          <w:sz w:val="24"/>
          <w:szCs w:val="24"/>
        </w:rPr>
        <w:t xml:space="preserve"> – </w:t>
      </w:r>
      <w:r w:rsidRPr="000B773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046C2" w:rsidRPr="000B7731" w:rsidRDefault="004046C2" w:rsidP="004046C2">
      <w:pPr>
        <w:spacing w:before="280"/>
        <w:jc w:val="both"/>
        <w:rPr>
          <w:rFonts w:eastAsia="Calibri"/>
          <w:sz w:val="24"/>
          <w:szCs w:val="24"/>
        </w:rPr>
      </w:pPr>
      <w:r w:rsidRPr="000B7731">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4046C2" w:rsidRPr="000B7731" w:rsidRDefault="004046C2" w:rsidP="004046C2">
      <w:pPr>
        <w:spacing w:before="280"/>
        <w:jc w:val="both"/>
        <w:rPr>
          <w:rFonts w:eastAsia="Calibri"/>
          <w:sz w:val="24"/>
          <w:szCs w:val="24"/>
        </w:rPr>
      </w:pPr>
      <w:r w:rsidRPr="000B7731">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046C2" w:rsidRPr="000B7731" w:rsidRDefault="004046C2" w:rsidP="004046C2">
      <w:pPr>
        <w:spacing w:before="280"/>
        <w:jc w:val="both"/>
        <w:rPr>
          <w:rFonts w:eastAsia="Calibri"/>
          <w:sz w:val="24"/>
          <w:szCs w:val="24"/>
        </w:rPr>
      </w:pPr>
      <w:r w:rsidRPr="000B7731">
        <w:rPr>
          <w:rFonts w:eastAsia="Calibri"/>
          <w:sz w:val="24"/>
          <w:szCs w:val="24"/>
        </w:rPr>
        <w:t>7.3.1 – As penalidades de que tratam o subitem anterior, serão aplicadas na forma abaixo:</w:t>
      </w:r>
    </w:p>
    <w:p w:rsidR="004046C2" w:rsidRPr="000B7731" w:rsidRDefault="004046C2" w:rsidP="004046C2">
      <w:pPr>
        <w:numPr>
          <w:ilvl w:val="0"/>
          <w:numId w:val="35"/>
        </w:numPr>
        <w:suppressAutoHyphens/>
        <w:spacing w:before="280" w:line="100" w:lineRule="atLeast"/>
        <w:jc w:val="both"/>
        <w:rPr>
          <w:rFonts w:eastAsia="Calibri"/>
          <w:sz w:val="24"/>
          <w:szCs w:val="24"/>
        </w:rPr>
      </w:pPr>
      <w:r w:rsidRPr="000B773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046C2" w:rsidRPr="000B7731" w:rsidRDefault="004046C2" w:rsidP="004046C2">
      <w:pPr>
        <w:numPr>
          <w:ilvl w:val="0"/>
          <w:numId w:val="35"/>
        </w:numPr>
        <w:suppressAutoHyphens/>
        <w:spacing w:before="280" w:line="100" w:lineRule="atLeast"/>
        <w:jc w:val="both"/>
        <w:rPr>
          <w:rFonts w:eastAsia="Calibri"/>
          <w:sz w:val="24"/>
          <w:szCs w:val="24"/>
        </w:rPr>
      </w:pPr>
      <w:r w:rsidRPr="000B7731">
        <w:rPr>
          <w:rFonts w:eastAsia="Calibri"/>
          <w:sz w:val="24"/>
          <w:szCs w:val="24"/>
        </w:rPr>
        <w:t>Falhar, fraudar, atrasar a entrega dos materiais, ficará impedido de licitar e contratar com o Município por, no mínimo 90 (noventa) dias até 02 (dois) anos;</w:t>
      </w:r>
    </w:p>
    <w:p w:rsidR="004046C2" w:rsidRPr="000B7731" w:rsidRDefault="004046C2" w:rsidP="004046C2">
      <w:pPr>
        <w:numPr>
          <w:ilvl w:val="0"/>
          <w:numId w:val="35"/>
        </w:numPr>
        <w:suppressAutoHyphens/>
        <w:spacing w:before="280" w:line="100" w:lineRule="atLeast"/>
        <w:jc w:val="both"/>
        <w:rPr>
          <w:rFonts w:eastAsia="Calibri"/>
          <w:sz w:val="24"/>
          <w:szCs w:val="24"/>
        </w:rPr>
      </w:pPr>
      <w:r w:rsidRPr="000B7731">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4046C2" w:rsidRPr="000B7731" w:rsidRDefault="004046C2" w:rsidP="004046C2">
      <w:pPr>
        <w:spacing w:before="280"/>
        <w:jc w:val="both"/>
        <w:rPr>
          <w:rFonts w:eastAsia="Calibri"/>
          <w:sz w:val="24"/>
          <w:szCs w:val="24"/>
        </w:rPr>
      </w:pPr>
      <w:r w:rsidRPr="000B7731">
        <w:rPr>
          <w:rFonts w:eastAsia="Calibri"/>
          <w:sz w:val="24"/>
          <w:szCs w:val="24"/>
        </w:rPr>
        <w:t>7.4 – A CONTRATADA ficará sujeita às seguintes penalidades, garantidas a prévia defesa, pela inexecução total ou parcial do Edital:</w:t>
      </w:r>
    </w:p>
    <w:p w:rsidR="004046C2" w:rsidRPr="000B7731" w:rsidRDefault="004046C2" w:rsidP="004046C2">
      <w:pPr>
        <w:spacing w:before="280"/>
        <w:jc w:val="both"/>
        <w:rPr>
          <w:rFonts w:eastAsia="Calibri"/>
          <w:sz w:val="24"/>
          <w:szCs w:val="24"/>
        </w:rPr>
      </w:pPr>
      <w:r w:rsidRPr="000B7731">
        <w:rPr>
          <w:rFonts w:eastAsia="Calibri"/>
          <w:sz w:val="24"/>
          <w:szCs w:val="24"/>
        </w:rPr>
        <w:t>I - advertência;</w:t>
      </w:r>
    </w:p>
    <w:p w:rsidR="004046C2" w:rsidRPr="000B7731" w:rsidRDefault="004046C2" w:rsidP="004046C2">
      <w:pPr>
        <w:spacing w:before="280"/>
        <w:jc w:val="both"/>
        <w:rPr>
          <w:rFonts w:eastAsia="Calibri"/>
          <w:sz w:val="24"/>
          <w:szCs w:val="24"/>
        </w:rPr>
      </w:pPr>
      <w:r w:rsidRPr="000B7731">
        <w:rPr>
          <w:rFonts w:eastAsia="Calibri"/>
          <w:sz w:val="24"/>
          <w:szCs w:val="24"/>
        </w:rPr>
        <w:t>II – multa(s):</w:t>
      </w:r>
    </w:p>
    <w:p w:rsidR="004046C2" w:rsidRPr="000B7731" w:rsidRDefault="004046C2" w:rsidP="004046C2">
      <w:pPr>
        <w:spacing w:before="280"/>
        <w:jc w:val="both"/>
        <w:rPr>
          <w:rFonts w:eastAsia="Calibri"/>
          <w:sz w:val="24"/>
          <w:szCs w:val="24"/>
        </w:rPr>
      </w:pPr>
      <w:r w:rsidRPr="000B7731">
        <w:rPr>
          <w:rFonts w:eastAsia="Calibri"/>
          <w:sz w:val="24"/>
          <w:szCs w:val="24"/>
        </w:rPr>
        <w:t>III- Em caso de inexecução, total ou parcial, o(s) licitante(s) vencedor(es) poderá(ão) sofrer, sem prejuízo do previsto nos artigos 86 à 88 da Lei Federal nº 8666/93, as seguintes penalidades:</w:t>
      </w:r>
    </w:p>
    <w:p w:rsidR="004046C2" w:rsidRPr="000B7731" w:rsidRDefault="004046C2" w:rsidP="004046C2">
      <w:pPr>
        <w:pStyle w:val="PargrafodaLista"/>
        <w:numPr>
          <w:ilvl w:val="0"/>
          <w:numId w:val="36"/>
        </w:numPr>
        <w:suppressAutoHyphens/>
        <w:spacing w:before="280" w:line="100" w:lineRule="atLeast"/>
        <w:jc w:val="both"/>
        <w:rPr>
          <w:rFonts w:eastAsia="Calibri"/>
          <w:szCs w:val="24"/>
        </w:rPr>
      </w:pPr>
      <w:r w:rsidRPr="000B7731">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046C2" w:rsidRPr="000B7731" w:rsidRDefault="004046C2" w:rsidP="004046C2">
      <w:pPr>
        <w:pStyle w:val="PargrafodaLista"/>
        <w:numPr>
          <w:ilvl w:val="0"/>
          <w:numId w:val="36"/>
        </w:numPr>
        <w:suppressAutoHyphens/>
        <w:spacing w:before="280" w:line="100" w:lineRule="atLeast"/>
        <w:jc w:val="both"/>
        <w:rPr>
          <w:szCs w:val="24"/>
        </w:rPr>
      </w:pPr>
      <w:r w:rsidRPr="000B7731">
        <w:rPr>
          <w:rFonts w:eastAsia="Calibri"/>
          <w:szCs w:val="24"/>
        </w:rPr>
        <w:t>pelo descumprimento de qualquer outra obrigação: multa de 5% do valor total do contrato;</w:t>
      </w:r>
    </w:p>
    <w:p w:rsidR="004046C2" w:rsidRPr="000B7731" w:rsidRDefault="004046C2" w:rsidP="004046C2">
      <w:pPr>
        <w:pStyle w:val="PargrafodaLista7"/>
        <w:numPr>
          <w:ilvl w:val="0"/>
          <w:numId w:val="36"/>
        </w:numPr>
        <w:spacing w:before="280" w:after="200"/>
        <w:jc w:val="both"/>
        <w:rPr>
          <w:rFonts w:eastAsia="Calibri"/>
          <w:sz w:val="24"/>
          <w:szCs w:val="24"/>
        </w:rPr>
      </w:pPr>
      <w:r w:rsidRPr="000B7731">
        <w:rPr>
          <w:rFonts w:eastAsia="Calibri"/>
          <w:sz w:val="24"/>
          <w:szCs w:val="24"/>
        </w:rPr>
        <w:t>suspensão temporária de participação em licitação e impedimento de contratar com a Administração pelo prazo não superior a 2 (dois) anos; e,</w:t>
      </w:r>
    </w:p>
    <w:p w:rsidR="004046C2" w:rsidRPr="000B7731" w:rsidRDefault="004046C2" w:rsidP="004046C2">
      <w:pPr>
        <w:pStyle w:val="PargrafodaLista7"/>
        <w:numPr>
          <w:ilvl w:val="0"/>
          <w:numId w:val="36"/>
        </w:numPr>
        <w:spacing w:before="280" w:after="200"/>
        <w:jc w:val="both"/>
        <w:rPr>
          <w:sz w:val="24"/>
          <w:szCs w:val="24"/>
        </w:rPr>
      </w:pPr>
      <w:r w:rsidRPr="000B7731">
        <w:rPr>
          <w:rFonts w:eastAsia="Calibri"/>
          <w:sz w:val="24"/>
          <w:szCs w:val="24"/>
        </w:rPr>
        <w:t>Declaração de inidoneidade para licitar ou contratar com a Administração;</w:t>
      </w:r>
    </w:p>
    <w:p w:rsidR="004046C2" w:rsidRPr="000B7731" w:rsidRDefault="004046C2" w:rsidP="004046C2">
      <w:pPr>
        <w:pStyle w:val="PargrafodaLista7"/>
        <w:numPr>
          <w:ilvl w:val="0"/>
          <w:numId w:val="36"/>
        </w:numPr>
        <w:spacing w:before="280" w:after="200"/>
        <w:jc w:val="both"/>
        <w:rPr>
          <w:rFonts w:eastAsia="Calibri"/>
          <w:sz w:val="24"/>
          <w:szCs w:val="24"/>
        </w:rPr>
      </w:pPr>
      <w:r w:rsidRPr="000B7731">
        <w:rPr>
          <w:rFonts w:eastAsia="Calibri"/>
          <w:sz w:val="24"/>
          <w:szCs w:val="24"/>
        </w:rPr>
        <w:t>O atraso na prestação dos serviços por mais de 24 (vinte e quatro) horas, ensejará a rescisão contratual, sem prejuízo da multa cabível;</w:t>
      </w:r>
    </w:p>
    <w:p w:rsidR="004046C2" w:rsidRPr="000B7731" w:rsidRDefault="004046C2" w:rsidP="004046C2">
      <w:pPr>
        <w:spacing w:before="280"/>
        <w:jc w:val="both"/>
        <w:rPr>
          <w:rFonts w:eastAsia="Calibri"/>
          <w:sz w:val="24"/>
          <w:szCs w:val="24"/>
        </w:rPr>
      </w:pPr>
      <w:r w:rsidRPr="000B7731">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046C2" w:rsidRPr="000B7731" w:rsidRDefault="004046C2" w:rsidP="004046C2">
      <w:pPr>
        <w:spacing w:before="280"/>
        <w:jc w:val="both"/>
        <w:rPr>
          <w:rFonts w:eastAsia="Calibri"/>
          <w:sz w:val="24"/>
          <w:szCs w:val="24"/>
        </w:rPr>
      </w:pPr>
      <w:r w:rsidRPr="000B7731">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046C2" w:rsidRPr="000B7731" w:rsidRDefault="004046C2" w:rsidP="004046C2">
      <w:pPr>
        <w:spacing w:before="280"/>
        <w:jc w:val="both"/>
        <w:rPr>
          <w:rFonts w:eastAsia="Calibri"/>
          <w:sz w:val="24"/>
          <w:szCs w:val="24"/>
        </w:rPr>
      </w:pPr>
      <w:r w:rsidRPr="000B7731">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4046C2" w:rsidRPr="000B7731" w:rsidRDefault="004046C2" w:rsidP="004046C2">
      <w:pPr>
        <w:spacing w:before="280"/>
        <w:jc w:val="both"/>
        <w:rPr>
          <w:rFonts w:eastAsia="Calibri"/>
          <w:sz w:val="24"/>
          <w:szCs w:val="24"/>
        </w:rPr>
      </w:pPr>
      <w:r w:rsidRPr="000B7731">
        <w:rPr>
          <w:rFonts w:eastAsia="Calibri"/>
          <w:sz w:val="24"/>
          <w:szCs w:val="24"/>
        </w:rPr>
        <w:t>7.8 - Para as penalidades previstas nos subitens 7.1 ao 7.7 será garantido o direito ao contraditório e ampla defesa;</w:t>
      </w:r>
    </w:p>
    <w:p w:rsidR="004046C2" w:rsidRPr="000B7731" w:rsidRDefault="004046C2" w:rsidP="004046C2">
      <w:pPr>
        <w:spacing w:before="280"/>
        <w:jc w:val="both"/>
        <w:rPr>
          <w:rFonts w:eastAsia="Calibri"/>
          <w:sz w:val="24"/>
          <w:szCs w:val="24"/>
        </w:rPr>
      </w:pPr>
      <w:r w:rsidRPr="000B7731">
        <w:rPr>
          <w:rFonts w:eastAsia="Calibri"/>
          <w:sz w:val="24"/>
          <w:szCs w:val="24"/>
        </w:rPr>
        <w:lastRenderedPageBreak/>
        <w:t>7.9 - As penalidades só poderão ser relevadas nas hipóteses de caso fortuito ou força maior, devidamente justificados e comprovados, a juízo da Administração;</w:t>
      </w:r>
    </w:p>
    <w:p w:rsidR="004046C2" w:rsidRPr="000B7731" w:rsidRDefault="004046C2" w:rsidP="004046C2">
      <w:pPr>
        <w:spacing w:before="280"/>
        <w:jc w:val="both"/>
        <w:rPr>
          <w:rFonts w:eastAsia="Calibri"/>
          <w:sz w:val="24"/>
          <w:szCs w:val="24"/>
        </w:rPr>
      </w:pPr>
      <w:r w:rsidRPr="000B7731">
        <w:rPr>
          <w:rFonts w:eastAsia="Calibri"/>
          <w:sz w:val="24"/>
          <w:szCs w:val="24"/>
        </w:rPr>
        <w:t>7.10 - Constituirão motivos para rescisão do contrato, independente da conclusão do seu prazo:</w:t>
      </w:r>
    </w:p>
    <w:p w:rsidR="004046C2" w:rsidRPr="000B7731" w:rsidRDefault="004046C2" w:rsidP="004046C2">
      <w:pPr>
        <w:pStyle w:val="PargrafodaLista7"/>
        <w:numPr>
          <w:ilvl w:val="1"/>
          <w:numId w:val="34"/>
        </w:numPr>
        <w:spacing w:before="280" w:after="200"/>
        <w:jc w:val="both"/>
        <w:rPr>
          <w:rFonts w:eastAsia="Calibri"/>
          <w:sz w:val="24"/>
          <w:szCs w:val="24"/>
        </w:rPr>
      </w:pPr>
      <w:r w:rsidRPr="000B7731">
        <w:rPr>
          <w:rFonts w:eastAsia="Calibri"/>
          <w:sz w:val="24"/>
          <w:szCs w:val="24"/>
        </w:rPr>
        <w:t>Razões de interesse público</w:t>
      </w:r>
    </w:p>
    <w:p w:rsidR="004046C2" w:rsidRPr="000B7731" w:rsidRDefault="004046C2" w:rsidP="004046C2">
      <w:pPr>
        <w:pStyle w:val="PargrafodaLista7"/>
        <w:numPr>
          <w:ilvl w:val="1"/>
          <w:numId w:val="34"/>
        </w:numPr>
        <w:spacing w:before="280" w:after="200"/>
        <w:jc w:val="both"/>
        <w:rPr>
          <w:rFonts w:eastAsia="Calibri"/>
          <w:sz w:val="24"/>
          <w:szCs w:val="24"/>
        </w:rPr>
      </w:pPr>
      <w:r w:rsidRPr="000B7731">
        <w:rPr>
          <w:rFonts w:eastAsia="Calibri"/>
          <w:sz w:val="24"/>
          <w:szCs w:val="24"/>
        </w:rPr>
        <w:t>Reiterada desobediência dos preceitos estabelecidos;</w:t>
      </w:r>
    </w:p>
    <w:p w:rsidR="004046C2" w:rsidRPr="000B7731" w:rsidRDefault="004046C2" w:rsidP="004046C2">
      <w:pPr>
        <w:pStyle w:val="PargrafodaLista7"/>
        <w:numPr>
          <w:ilvl w:val="1"/>
          <w:numId w:val="34"/>
        </w:numPr>
        <w:spacing w:before="280" w:after="200"/>
        <w:jc w:val="both"/>
        <w:rPr>
          <w:rFonts w:eastAsia="Calibri"/>
          <w:sz w:val="24"/>
          <w:szCs w:val="24"/>
        </w:rPr>
      </w:pPr>
      <w:r w:rsidRPr="000B7731">
        <w:rPr>
          <w:rFonts w:eastAsia="Calibri"/>
          <w:sz w:val="24"/>
          <w:szCs w:val="24"/>
        </w:rPr>
        <w:t>Falta grave a Juízo do Município;</w:t>
      </w:r>
    </w:p>
    <w:p w:rsidR="004046C2" w:rsidRPr="000B7731" w:rsidRDefault="004046C2" w:rsidP="004046C2">
      <w:pPr>
        <w:pStyle w:val="PargrafodaLista7"/>
        <w:numPr>
          <w:ilvl w:val="1"/>
          <w:numId w:val="34"/>
        </w:numPr>
        <w:spacing w:before="280" w:after="200"/>
        <w:jc w:val="both"/>
        <w:rPr>
          <w:rFonts w:eastAsia="Calibri"/>
          <w:sz w:val="24"/>
          <w:szCs w:val="24"/>
        </w:rPr>
      </w:pPr>
      <w:r w:rsidRPr="000B7731">
        <w:rPr>
          <w:rFonts w:eastAsia="Calibri"/>
          <w:sz w:val="24"/>
          <w:szCs w:val="24"/>
        </w:rPr>
        <w:t>Falência ou insolvência;</w:t>
      </w:r>
    </w:p>
    <w:p w:rsidR="004046C2" w:rsidRPr="000B7731" w:rsidRDefault="004046C2" w:rsidP="004046C2">
      <w:pPr>
        <w:pStyle w:val="PargrafodaLista7"/>
        <w:numPr>
          <w:ilvl w:val="1"/>
          <w:numId w:val="34"/>
        </w:numPr>
        <w:spacing w:before="280" w:after="200"/>
        <w:jc w:val="both"/>
        <w:rPr>
          <w:sz w:val="24"/>
          <w:szCs w:val="24"/>
        </w:rPr>
      </w:pPr>
      <w:r w:rsidRPr="000B7731">
        <w:rPr>
          <w:rFonts w:eastAsia="Calibri"/>
          <w:sz w:val="24"/>
          <w:szCs w:val="24"/>
        </w:rPr>
        <w:t>Inexecução total ou parcial do contrato;</w:t>
      </w:r>
    </w:p>
    <w:p w:rsidR="004046C2" w:rsidRPr="000B7731" w:rsidRDefault="004046C2" w:rsidP="004046C2">
      <w:pPr>
        <w:pStyle w:val="PargrafodaLista7"/>
        <w:numPr>
          <w:ilvl w:val="1"/>
          <w:numId w:val="34"/>
        </w:numPr>
        <w:spacing w:before="280" w:after="200"/>
        <w:jc w:val="both"/>
        <w:rPr>
          <w:rFonts w:eastAsia="Calibri"/>
          <w:sz w:val="24"/>
          <w:szCs w:val="24"/>
        </w:rPr>
      </w:pPr>
      <w:r w:rsidRPr="000B7731">
        <w:rPr>
          <w:sz w:val="24"/>
          <w:szCs w:val="24"/>
        </w:rPr>
        <w:t xml:space="preserve"> </w:t>
      </w:r>
      <w:r w:rsidRPr="000B7731">
        <w:rPr>
          <w:rFonts w:eastAsia="Calibri"/>
          <w:sz w:val="24"/>
          <w:szCs w:val="24"/>
        </w:rPr>
        <w:t>Alteração social ou modificação da finalidade ou estrutura da empresa, que venha a prejudicar a execução do contrato;</w:t>
      </w:r>
    </w:p>
    <w:p w:rsidR="004046C2" w:rsidRPr="000B7731" w:rsidRDefault="004046C2" w:rsidP="004046C2">
      <w:pPr>
        <w:pStyle w:val="PargrafodaLista7"/>
        <w:numPr>
          <w:ilvl w:val="1"/>
          <w:numId w:val="34"/>
        </w:numPr>
        <w:spacing w:before="280" w:after="200"/>
        <w:jc w:val="both"/>
        <w:rPr>
          <w:rFonts w:eastAsia="Calibri"/>
          <w:sz w:val="24"/>
          <w:szCs w:val="24"/>
        </w:rPr>
      </w:pPr>
      <w:r w:rsidRPr="000B7731">
        <w:rPr>
          <w:rFonts w:eastAsia="Calibri"/>
          <w:sz w:val="24"/>
          <w:szCs w:val="24"/>
        </w:rPr>
        <w:t>Mudanças na legislação em vigor sobre licitações, impossibilitando a execução do presente contrato;</w:t>
      </w:r>
    </w:p>
    <w:p w:rsidR="004046C2" w:rsidRPr="000B7731" w:rsidRDefault="004046C2" w:rsidP="004046C2">
      <w:pPr>
        <w:pStyle w:val="PargrafodaLista7"/>
        <w:numPr>
          <w:ilvl w:val="1"/>
          <w:numId w:val="34"/>
        </w:numPr>
        <w:spacing w:before="280" w:after="200"/>
        <w:jc w:val="both"/>
        <w:rPr>
          <w:sz w:val="24"/>
          <w:szCs w:val="24"/>
        </w:rPr>
      </w:pPr>
      <w:r w:rsidRPr="000B7731">
        <w:rPr>
          <w:rFonts w:eastAsia="Calibri"/>
          <w:sz w:val="24"/>
          <w:szCs w:val="24"/>
        </w:rPr>
        <w:t>Descumprimento de qualquer cláusula contratual;</w:t>
      </w:r>
    </w:p>
    <w:p w:rsidR="004046C2" w:rsidRPr="000B7731" w:rsidRDefault="004046C2" w:rsidP="004046C2">
      <w:pPr>
        <w:pStyle w:val="PargrafodaLista7"/>
        <w:numPr>
          <w:ilvl w:val="1"/>
          <w:numId w:val="34"/>
        </w:numPr>
        <w:spacing w:before="280" w:after="200"/>
        <w:jc w:val="both"/>
        <w:rPr>
          <w:sz w:val="24"/>
          <w:szCs w:val="24"/>
        </w:rPr>
      </w:pPr>
      <w:r w:rsidRPr="000B7731">
        <w:rPr>
          <w:sz w:val="24"/>
          <w:szCs w:val="24"/>
        </w:rPr>
        <w:t xml:space="preserve">    </w:t>
      </w:r>
      <w:r w:rsidRPr="000B7731">
        <w:rPr>
          <w:rFonts w:eastAsia="Calibri"/>
          <w:sz w:val="24"/>
          <w:szCs w:val="24"/>
        </w:rPr>
        <w:t>Ocorrência de caso fortuito ou de força maior, regularmente comprovada, impeditiva da execução do acordado entre as partes;</w:t>
      </w:r>
    </w:p>
    <w:p w:rsidR="004046C2" w:rsidRPr="000B7731" w:rsidRDefault="004046C2" w:rsidP="004046C2">
      <w:pPr>
        <w:pStyle w:val="PargrafodaLista7"/>
        <w:numPr>
          <w:ilvl w:val="1"/>
          <w:numId w:val="34"/>
        </w:numPr>
        <w:spacing w:before="280" w:after="200"/>
        <w:jc w:val="both"/>
        <w:rPr>
          <w:rFonts w:eastAsia="Calibri"/>
          <w:b/>
          <w:bCs/>
          <w:sz w:val="24"/>
          <w:szCs w:val="24"/>
        </w:rPr>
      </w:pPr>
      <w:r w:rsidRPr="000B7731">
        <w:rPr>
          <w:sz w:val="24"/>
          <w:szCs w:val="24"/>
        </w:rPr>
        <w:t xml:space="preserve">     </w:t>
      </w:r>
      <w:r w:rsidRPr="000B7731">
        <w:rPr>
          <w:rFonts w:eastAsia="Calibri"/>
          <w:sz w:val="24"/>
          <w:szCs w:val="24"/>
        </w:rPr>
        <w:t>Por acordo entre as partes, reduzido a termo, desde que haja conveniência para o Município.</w:t>
      </w:r>
    </w:p>
    <w:p w:rsidR="0083134A" w:rsidRPr="000B7731" w:rsidRDefault="00A95E49" w:rsidP="005C1F39">
      <w:pPr>
        <w:spacing w:line="360" w:lineRule="auto"/>
        <w:ind w:hanging="425"/>
        <w:jc w:val="both"/>
        <w:rPr>
          <w:b/>
          <w:bCs/>
          <w:sz w:val="24"/>
          <w:szCs w:val="24"/>
        </w:rPr>
      </w:pPr>
      <w:r w:rsidRPr="000B7731">
        <w:rPr>
          <w:b/>
          <w:bCs/>
          <w:sz w:val="24"/>
          <w:szCs w:val="24"/>
        </w:rPr>
        <w:t xml:space="preserve">       </w:t>
      </w:r>
      <w:r w:rsidR="00EC2DF0" w:rsidRPr="000B7731">
        <w:rPr>
          <w:b/>
          <w:bCs/>
          <w:sz w:val="24"/>
          <w:szCs w:val="24"/>
        </w:rPr>
        <w:t>8</w:t>
      </w:r>
      <w:r w:rsidR="0083134A" w:rsidRPr="000B7731">
        <w:rPr>
          <w:b/>
          <w:bCs/>
          <w:sz w:val="24"/>
          <w:szCs w:val="24"/>
        </w:rPr>
        <w:t>- RESCISÃO (ART. 55, VIII E IX)</w:t>
      </w:r>
    </w:p>
    <w:p w:rsidR="0083134A" w:rsidRPr="000B7731" w:rsidRDefault="0083134A" w:rsidP="005C1F39">
      <w:pPr>
        <w:spacing w:line="360" w:lineRule="auto"/>
        <w:ind w:hanging="425"/>
        <w:jc w:val="both"/>
        <w:rPr>
          <w:sz w:val="24"/>
          <w:szCs w:val="24"/>
        </w:rPr>
      </w:pPr>
      <w:r w:rsidRPr="000B7731">
        <w:rPr>
          <w:sz w:val="24"/>
          <w:szCs w:val="24"/>
        </w:rPr>
        <w:t xml:space="preserve">       O presente CONTRATO poderá ser rescindido caso ocorram quaisquer dos fatos elencados no art. 78 e seguintes da Lei 8.666/93.</w:t>
      </w:r>
    </w:p>
    <w:p w:rsidR="0083134A" w:rsidRPr="000B7731" w:rsidRDefault="0083134A" w:rsidP="005C1F39">
      <w:pPr>
        <w:spacing w:line="360" w:lineRule="auto"/>
        <w:ind w:hanging="425"/>
        <w:jc w:val="both"/>
        <w:rPr>
          <w:sz w:val="24"/>
          <w:szCs w:val="24"/>
        </w:rPr>
      </w:pPr>
      <w:r w:rsidRPr="000B7731">
        <w:rPr>
          <w:b/>
          <w:sz w:val="24"/>
          <w:szCs w:val="24"/>
        </w:rPr>
        <w:t xml:space="preserve">       </w:t>
      </w:r>
      <w:r w:rsidR="00EC2DF0" w:rsidRPr="000B7731">
        <w:rPr>
          <w:b/>
          <w:sz w:val="24"/>
          <w:szCs w:val="24"/>
        </w:rPr>
        <w:t>8</w:t>
      </w:r>
      <w:r w:rsidRPr="000B7731">
        <w:rPr>
          <w:b/>
          <w:sz w:val="24"/>
          <w:szCs w:val="24"/>
        </w:rPr>
        <w:t xml:space="preserve">.1- </w:t>
      </w:r>
      <w:r w:rsidRPr="000B7731">
        <w:rPr>
          <w:sz w:val="24"/>
          <w:szCs w:val="24"/>
        </w:rPr>
        <w:t xml:space="preserve">A parte CONTRATANTE, em conformidade com os artigos </w:t>
      </w:r>
      <w:smartTag w:uri="urn:schemas-microsoft-com:office:smarttags" w:element="metricconverter">
        <w:smartTagPr>
          <w:attr w:name="ProductID" w:val="77 a"/>
        </w:smartTagPr>
        <w:r w:rsidRPr="000B7731">
          <w:rPr>
            <w:sz w:val="24"/>
            <w:szCs w:val="24"/>
          </w:rPr>
          <w:t>77 a</w:t>
        </w:r>
      </w:smartTag>
      <w:r w:rsidRPr="000B7731">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0B7731" w:rsidRDefault="0083134A" w:rsidP="005C1F39">
      <w:pPr>
        <w:spacing w:line="360" w:lineRule="auto"/>
        <w:ind w:hanging="425"/>
        <w:jc w:val="both"/>
        <w:rPr>
          <w:sz w:val="24"/>
          <w:szCs w:val="24"/>
        </w:rPr>
      </w:pPr>
    </w:p>
    <w:p w:rsidR="0083134A" w:rsidRPr="000B7731" w:rsidRDefault="0083134A" w:rsidP="005C1F39">
      <w:pPr>
        <w:spacing w:line="360" w:lineRule="auto"/>
        <w:ind w:hanging="425"/>
        <w:jc w:val="both"/>
        <w:rPr>
          <w:sz w:val="24"/>
          <w:szCs w:val="24"/>
        </w:rPr>
      </w:pPr>
      <w:r w:rsidRPr="000B7731">
        <w:rPr>
          <w:b/>
          <w:sz w:val="24"/>
          <w:szCs w:val="24"/>
        </w:rPr>
        <w:t xml:space="preserve">       </w:t>
      </w:r>
      <w:r w:rsidR="00EC2DF0" w:rsidRPr="000B7731">
        <w:rPr>
          <w:b/>
          <w:sz w:val="24"/>
          <w:szCs w:val="24"/>
        </w:rPr>
        <w:t>8</w:t>
      </w:r>
      <w:r w:rsidRPr="000B7731">
        <w:rPr>
          <w:b/>
          <w:sz w:val="24"/>
          <w:szCs w:val="24"/>
        </w:rPr>
        <w:t xml:space="preserve">.2- </w:t>
      </w:r>
      <w:r w:rsidRPr="000B7731">
        <w:rPr>
          <w:sz w:val="24"/>
          <w:szCs w:val="24"/>
        </w:rPr>
        <w:t>A CONTRATADA reconhece os direitos da CONTRATANTE, em caso de rescisão administrativa prevista no art. 77, da Lei 8.666/93.</w:t>
      </w:r>
    </w:p>
    <w:p w:rsidR="00B96578" w:rsidRPr="000B7731" w:rsidRDefault="00B96578" w:rsidP="005C1F39">
      <w:pPr>
        <w:spacing w:line="360" w:lineRule="auto"/>
        <w:ind w:hanging="425"/>
        <w:jc w:val="both"/>
        <w:rPr>
          <w:sz w:val="24"/>
          <w:szCs w:val="24"/>
        </w:rPr>
      </w:pPr>
    </w:p>
    <w:p w:rsidR="0083134A" w:rsidRPr="000B7731" w:rsidRDefault="00A95E49" w:rsidP="005C1F39">
      <w:pPr>
        <w:spacing w:line="360" w:lineRule="auto"/>
        <w:ind w:hanging="425"/>
        <w:jc w:val="both"/>
        <w:rPr>
          <w:b/>
          <w:bCs/>
          <w:sz w:val="24"/>
          <w:szCs w:val="24"/>
        </w:rPr>
      </w:pPr>
      <w:r w:rsidRPr="000B7731">
        <w:rPr>
          <w:b/>
          <w:bCs/>
          <w:sz w:val="24"/>
          <w:szCs w:val="24"/>
        </w:rPr>
        <w:lastRenderedPageBreak/>
        <w:t xml:space="preserve">       </w:t>
      </w:r>
      <w:r w:rsidR="00EC2DF0" w:rsidRPr="000B7731">
        <w:rPr>
          <w:b/>
          <w:bCs/>
          <w:sz w:val="24"/>
          <w:szCs w:val="24"/>
        </w:rPr>
        <w:t>9</w:t>
      </w:r>
      <w:r w:rsidR="0083134A" w:rsidRPr="000B7731">
        <w:rPr>
          <w:b/>
          <w:bCs/>
          <w:sz w:val="24"/>
          <w:szCs w:val="24"/>
        </w:rPr>
        <w:t>- LEGISLAÇÃO APLICÁVEL (ART. 55, XII)</w:t>
      </w:r>
    </w:p>
    <w:p w:rsidR="0083134A" w:rsidRPr="000B7731" w:rsidRDefault="0083134A" w:rsidP="00A45615">
      <w:pPr>
        <w:spacing w:line="360" w:lineRule="auto"/>
        <w:ind w:hanging="425"/>
        <w:jc w:val="both"/>
        <w:rPr>
          <w:sz w:val="24"/>
          <w:szCs w:val="24"/>
        </w:rPr>
      </w:pPr>
      <w:r w:rsidRPr="000B7731">
        <w:rPr>
          <w:sz w:val="24"/>
          <w:szCs w:val="24"/>
        </w:rPr>
        <w:t xml:space="preserve">      </w:t>
      </w:r>
      <w:r w:rsidR="00EC2DF0" w:rsidRPr="000B7731">
        <w:rPr>
          <w:sz w:val="24"/>
          <w:szCs w:val="24"/>
        </w:rPr>
        <w:t>9</w:t>
      </w:r>
      <w:r w:rsidR="007B33C4" w:rsidRPr="000B7731">
        <w:rPr>
          <w:sz w:val="24"/>
          <w:szCs w:val="24"/>
        </w:rPr>
        <w:t xml:space="preserve">.1 - </w:t>
      </w:r>
      <w:r w:rsidRPr="000B7731">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046C2" w:rsidRPr="000B7731" w:rsidRDefault="004046C2" w:rsidP="004046C2">
      <w:pPr>
        <w:jc w:val="both"/>
        <w:rPr>
          <w:sz w:val="24"/>
          <w:szCs w:val="24"/>
        </w:rPr>
      </w:pPr>
    </w:p>
    <w:p w:rsidR="004046C2" w:rsidRPr="000B7731" w:rsidRDefault="004046C2" w:rsidP="004046C2">
      <w:pPr>
        <w:jc w:val="both"/>
        <w:rPr>
          <w:sz w:val="24"/>
          <w:szCs w:val="24"/>
        </w:rPr>
      </w:pPr>
      <w:r w:rsidRPr="000B7731">
        <w:rPr>
          <w:sz w:val="24"/>
          <w:szCs w:val="24"/>
        </w:rPr>
        <w:t>9.2 - O gerenciamento e a fiscalização da contratação decorrente deste Termo Referência caberão aos Seguintes fiscalizadores:</w:t>
      </w:r>
    </w:p>
    <w:p w:rsidR="004046C2" w:rsidRPr="000B7731" w:rsidRDefault="004046C2" w:rsidP="004046C2">
      <w:pPr>
        <w:jc w:val="both"/>
        <w:rPr>
          <w:sz w:val="24"/>
          <w:szCs w:val="24"/>
        </w:rPr>
      </w:pPr>
    </w:p>
    <w:p w:rsidR="004046C2" w:rsidRPr="000B7731" w:rsidRDefault="004046C2" w:rsidP="004046C2">
      <w:pPr>
        <w:jc w:val="both"/>
        <w:rPr>
          <w:sz w:val="24"/>
          <w:szCs w:val="24"/>
        </w:rPr>
      </w:pPr>
      <w:r w:rsidRPr="000B7731">
        <w:rPr>
          <w:sz w:val="24"/>
          <w:szCs w:val="24"/>
        </w:rPr>
        <w:t>9.3 - Secretaria Municipal de Educação: Renata da Silva Oliveira, Auxiliar Administrativo, Mat. 10/6528.</w:t>
      </w:r>
    </w:p>
    <w:p w:rsidR="004046C2" w:rsidRPr="000B7731" w:rsidRDefault="004046C2" w:rsidP="004046C2">
      <w:pPr>
        <w:jc w:val="both"/>
        <w:rPr>
          <w:sz w:val="24"/>
          <w:szCs w:val="24"/>
        </w:rPr>
      </w:pPr>
    </w:p>
    <w:p w:rsidR="004046C2" w:rsidRPr="000B7731" w:rsidRDefault="004046C2" w:rsidP="004046C2">
      <w:pPr>
        <w:jc w:val="both"/>
        <w:rPr>
          <w:sz w:val="24"/>
          <w:szCs w:val="24"/>
        </w:rPr>
      </w:pPr>
      <w:r w:rsidRPr="000B7731">
        <w:rPr>
          <w:sz w:val="24"/>
          <w:szCs w:val="24"/>
        </w:rPr>
        <w:t>9.4 -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046C2" w:rsidRPr="000B7731" w:rsidRDefault="004046C2" w:rsidP="004046C2">
      <w:pPr>
        <w:pStyle w:val="Cabealho"/>
        <w:tabs>
          <w:tab w:val="clear" w:pos="4419"/>
          <w:tab w:val="clear" w:pos="8838"/>
        </w:tabs>
        <w:spacing w:after="200" w:line="276" w:lineRule="auto"/>
        <w:jc w:val="both"/>
        <w:rPr>
          <w:sz w:val="24"/>
          <w:szCs w:val="24"/>
        </w:rPr>
      </w:pPr>
    </w:p>
    <w:p w:rsidR="004046C2" w:rsidRPr="000B7731" w:rsidRDefault="004046C2" w:rsidP="004046C2">
      <w:pPr>
        <w:pStyle w:val="Cabealho"/>
        <w:tabs>
          <w:tab w:val="clear" w:pos="4419"/>
          <w:tab w:val="clear" w:pos="8838"/>
        </w:tabs>
        <w:spacing w:after="200" w:line="276" w:lineRule="auto"/>
        <w:jc w:val="both"/>
        <w:rPr>
          <w:sz w:val="24"/>
          <w:szCs w:val="24"/>
        </w:rPr>
      </w:pPr>
      <w:r w:rsidRPr="000B7731">
        <w:rPr>
          <w:sz w:val="24"/>
          <w:szCs w:val="24"/>
        </w:rPr>
        <w:t xml:space="preserve">9.5 - Ficam reservados à fiscalização o direito e a autoridade para resolver todo e qualquer caso singular, omisso ou duvidoso não previsto no processo Administrativo. </w:t>
      </w:r>
    </w:p>
    <w:p w:rsidR="004046C2" w:rsidRPr="000B7731" w:rsidRDefault="004046C2" w:rsidP="004046C2">
      <w:pPr>
        <w:jc w:val="both"/>
        <w:rPr>
          <w:b/>
          <w:sz w:val="24"/>
          <w:szCs w:val="24"/>
        </w:rPr>
      </w:pPr>
      <w:r w:rsidRPr="000B7731">
        <w:rPr>
          <w:sz w:val="24"/>
          <w:szCs w:val="24"/>
        </w:rPr>
        <w:t>9.6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0B7731" w:rsidRDefault="0083134A" w:rsidP="005C1F39">
      <w:pPr>
        <w:spacing w:line="360" w:lineRule="auto"/>
        <w:ind w:hanging="425"/>
        <w:jc w:val="both"/>
        <w:rPr>
          <w:sz w:val="24"/>
          <w:szCs w:val="24"/>
        </w:rPr>
      </w:pPr>
    </w:p>
    <w:p w:rsidR="0083134A" w:rsidRPr="000B7731" w:rsidRDefault="0083134A" w:rsidP="005C1F39">
      <w:pPr>
        <w:spacing w:line="360" w:lineRule="auto"/>
        <w:ind w:hanging="425"/>
        <w:jc w:val="both"/>
        <w:rPr>
          <w:b/>
          <w:sz w:val="24"/>
          <w:szCs w:val="24"/>
        </w:rPr>
      </w:pPr>
      <w:r w:rsidRPr="000B7731">
        <w:rPr>
          <w:b/>
          <w:sz w:val="24"/>
          <w:szCs w:val="24"/>
        </w:rPr>
        <w:t xml:space="preserve">      </w:t>
      </w:r>
      <w:r w:rsidR="00EC2DF0" w:rsidRPr="000B7731">
        <w:rPr>
          <w:b/>
          <w:sz w:val="24"/>
          <w:szCs w:val="24"/>
        </w:rPr>
        <w:t>10</w:t>
      </w:r>
      <w:r w:rsidRPr="000B7731">
        <w:rPr>
          <w:b/>
          <w:sz w:val="24"/>
          <w:szCs w:val="24"/>
        </w:rPr>
        <w:t>- TRANSMISSÃO DE DOCUMENTOS</w:t>
      </w:r>
    </w:p>
    <w:p w:rsidR="0083134A" w:rsidRPr="000B7731" w:rsidRDefault="0083134A" w:rsidP="001538AF">
      <w:pPr>
        <w:spacing w:line="276" w:lineRule="auto"/>
        <w:jc w:val="both"/>
        <w:rPr>
          <w:sz w:val="24"/>
          <w:szCs w:val="24"/>
        </w:rPr>
      </w:pPr>
      <w:r w:rsidRPr="000B7731">
        <w:rPr>
          <w:sz w:val="24"/>
          <w:szCs w:val="24"/>
        </w:rPr>
        <w:t xml:space="preserve"> A troca eventual de documentos e cartas entre a CONTRATANTE e a CONTRATADA, será feita através de protocolo. Nenhuma outra forma será considerada como prova de entrega de documentos ou cartas.</w:t>
      </w:r>
    </w:p>
    <w:p w:rsidR="00F8667C" w:rsidRPr="000B7731" w:rsidRDefault="00F8667C" w:rsidP="005C1F39">
      <w:pPr>
        <w:spacing w:line="360" w:lineRule="auto"/>
        <w:jc w:val="both"/>
        <w:rPr>
          <w:sz w:val="24"/>
          <w:szCs w:val="24"/>
        </w:rPr>
      </w:pPr>
    </w:p>
    <w:p w:rsidR="0083134A" w:rsidRPr="000B7731" w:rsidRDefault="0083134A" w:rsidP="005C1F39">
      <w:pPr>
        <w:pStyle w:val="Corpodetexto2"/>
        <w:spacing w:line="360" w:lineRule="auto"/>
        <w:rPr>
          <w:b/>
          <w:sz w:val="24"/>
          <w:szCs w:val="24"/>
        </w:rPr>
      </w:pPr>
      <w:r w:rsidRPr="000B7731">
        <w:rPr>
          <w:b/>
          <w:sz w:val="24"/>
          <w:szCs w:val="24"/>
        </w:rPr>
        <w:t>1</w:t>
      </w:r>
      <w:r w:rsidR="00EC2DF0" w:rsidRPr="000B7731">
        <w:rPr>
          <w:b/>
          <w:sz w:val="24"/>
          <w:szCs w:val="24"/>
        </w:rPr>
        <w:t>1</w:t>
      </w:r>
      <w:r w:rsidRPr="000B7731">
        <w:rPr>
          <w:b/>
          <w:sz w:val="24"/>
          <w:szCs w:val="24"/>
        </w:rPr>
        <w:t>- DURAÇÃO (ART. 55, IV E ART. 57)</w:t>
      </w:r>
    </w:p>
    <w:p w:rsidR="00A45615" w:rsidRPr="000B7731" w:rsidRDefault="00A45615" w:rsidP="005C1F39">
      <w:pPr>
        <w:spacing w:line="360" w:lineRule="auto"/>
        <w:jc w:val="both"/>
        <w:rPr>
          <w:sz w:val="24"/>
          <w:szCs w:val="24"/>
        </w:rPr>
      </w:pPr>
      <w:r w:rsidRPr="000B7731">
        <w:rPr>
          <w:sz w:val="24"/>
          <w:szCs w:val="24"/>
        </w:rPr>
        <w:t>O Contrato começará a viger a partir da assinatura da ata de registro de preços e findará em12 meses.</w:t>
      </w:r>
    </w:p>
    <w:p w:rsidR="00680416" w:rsidRPr="000B7731" w:rsidRDefault="00680416" w:rsidP="005C1F39">
      <w:pPr>
        <w:spacing w:line="360" w:lineRule="auto"/>
        <w:jc w:val="both"/>
        <w:rPr>
          <w:sz w:val="24"/>
          <w:szCs w:val="24"/>
        </w:rPr>
      </w:pPr>
    </w:p>
    <w:p w:rsidR="0083134A" w:rsidRPr="000B7731" w:rsidRDefault="0083134A" w:rsidP="005C1F39">
      <w:pPr>
        <w:spacing w:line="360" w:lineRule="auto"/>
        <w:jc w:val="both"/>
        <w:rPr>
          <w:sz w:val="24"/>
          <w:szCs w:val="24"/>
        </w:rPr>
      </w:pPr>
      <w:r w:rsidRPr="000B7731">
        <w:rPr>
          <w:b/>
          <w:sz w:val="24"/>
          <w:szCs w:val="24"/>
        </w:rPr>
        <w:t>1</w:t>
      </w:r>
      <w:r w:rsidR="00EC2DF0" w:rsidRPr="000B7731">
        <w:rPr>
          <w:b/>
          <w:sz w:val="24"/>
          <w:szCs w:val="24"/>
        </w:rPr>
        <w:t>2</w:t>
      </w:r>
      <w:r w:rsidRPr="000B7731">
        <w:rPr>
          <w:b/>
          <w:sz w:val="24"/>
          <w:szCs w:val="24"/>
        </w:rPr>
        <w:t>- DA PUBLICAÇÃO (ART. 61, PARÁGRAFO ÚNICO)</w:t>
      </w:r>
    </w:p>
    <w:p w:rsidR="0083134A" w:rsidRPr="000B7731" w:rsidRDefault="0083134A" w:rsidP="005C1F39">
      <w:pPr>
        <w:spacing w:line="360" w:lineRule="auto"/>
        <w:jc w:val="both"/>
        <w:rPr>
          <w:sz w:val="24"/>
          <w:szCs w:val="24"/>
        </w:rPr>
      </w:pPr>
      <w:r w:rsidRPr="000B7731">
        <w:rPr>
          <w:sz w:val="24"/>
          <w:szCs w:val="24"/>
        </w:rPr>
        <w:t xml:space="preserve">A contratante deverá providenciar no prazo de até 20 dias, contatos da assinatura do presente Contrato a publicação do respectivo extrato no jornal oficial do Município.  </w:t>
      </w:r>
    </w:p>
    <w:p w:rsidR="00EC2DF0" w:rsidRPr="000B7731" w:rsidRDefault="00EC2DF0" w:rsidP="005C1F39">
      <w:pPr>
        <w:pStyle w:val="Corpodetexto2"/>
        <w:spacing w:line="360" w:lineRule="auto"/>
        <w:rPr>
          <w:b/>
          <w:sz w:val="24"/>
          <w:szCs w:val="24"/>
        </w:rPr>
      </w:pPr>
    </w:p>
    <w:p w:rsidR="0083134A" w:rsidRPr="000B7731" w:rsidRDefault="0083134A" w:rsidP="005C1F39">
      <w:pPr>
        <w:pStyle w:val="Corpodetexto2"/>
        <w:spacing w:line="360" w:lineRule="auto"/>
        <w:rPr>
          <w:b/>
          <w:sz w:val="24"/>
          <w:szCs w:val="24"/>
        </w:rPr>
      </w:pPr>
      <w:r w:rsidRPr="000B7731">
        <w:rPr>
          <w:b/>
          <w:sz w:val="24"/>
          <w:szCs w:val="24"/>
        </w:rPr>
        <w:t>1</w:t>
      </w:r>
      <w:r w:rsidR="00EC2DF0" w:rsidRPr="000B7731">
        <w:rPr>
          <w:b/>
          <w:sz w:val="24"/>
          <w:szCs w:val="24"/>
        </w:rPr>
        <w:t>3</w:t>
      </w:r>
      <w:r w:rsidRPr="000B7731">
        <w:rPr>
          <w:b/>
          <w:sz w:val="24"/>
          <w:szCs w:val="24"/>
        </w:rPr>
        <w:t>- CASOS OMISSOS (ART. 55, XII)</w:t>
      </w:r>
    </w:p>
    <w:p w:rsidR="0083134A" w:rsidRPr="000B7731" w:rsidRDefault="0083134A" w:rsidP="005C1F39">
      <w:pPr>
        <w:spacing w:line="360" w:lineRule="auto"/>
        <w:jc w:val="both"/>
        <w:rPr>
          <w:sz w:val="24"/>
          <w:szCs w:val="24"/>
        </w:rPr>
      </w:pPr>
      <w:r w:rsidRPr="000B7731">
        <w:rPr>
          <w:sz w:val="24"/>
          <w:szCs w:val="24"/>
        </w:rPr>
        <w:t>Os casos omissos serão resolvidos à luz da Lei 8.666/93, e dos princípios gerais de direito.</w:t>
      </w:r>
    </w:p>
    <w:p w:rsidR="00EC2DF0" w:rsidRPr="000B7731" w:rsidRDefault="00EC2DF0" w:rsidP="005C1F39">
      <w:pPr>
        <w:pStyle w:val="Corpodetexto2"/>
        <w:spacing w:line="360" w:lineRule="auto"/>
        <w:rPr>
          <w:b/>
          <w:sz w:val="24"/>
          <w:szCs w:val="24"/>
        </w:rPr>
      </w:pPr>
    </w:p>
    <w:p w:rsidR="0083134A" w:rsidRPr="000B7731" w:rsidRDefault="0083134A" w:rsidP="005C1F39">
      <w:pPr>
        <w:pStyle w:val="Corpodetexto2"/>
        <w:spacing w:line="360" w:lineRule="auto"/>
        <w:rPr>
          <w:b/>
          <w:sz w:val="24"/>
          <w:szCs w:val="24"/>
        </w:rPr>
      </w:pPr>
      <w:r w:rsidRPr="000B7731">
        <w:rPr>
          <w:b/>
          <w:sz w:val="24"/>
          <w:szCs w:val="24"/>
        </w:rPr>
        <w:t>1</w:t>
      </w:r>
      <w:r w:rsidR="00EC2DF0" w:rsidRPr="000B7731">
        <w:rPr>
          <w:b/>
          <w:sz w:val="24"/>
          <w:szCs w:val="24"/>
        </w:rPr>
        <w:t>4</w:t>
      </w:r>
      <w:r w:rsidRPr="000B7731">
        <w:rPr>
          <w:b/>
          <w:sz w:val="24"/>
          <w:szCs w:val="24"/>
        </w:rPr>
        <w:t>- FORO (ART. 55, § 2º)</w:t>
      </w:r>
    </w:p>
    <w:p w:rsidR="0083134A" w:rsidRPr="000B7731" w:rsidRDefault="0083134A" w:rsidP="001538AF">
      <w:pPr>
        <w:spacing w:line="276" w:lineRule="auto"/>
        <w:jc w:val="both"/>
        <w:rPr>
          <w:sz w:val="24"/>
          <w:szCs w:val="24"/>
        </w:rPr>
      </w:pPr>
      <w:r w:rsidRPr="000B7731">
        <w:rPr>
          <w:sz w:val="24"/>
          <w:szCs w:val="24"/>
        </w:rPr>
        <w:t>Fica eleito o foro da Comarca de Bom Jardim, RJ, para dirimir dúvidas ou questões oriundas do presente Contrato.</w:t>
      </w:r>
    </w:p>
    <w:p w:rsidR="00F55D49" w:rsidRPr="000B7731" w:rsidRDefault="0083134A" w:rsidP="001538AF">
      <w:pPr>
        <w:spacing w:line="276" w:lineRule="auto"/>
        <w:jc w:val="both"/>
        <w:rPr>
          <w:sz w:val="24"/>
          <w:szCs w:val="24"/>
        </w:rPr>
      </w:pPr>
      <w:r w:rsidRPr="000B7731">
        <w:rPr>
          <w:sz w:val="24"/>
          <w:szCs w:val="24"/>
        </w:rPr>
        <w:t>E por estarem justas e contratadas, as partes assinam o presente instrumento contratual, em 03 (três vias) iguais e rubricadas para todos os fins de direito, na presença das testemunhas abaixo.</w:t>
      </w:r>
    </w:p>
    <w:p w:rsidR="0083134A" w:rsidRPr="000B7731" w:rsidRDefault="0083134A" w:rsidP="001538AF">
      <w:pPr>
        <w:spacing w:line="276" w:lineRule="auto"/>
        <w:jc w:val="both"/>
        <w:rPr>
          <w:sz w:val="24"/>
          <w:szCs w:val="24"/>
        </w:rPr>
      </w:pPr>
      <w:r w:rsidRPr="000B7731">
        <w:rPr>
          <w:sz w:val="24"/>
          <w:szCs w:val="24"/>
        </w:rPr>
        <w:t>Bom Jardim / RJ, XX de XXXX de 201</w:t>
      </w:r>
      <w:r w:rsidR="00F55D49" w:rsidRPr="000B7731">
        <w:rPr>
          <w:sz w:val="24"/>
          <w:szCs w:val="24"/>
        </w:rPr>
        <w:t>7</w:t>
      </w:r>
      <w:r w:rsidRPr="000B7731">
        <w:rPr>
          <w:sz w:val="24"/>
          <w:szCs w:val="24"/>
        </w:rPr>
        <w:t>.</w:t>
      </w:r>
    </w:p>
    <w:p w:rsidR="00B96578" w:rsidRPr="000B7731" w:rsidRDefault="00B96578" w:rsidP="001538AF">
      <w:pPr>
        <w:spacing w:line="276" w:lineRule="auto"/>
        <w:jc w:val="both"/>
        <w:rPr>
          <w:sz w:val="24"/>
          <w:szCs w:val="24"/>
        </w:rPr>
      </w:pPr>
    </w:p>
    <w:p w:rsidR="0083134A" w:rsidRPr="000B7731" w:rsidRDefault="00A055CD" w:rsidP="005C1F39">
      <w:pPr>
        <w:ind w:left="-851"/>
        <w:jc w:val="center"/>
        <w:rPr>
          <w:sz w:val="24"/>
          <w:szCs w:val="24"/>
        </w:rPr>
      </w:pPr>
      <w:r w:rsidRPr="000B7731">
        <w:rPr>
          <w:sz w:val="24"/>
          <w:szCs w:val="24"/>
        </w:rPr>
        <w:t>PREFEITURA MUNICIPAL DE BOM JARDIM</w:t>
      </w:r>
    </w:p>
    <w:p w:rsidR="001538AF" w:rsidRPr="000B7731" w:rsidRDefault="001538AF" w:rsidP="005C1F39">
      <w:pPr>
        <w:ind w:left="-851"/>
        <w:jc w:val="center"/>
        <w:rPr>
          <w:i/>
          <w:sz w:val="24"/>
          <w:szCs w:val="24"/>
        </w:rPr>
      </w:pPr>
    </w:p>
    <w:p w:rsidR="0083134A" w:rsidRPr="000B7731" w:rsidRDefault="00501907" w:rsidP="005C1F39">
      <w:pPr>
        <w:ind w:left="-851"/>
        <w:jc w:val="center"/>
        <w:rPr>
          <w:i/>
          <w:sz w:val="24"/>
          <w:szCs w:val="24"/>
        </w:rPr>
      </w:pPr>
      <w:r w:rsidRPr="000B7731">
        <w:rPr>
          <w:i/>
          <w:sz w:val="24"/>
          <w:szCs w:val="24"/>
        </w:rPr>
        <w:t>PREGOEIR</w:t>
      </w:r>
      <w:r w:rsidR="00F55D49" w:rsidRPr="000B7731">
        <w:rPr>
          <w:i/>
          <w:sz w:val="24"/>
          <w:szCs w:val="24"/>
        </w:rPr>
        <w:t>O</w:t>
      </w:r>
    </w:p>
    <w:p w:rsidR="00B96578" w:rsidRPr="000B7731" w:rsidRDefault="00B96578" w:rsidP="005C1F39">
      <w:pPr>
        <w:ind w:left="-851"/>
        <w:jc w:val="center"/>
        <w:rPr>
          <w:i/>
          <w:sz w:val="24"/>
          <w:szCs w:val="24"/>
        </w:rPr>
      </w:pPr>
    </w:p>
    <w:p w:rsidR="001538AF" w:rsidRPr="000B7731" w:rsidRDefault="0083134A" w:rsidP="005C1F39">
      <w:pPr>
        <w:ind w:left="-851"/>
        <w:jc w:val="center"/>
        <w:rPr>
          <w:sz w:val="24"/>
          <w:szCs w:val="24"/>
        </w:rPr>
      </w:pPr>
      <w:r w:rsidRPr="000B7731">
        <w:rPr>
          <w:sz w:val="24"/>
          <w:szCs w:val="24"/>
        </w:rPr>
        <w:t>CONTRATADA</w:t>
      </w:r>
    </w:p>
    <w:p w:rsidR="00B96578" w:rsidRPr="000B7731" w:rsidRDefault="00B96578" w:rsidP="005C1F39">
      <w:pPr>
        <w:ind w:left="-851"/>
        <w:jc w:val="center"/>
        <w:rPr>
          <w:sz w:val="24"/>
          <w:szCs w:val="24"/>
        </w:rPr>
      </w:pPr>
    </w:p>
    <w:p w:rsidR="00F55D49" w:rsidRPr="000B7731" w:rsidRDefault="00F55D49" w:rsidP="005C1F39">
      <w:pPr>
        <w:ind w:left="-851"/>
        <w:jc w:val="center"/>
        <w:rPr>
          <w:sz w:val="24"/>
          <w:szCs w:val="24"/>
        </w:rPr>
      </w:pPr>
      <w:r w:rsidRPr="000B7731">
        <w:rPr>
          <w:sz w:val="24"/>
          <w:szCs w:val="24"/>
        </w:rPr>
        <w:t>TESTEMUNHAS</w:t>
      </w:r>
    </w:p>
    <w:p w:rsidR="00B96578" w:rsidRPr="000B7731" w:rsidRDefault="00B96578" w:rsidP="005C1F39">
      <w:pPr>
        <w:jc w:val="center"/>
        <w:rPr>
          <w:b/>
          <w:bCs/>
          <w:sz w:val="24"/>
          <w:szCs w:val="24"/>
        </w:rPr>
      </w:pPr>
    </w:p>
    <w:p w:rsidR="00B96578" w:rsidRPr="000B7731" w:rsidRDefault="00B96578" w:rsidP="005C1F39">
      <w:pPr>
        <w:jc w:val="center"/>
        <w:rPr>
          <w:b/>
          <w:bCs/>
          <w:sz w:val="24"/>
          <w:szCs w:val="24"/>
        </w:rPr>
      </w:pPr>
    </w:p>
    <w:p w:rsidR="00B96578" w:rsidRPr="000B7731" w:rsidRDefault="00B96578"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4046C2" w:rsidRPr="000B7731" w:rsidRDefault="004046C2" w:rsidP="005C1F39">
      <w:pPr>
        <w:jc w:val="center"/>
        <w:rPr>
          <w:b/>
          <w:bCs/>
          <w:sz w:val="24"/>
          <w:szCs w:val="24"/>
        </w:rPr>
      </w:pPr>
    </w:p>
    <w:p w:rsidR="00116FF7" w:rsidRPr="000B7731" w:rsidRDefault="00282D28" w:rsidP="005C1F39">
      <w:pPr>
        <w:jc w:val="center"/>
        <w:rPr>
          <w:b/>
          <w:bCs/>
          <w:sz w:val="24"/>
          <w:szCs w:val="24"/>
        </w:rPr>
      </w:pPr>
      <w:r w:rsidRPr="000B7731">
        <w:rPr>
          <w:b/>
          <w:bCs/>
          <w:sz w:val="24"/>
          <w:szCs w:val="24"/>
        </w:rPr>
        <w:t>E</w:t>
      </w:r>
      <w:r w:rsidR="00116FF7" w:rsidRPr="000B7731">
        <w:rPr>
          <w:b/>
          <w:bCs/>
          <w:sz w:val="24"/>
          <w:szCs w:val="24"/>
        </w:rPr>
        <w:t>DITAL</w:t>
      </w:r>
    </w:p>
    <w:p w:rsidR="00116FF7" w:rsidRPr="000B7731" w:rsidRDefault="00116FF7" w:rsidP="005C1F39">
      <w:pPr>
        <w:jc w:val="center"/>
        <w:rPr>
          <w:b/>
          <w:bCs/>
          <w:sz w:val="24"/>
          <w:szCs w:val="24"/>
        </w:rPr>
      </w:pPr>
      <w:r w:rsidRPr="000B7731">
        <w:rPr>
          <w:b/>
          <w:bCs/>
          <w:sz w:val="24"/>
          <w:szCs w:val="24"/>
        </w:rPr>
        <w:t xml:space="preserve">PREGÃO PRESENCIAL PARA REGISTRO DE PREÇOS </w:t>
      </w:r>
      <w:r w:rsidR="00EC2DF0" w:rsidRPr="000B7731">
        <w:rPr>
          <w:sz w:val="24"/>
          <w:szCs w:val="24"/>
        </w:rPr>
        <w:t xml:space="preserve">Nº </w:t>
      </w:r>
      <w:r w:rsidR="00760885" w:rsidRPr="000B7731">
        <w:rPr>
          <w:sz w:val="24"/>
          <w:szCs w:val="24"/>
        </w:rPr>
        <w:t>103</w:t>
      </w:r>
      <w:r w:rsidR="00EC2DF0" w:rsidRPr="000B7731">
        <w:rPr>
          <w:sz w:val="24"/>
          <w:szCs w:val="24"/>
        </w:rPr>
        <w:t>/2017</w:t>
      </w:r>
    </w:p>
    <w:p w:rsidR="00116FF7" w:rsidRPr="000B7731" w:rsidRDefault="00116FF7" w:rsidP="005C1F39">
      <w:pPr>
        <w:jc w:val="center"/>
        <w:rPr>
          <w:b/>
          <w:bCs/>
          <w:sz w:val="24"/>
          <w:szCs w:val="24"/>
        </w:rPr>
      </w:pPr>
      <w:r w:rsidRPr="000B7731">
        <w:rPr>
          <w:b/>
          <w:bCs/>
          <w:sz w:val="24"/>
          <w:szCs w:val="24"/>
        </w:rPr>
        <w:t>ANEXO IV</w:t>
      </w:r>
    </w:p>
    <w:p w:rsidR="00116FF7" w:rsidRPr="000B7731" w:rsidRDefault="00116FF7" w:rsidP="005C1F39">
      <w:pPr>
        <w:jc w:val="center"/>
        <w:rPr>
          <w:b/>
          <w:bCs/>
          <w:sz w:val="24"/>
          <w:szCs w:val="24"/>
        </w:rPr>
      </w:pPr>
      <w:r w:rsidRPr="000B7731">
        <w:rPr>
          <w:b/>
          <w:bCs/>
          <w:sz w:val="24"/>
          <w:szCs w:val="24"/>
        </w:rPr>
        <w:t>DECLARAÇÃO DE FATOS IMPEDITIVOS</w:t>
      </w:r>
    </w:p>
    <w:p w:rsidR="00116FF7" w:rsidRPr="000B7731" w:rsidRDefault="00116FF7" w:rsidP="005C1F39">
      <w:pPr>
        <w:jc w:val="center"/>
        <w:rPr>
          <w:b/>
          <w:bCs/>
          <w:sz w:val="24"/>
          <w:szCs w:val="24"/>
        </w:rPr>
      </w:pPr>
    </w:p>
    <w:p w:rsidR="00116FF7" w:rsidRPr="000B7731" w:rsidRDefault="00116FF7" w:rsidP="005C1F39">
      <w:pPr>
        <w:jc w:val="both"/>
        <w:rPr>
          <w:b/>
          <w:bCs/>
          <w:sz w:val="24"/>
          <w:szCs w:val="24"/>
        </w:rPr>
      </w:pPr>
    </w:p>
    <w:p w:rsidR="00116FF7" w:rsidRPr="000B7731" w:rsidRDefault="00116FF7" w:rsidP="005C1F39">
      <w:pPr>
        <w:jc w:val="both"/>
        <w:rPr>
          <w:b/>
          <w:bCs/>
          <w:sz w:val="24"/>
          <w:szCs w:val="24"/>
        </w:rPr>
      </w:pPr>
    </w:p>
    <w:p w:rsidR="00116FF7" w:rsidRPr="000B7731" w:rsidRDefault="00116FF7" w:rsidP="005C1F39">
      <w:pPr>
        <w:jc w:val="both"/>
        <w:rPr>
          <w:b/>
          <w:bCs/>
          <w:sz w:val="24"/>
          <w:szCs w:val="24"/>
        </w:rPr>
      </w:pPr>
    </w:p>
    <w:p w:rsidR="00116FF7" w:rsidRPr="000B7731" w:rsidRDefault="00116FF7" w:rsidP="005C1F39">
      <w:pPr>
        <w:jc w:val="both"/>
        <w:rPr>
          <w:sz w:val="24"/>
          <w:szCs w:val="24"/>
        </w:rPr>
      </w:pPr>
      <w:r w:rsidRPr="000B7731">
        <w:rPr>
          <w:b/>
          <w:bCs/>
          <w:sz w:val="24"/>
          <w:szCs w:val="24"/>
        </w:rPr>
        <w:t>__________________</w:t>
      </w:r>
      <w:r w:rsidRPr="000B7731">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Local e data</w:t>
      </w:r>
    </w:p>
    <w:p w:rsidR="00116FF7" w:rsidRPr="000B7731" w:rsidRDefault="00116FF7" w:rsidP="005C1F39">
      <w:pPr>
        <w:jc w:val="both"/>
        <w:rPr>
          <w:sz w:val="24"/>
          <w:szCs w:val="24"/>
        </w:rPr>
      </w:pPr>
    </w:p>
    <w:p w:rsidR="00116FF7" w:rsidRPr="000B7731" w:rsidRDefault="00116FF7" w:rsidP="005C1F39">
      <w:pPr>
        <w:pBdr>
          <w:bottom w:val="single" w:sz="12" w:space="1" w:color="auto"/>
        </w:pBdr>
        <w:jc w:val="both"/>
        <w:rPr>
          <w:sz w:val="24"/>
          <w:szCs w:val="24"/>
        </w:rPr>
      </w:pPr>
    </w:p>
    <w:p w:rsidR="00116FF7" w:rsidRPr="000B7731" w:rsidRDefault="00116FF7" w:rsidP="005C1F39">
      <w:pPr>
        <w:jc w:val="both"/>
        <w:rPr>
          <w:sz w:val="24"/>
          <w:szCs w:val="24"/>
        </w:rPr>
      </w:pPr>
      <w:r w:rsidRPr="000B7731">
        <w:rPr>
          <w:sz w:val="24"/>
          <w:szCs w:val="24"/>
        </w:rPr>
        <w:t xml:space="preserve">  Assinatura do representante legal</w:t>
      </w: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Carimbo CNPJ</w:t>
      </w: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b/>
          <w:sz w:val="24"/>
          <w:szCs w:val="24"/>
        </w:rPr>
      </w:pPr>
    </w:p>
    <w:p w:rsidR="00116FF7" w:rsidRPr="000B7731" w:rsidRDefault="00116FF7" w:rsidP="005C1F39">
      <w:pPr>
        <w:jc w:val="both"/>
        <w:rPr>
          <w:b/>
          <w:sz w:val="24"/>
          <w:szCs w:val="24"/>
        </w:rPr>
      </w:pPr>
    </w:p>
    <w:p w:rsidR="00116FF7" w:rsidRPr="000B7731" w:rsidRDefault="00116FF7" w:rsidP="005C1F39">
      <w:pPr>
        <w:jc w:val="both"/>
        <w:rPr>
          <w:b/>
          <w:sz w:val="24"/>
          <w:szCs w:val="24"/>
        </w:rPr>
      </w:pPr>
    </w:p>
    <w:p w:rsidR="00116FF7" w:rsidRPr="000B7731" w:rsidRDefault="00116FF7" w:rsidP="005C1F39">
      <w:pPr>
        <w:jc w:val="both"/>
        <w:rPr>
          <w:b/>
          <w:sz w:val="24"/>
          <w:szCs w:val="24"/>
        </w:rPr>
      </w:pPr>
    </w:p>
    <w:p w:rsidR="00116FF7" w:rsidRPr="000B7731" w:rsidRDefault="00116FF7" w:rsidP="005C1F39">
      <w:pPr>
        <w:jc w:val="both"/>
        <w:rPr>
          <w:b/>
          <w:sz w:val="24"/>
          <w:szCs w:val="24"/>
        </w:rPr>
      </w:pPr>
    </w:p>
    <w:p w:rsidR="00116FF7" w:rsidRPr="000B7731" w:rsidRDefault="00116FF7" w:rsidP="005C1F39">
      <w:pPr>
        <w:jc w:val="both"/>
        <w:rPr>
          <w:b/>
          <w:sz w:val="24"/>
          <w:szCs w:val="24"/>
        </w:rPr>
      </w:pPr>
    </w:p>
    <w:p w:rsidR="00116FF7" w:rsidRPr="000B7731" w:rsidRDefault="00116FF7" w:rsidP="005C1F39">
      <w:pPr>
        <w:jc w:val="both"/>
        <w:rPr>
          <w:b/>
          <w:sz w:val="24"/>
          <w:szCs w:val="24"/>
        </w:rPr>
      </w:pPr>
    </w:p>
    <w:p w:rsidR="00116FF7" w:rsidRPr="000B7731" w:rsidRDefault="00116FF7" w:rsidP="005C1F39">
      <w:pPr>
        <w:jc w:val="both"/>
        <w:rPr>
          <w:b/>
          <w:sz w:val="24"/>
          <w:szCs w:val="24"/>
        </w:rPr>
      </w:pPr>
    </w:p>
    <w:p w:rsidR="00116FF7" w:rsidRPr="000B7731" w:rsidRDefault="00116FF7" w:rsidP="005C1F39">
      <w:pPr>
        <w:jc w:val="both"/>
        <w:rPr>
          <w:b/>
          <w:sz w:val="24"/>
          <w:szCs w:val="24"/>
        </w:rPr>
      </w:pPr>
      <w:r w:rsidRPr="000B7731">
        <w:rPr>
          <w:b/>
          <w:sz w:val="24"/>
          <w:szCs w:val="24"/>
        </w:rPr>
        <w:t>Observações:</w:t>
      </w:r>
    </w:p>
    <w:p w:rsidR="00116FF7" w:rsidRPr="000B7731" w:rsidRDefault="00116FF7" w:rsidP="005C1F39">
      <w:pPr>
        <w:jc w:val="both"/>
        <w:rPr>
          <w:b/>
          <w:sz w:val="24"/>
          <w:szCs w:val="24"/>
        </w:rPr>
      </w:pPr>
    </w:p>
    <w:p w:rsidR="00116FF7" w:rsidRPr="000B7731" w:rsidRDefault="00116FF7" w:rsidP="005C1F39">
      <w:pPr>
        <w:numPr>
          <w:ilvl w:val="0"/>
          <w:numId w:val="2"/>
        </w:numPr>
        <w:jc w:val="both"/>
        <w:rPr>
          <w:b/>
          <w:sz w:val="24"/>
          <w:szCs w:val="24"/>
        </w:rPr>
      </w:pPr>
      <w:r w:rsidRPr="000B7731">
        <w:rPr>
          <w:b/>
          <w:sz w:val="24"/>
          <w:szCs w:val="24"/>
        </w:rPr>
        <w:t>Esta carta deverá ser confeccionada em papel timbrado da empresa.</w:t>
      </w:r>
    </w:p>
    <w:p w:rsidR="00116FF7" w:rsidRPr="000B7731" w:rsidRDefault="00116FF7" w:rsidP="005C1F39">
      <w:pPr>
        <w:numPr>
          <w:ilvl w:val="0"/>
          <w:numId w:val="2"/>
        </w:numPr>
        <w:jc w:val="both"/>
        <w:rPr>
          <w:b/>
          <w:bCs/>
          <w:sz w:val="24"/>
          <w:szCs w:val="24"/>
        </w:rPr>
      </w:pPr>
      <w:r w:rsidRPr="000B7731">
        <w:rPr>
          <w:b/>
          <w:bCs/>
          <w:sz w:val="24"/>
          <w:szCs w:val="24"/>
        </w:rPr>
        <w:t>Esta declaração NÃO deverá ser colocada dentro dos envelopes</w:t>
      </w: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CC5A09" w:rsidRPr="000B7731" w:rsidRDefault="00CC5A09" w:rsidP="005C1F39">
      <w:pPr>
        <w:ind w:left="-851"/>
        <w:jc w:val="both"/>
        <w:rPr>
          <w:sz w:val="24"/>
          <w:szCs w:val="24"/>
        </w:rPr>
      </w:pPr>
    </w:p>
    <w:p w:rsidR="00A81F4E" w:rsidRPr="000B7731" w:rsidRDefault="00A81F4E" w:rsidP="005C1F39">
      <w:pPr>
        <w:ind w:left="-851"/>
        <w:jc w:val="both"/>
        <w:rPr>
          <w:sz w:val="24"/>
          <w:szCs w:val="24"/>
        </w:rPr>
      </w:pPr>
    </w:p>
    <w:p w:rsidR="00A81F4E" w:rsidRPr="000B7731" w:rsidRDefault="00A81F4E"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jc w:val="center"/>
        <w:rPr>
          <w:b/>
          <w:bCs/>
          <w:sz w:val="24"/>
          <w:szCs w:val="24"/>
        </w:rPr>
      </w:pPr>
      <w:r w:rsidRPr="000B7731">
        <w:rPr>
          <w:b/>
          <w:bCs/>
          <w:sz w:val="24"/>
          <w:szCs w:val="24"/>
        </w:rPr>
        <w:t>EDITAL</w:t>
      </w:r>
    </w:p>
    <w:p w:rsidR="00116FF7" w:rsidRPr="000B7731" w:rsidRDefault="00116FF7" w:rsidP="005C1F39">
      <w:pPr>
        <w:pStyle w:val="Ttulo2"/>
        <w:jc w:val="center"/>
        <w:rPr>
          <w:szCs w:val="24"/>
        </w:rPr>
      </w:pPr>
      <w:r w:rsidRPr="000B7731">
        <w:rPr>
          <w:szCs w:val="24"/>
        </w:rPr>
        <w:t xml:space="preserve">PREGÃO PRESENCIAL PARA REGISTRO DE PREÇOS Nº </w:t>
      </w:r>
      <w:r w:rsidR="00760885" w:rsidRPr="000B7731">
        <w:rPr>
          <w:szCs w:val="24"/>
        </w:rPr>
        <w:t>103</w:t>
      </w:r>
      <w:r w:rsidR="00F55D49" w:rsidRPr="000B7731">
        <w:rPr>
          <w:szCs w:val="24"/>
        </w:rPr>
        <w:t>/2017</w:t>
      </w:r>
    </w:p>
    <w:p w:rsidR="00116FF7" w:rsidRPr="000B7731" w:rsidRDefault="00116FF7" w:rsidP="005C1F39">
      <w:pPr>
        <w:jc w:val="center"/>
        <w:rPr>
          <w:b/>
          <w:bCs/>
          <w:sz w:val="24"/>
          <w:szCs w:val="24"/>
        </w:rPr>
      </w:pPr>
      <w:r w:rsidRPr="000B7731">
        <w:rPr>
          <w:b/>
          <w:bCs/>
          <w:sz w:val="24"/>
          <w:szCs w:val="24"/>
        </w:rPr>
        <w:t>ANEXO V</w:t>
      </w:r>
    </w:p>
    <w:p w:rsidR="00116FF7" w:rsidRPr="000B7731" w:rsidRDefault="00116FF7" w:rsidP="005C1F39">
      <w:pPr>
        <w:jc w:val="center"/>
        <w:rPr>
          <w:b/>
          <w:bCs/>
          <w:sz w:val="24"/>
          <w:szCs w:val="24"/>
        </w:rPr>
      </w:pPr>
      <w:r w:rsidRPr="000B7731">
        <w:rPr>
          <w:b/>
          <w:bCs/>
          <w:sz w:val="24"/>
          <w:szCs w:val="24"/>
        </w:rPr>
        <w:t>CARTA DE CREDENCIAMENTO (modelo)</w:t>
      </w:r>
    </w:p>
    <w:p w:rsidR="00116FF7" w:rsidRPr="000B7731" w:rsidRDefault="00116FF7" w:rsidP="005C1F39">
      <w:pPr>
        <w:jc w:val="both"/>
        <w:rPr>
          <w:b/>
          <w:bCs/>
          <w:sz w:val="24"/>
          <w:szCs w:val="24"/>
        </w:rPr>
      </w:pPr>
    </w:p>
    <w:p w:rsidR="00116FF7" w:rsidRPr="000B7731" w:rsidRDefault="00116FF7" w:rsidP="005C1F39">
      <w:pPr>
        <w:jc w:val="both"/>
        <w:rPr>
          <w:b/>
          <w:bCs/>
          <w:sz w:val="24"/>
          <w:szCs w:val="24"/>
        </w:rPr>
      </w:pPr>
    </w:p>
    <w:p w:rsidR="00116FF7" w:rsidRPr="000B7731" w:rsidRDefault="00116FF7" w:rsidP="005C1F39">
      <w:pPr>
        <w:jc w:val="both"/>
        <w:rPr>
          <w:sz w:val="24"/>
          <w:szCs w:val="24"/>
        </w:rPr>
      </w:pPr>
      <w:r w:rsidRPr="000B7731">
        <w:rPr>
          <w:sz w:val="24"/>
          <w:szCs w:val="24"/>
        </w:rPr>
        <w:t>(local)       , de      de  201</w:t>
      </w:r>
      <w:r w:rsidR="00F55D49" w:rsidRPr="000B7731">
        <w:rPr>
          <w:sz w:val="24"/>
          <w:szCs w:val="24"/>
        </w:rPr>
        <w:t>7</w:t>
      </w:r>
      <w:r w:rsidRPr="000B7731">
        <w:rPr>
          <w:sz w:val="24"/>
          <w:szCs w:val="24"/>
        </w:rPr>
        <w:t>.</w:t>
      </w:r>
    </w:p>
    <w:p w:rsidR="00116FF7" w:rsidRPr="000B7731" w:rsidRDefault="00116FF7" w:rsidP="005C1F39">
      <w:pPr>
        <w:jc w:val="both"/>
        <w:rPr>
          <w:sz w:val="24"/>
          <w:szCs w:val="24"/>
        </w:rPr>
      </w:pPr>
    </w:p>
    <w:p w:rsidR="00F55D49" w:rsidRPr="000B7731" w:rsidRDefault="00F55D49" w:rsidP="005C1F39">
      <w:pPr>
        <w:jc w:val="both"/>
        <w:rPr>
          <w:sz w:val="24"/>
          <w:szCs w:val="24"/>
        </w:rPr>
      </w:pPr>
      <w:r w:rsidRPr="000B7731">
        <w:rPr>
          <w:sz w:val="24"/>
          <w:szCs w:val="24"/>
        </w:rPr>
        <w:t>À</w:t>
      </w:r>
    </w:p>
    <w:p w:rsidR="00116FF7" w:rsidRPr="000B7731" w:rsidRDefault="00F55D49" w:rsidP="005C1F39">
      <w:pPr>
        <w:jc w:val="both"/>
        <w:rPr>
          <w:sz w:val="24"/>
          <w:szCs w:val="24"/>
        </w:rPr>
      </w:pPr>
      <w:r w:rsidRPr="000B7731">
        <w:rPr>
          <w:sz w:val="24"/>
          <w:szCs w:val="24"/>
        </w:rPr>
        <w:t>PREFEITURA MUNICIPAL DE BOM JARDIM</w:t>
      </w:r>
    </w:p>
    <w:p w:rsidR="00116FF7" w:rsidRPr="000B7731" w:rsidRDefault="00116FF7" w:rsidP="005C1F39">
      <w:pPr>
        <w:jc w:val="both"/>
        <w:rPr>
          <w:sz w:val="24"/>
          <w:szCs w:val="24"/>
        </w:rPr>
      </w:pPr>
      <w:r w:rsidRPr="000B7731">
        <w:rPr>
          <w:sz w:val="24"/>
          <w:szCs w:val="24"/>
        </w:rPr>
        <w:t>Praça</w:t>
      </w:r>
      <w:r w:rsidR="00F55D49" w:rsidRPr="000B7731">
        <w:rPr>
          <w:sz w:val="24"/>
          <w:szCs w:val="24"/>
        </w:rPr>
        <w:t xml:space="preserve"> Gov. Roberto Silveira nº 44 – 4</w:t>
      </w:r>
      <w:r w:rsidRPr="000B7731">
        <w:rPr>
          <w:sz w:val="24"/>
          <w:szCs w:val="24"/>
        </w:rPr>
        <w:t>º andar</w:t>
      </w:r>
    </w:p>
    <w:p w:rsidR="00116FF7" w:rsidRPr="000B7731" w:rsidRDefault="00116FF7" w:rsidP="005C1F39">
      <w:pPr>
        <w:jc w:val="both"/>
        <w:rPr>
          <w:sz w:val="24"/>
          <w:szCs w:val="24"/>
        </w:rPr>
      </w:pPr>
      <w:r w:rsidRPr="000B7731">
        <w:rPr>
          <w:sz w:val="24"/>
          <w:szCs w:val="24"/>
        </w:rPr>
        <w:t>Centro-Bom Jardim – RJ.</w:t>
      </w: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À Pregoeira</w:t>
      </w: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Pela presente, fica credenciado o SR. ____________, portador da Célula de Identidade nº _______________, expedida em ____/___/___ e CPF nº ______________, para representar a empresa __________________________</w:t>
      </w:r>
    </w:p>
    <w:p w:rsidR="00116FF7" w:rsidRPr="000B7731" w:rsidRDefault="00116FF7" w:rsidP="005C1F39">
      <w:pPr>
        <w:jc w:val="both"/>
        <w:rPr>
          <w:sz w:val="24"/>
          <w:szCs w:val="24"/>
        </w:rPr>
      </w:pPr>
      <w:r w:rsidRPr="000B7731">
        <w:rPr>
          <w:sz w:val="24"/>
          <w:szCs w:val="24"/>
        </w:rPr>
        <w:t>Inscrita no CNPJ sob o nº __________________, na Licitação modalidade PREGÃO PRESENCIAL nº ____________, a ser realizada em ____________</w:t>
      </w:r>
    </w:p>
    <w:p w:rsidR="00116FF7" w:rsidRPr="000B7731" w:rsidRDefault="00116FF7" w:rsidP="005C1F39">
      <w:pPr>
        <w:jc w:val="both"/>
        <w:rPr>
          <w:sz w:val="24"/>
          <w:szCs w:val="24"/>
        </w:rPr>
      </w:pPr>
      <w:r w:rsidRPr="000B7731">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0B7731">
        <w:rPr>
          <w:sz w:val="24"/>
          <w:szCs w:val="24"/>
        </w:rPr>
        <w:t>, bem como assinar contratos e Atas.</w:t>
      </w: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Atenciosamente.</w:t>
      </w: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________________________________</w:t>
      </w:r>
    </w:p>
    <w:p w:rsidR="00116FF7" w:rsidRPr="000B7731" w:rsidRDefault="00116FF7" w:rsidP="005C1F39">
      <w:pPr>
        <w:jc w:val="both"/>
        <w:rPr>
          <w:sz w:val="24"/>
          <w:szCs w:val="24"/>
        </w:rPr>
      </w:pPr>
      <w:r w:rsidRPr="000B7731">
        <w:rPr>
          <w:sz w:val="24"/>
          <w:szCs w:val="24"/>
        </w:rPr>
        <w:t xml:space="preserve">  Assinatura do representante legal.</w:t>
      </w:r>
    </w:p>
    <w:p w:rsidR="00116FF7" w:rsidRPr="000B7731" w:rsidRDefault="00116FF7" w:rsidP="005C1F39">
      <w:pPr>
        <w:jc w:val="both"/>
        <w:rPr>
          <w:sz w:val="24"/>
          <w:szCs w:val="24"/>
        </w:rPr>
      </w:pPr>
      <w:r w:rsidRPr="000B7731">
        <w:rPr>
          <w:sz w:val="24"/>
          <w:szCs w:val="24"/>
        </w:rPr>
        <w:t>Carimbo do CNPJ.</w:t>
      </w: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b/>
          <w:sz w:val="24"/>
          <w:szCs w:val="24"/>
        </w:rPr>
      </w:pPr>
      <w:r w:rsidRPr="000B7731">
        <w:rPr>
          <w:b/>
          <w:bCs/>
          <w:sz w:val="24"/>
          <w:szCs w:val="24"/>
        </w:rPr>
        <w:t xml:space="preserve">OBS: </w:t>
      </w:r>
      <w:r w:rsidRPr="000B7731">
        <w:rPr>
          <w:b/>
          <w:sz w:val="24"/>
          <w:szCs w:val="24"/>
        </w:rPr>
        <w:t>A carta de credenciamento deverá ser assinada pelo representante legal da licitante, com poderes para constituir mandatário e firma reconhecida.</w:t>
      </w:r>
    </w:p>
    <w:p w:rsidR="00116FF7" w:rsidRPr="000B7731" w:rsidRDefault="00116FF7" w:rsidP="005C1F39">
      <w:pPr>
        <w:jc w:val="both"/>
        <w:rPr>
          <w:b/>
          <w:sz w:val="24"/>
          <w:szCs w:val="24"/>
        </w:rPr>
      </w:pPr>
      <w:r w:rsidRPr="000B7731">
        <w:rPr>
          <w:b/>
          <w:sz w:val="24"/>
          <w:szCs w:val="24"/>
        </w:rPr>
        <w:t>Esta carta deverá ser confeccionada em papel timbrado da empresa;</w:t>
      </w:r>
    </w:p>
    <w:p w:rsidR="00116FF7" w:rsidRPr="000B7731" w:rsidRDefault="00116FF7" w:rsidP="005C1F39">
      <w:pPr>
        <w:jc w:val="both"/>
        <w:rPr>
          <w:b/>
          <w:bCs/>
          <w:sz w:val="24"/>
          <w:szCs w:val="24"/>
        </w:rPr>
      </w:pPr>
      <w:r w:rsidRPr="000B7731">
        <w:rPr>
          <w:b/>
          <w:sz w:val="24"/>
          <w:szCs w:val="24"/>
        </w:rPr>
        <w:t>A Carta de Credenciamento NÃO deverá ser colocada dentro dos envelopes.</w:t>
      </w: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A81F4E" w:rsidRPr="000B7731" w:rsidRDefault="00A81F4E" w:rsidP="005C1F39">
      <w:pPr>
        <w:ind w:left="-851"/>
        <w:jc w:val="both"/>
        <w:rPr>
          <w:sz w:val="24"/>
          <w:szCs w:val="24"/>
        </w:rPr>
      </w:pPr>
    </w:p>
    <w:p w:rsidR="00A81F4E" w:rsidRPr="000B7731" w:rsidRDefault="00A81F4E" w:rsidP="005C1F39">
      <w:pPr>
        <w:ind w:left="-851"/>
        <w:jc w:val="both"/>
        <w:rPr>
          <w:sz w:val="24"/>
          <w:szCs w:val="24"/>
        </w:rPr>
      </w:pPr>
    </w:p>
    <w:p w:rsidR="00A81F4E" w:rsidRPr="000B7731" w:rsidRDefault="00A81F4E"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pStyle w:val="Ttulo2"/>
        <w:jc w:val="center"/>
        <w:rPr>
          <w:szCs w:val="24"/>
        </w:rPr>
      </w:pPr>
      <w:r w:rsidRPr="000B7731">
        <w:rPr>
          <w:szCs w:val="24"/>
        </w:rPr>
        <w:t>EDITAL</w:t>
      </w:r>
    </w:p>
    <w:p w:rsidR="00116FF7" w:rsidRPr="000B7731" w:rsidRDefault="00116FF7" w:rsidP="005C1F39">
      <w:pPr>
        <w:pStyle w:val="Ttulo2"/>
        <w:jc w:val="center"/>
        <w:rPr>
          <w:szCs w:val="24"/>
        </w:rPr>
      </w:pPr>
      <w:r w:rsidRPr="000B7731">
        <w:rPr>
          <w:szCs w:val="24"/>
        </w:rPr>
        <w:t xml:space="preserve">PREGÃO PRESENCIAL PARA REGISTRO DE PREÇOS </w:t>
      </w:r>
      <w:r w:rsidR="00F55D49" w:rsidRPr="000B7731">
        <w:rPr>
          <w:szCs w:val="24"/>
        </w:rPr>
        <w:t xml:space="preserve">Nº </w:t>
      </w:r>
      <w:r w:rsidR="00760885" w:rsidRPr="000B7731">
        <w:rPr>
          <w:szCs w:val="24"/>
        </w:rPr>
        <w:t>103</w:t>
      </w:r>
      <w:r w:rsidR="00F55D49" w:rsidRPr="000B7731">
        <w:rPr>
          <w:szCs w:val="24"/>
        </w:rPr>
        <w:t>/2017</w:t>
      </w:r>
    </w:p>
    <w:p w:rsidR="00116FF7" w:rsidRPr="000B7731" w:rsidRDefault="00116FF7" w:rsidP="005C1F39">
      <w:pPr>
        <w:jc w:val="center"/>
        <w:rPr>
          <w:sz w:val="24"/>
          <w:szCs w:val="24"/>
        </w:rPr>
      </w:pPr>
    </w:p>
    <w:p w:rsidR="00116FF7" w:rsidRPr="000B7731" w:rsidRDefault="00116FF7" w:rsidP="005C1F39">
      <w:pPr>
        <w:jc w:val="center"/>
        <w:rPr>
          <w:b/>
          <w:bCs/>
          <w:sz w:val="24"/>
          <w:szCs w:val="24"/>
        </w:rPr>
      </w:pPr>
      <w:r w:rsidRPr="000B7731">
        <w:rPr>
          <w:b/>
          <w:bCs/>
          <w:sz w:val="24"/>
          <w:szCs w:val="24"/>
        </w:rPr>
        <w:t>ANEXO VI</w:t>
      </w:r>
    </w:p>
    <w:p w:rsidR="00116FF7" w:rsidRPr="000B7731" w:rsidRDefault="00116FF7" w:rsidP="005C1F39">
      <w:pPr>
        <w:jc w:val="center"/>
        <w:rPr>
          <w:sz w:val="24"/>
          <w:szCs w:val="24"/>
        </w:rPr>
      </w:pPr>
    </w:p>
    <w:p w:rsidR="00116FF7" w:rsidRPr="000B7731" w:rsidRDefault="00116FF7" w:rsidP="005C1F39">
      <w:pPr>
        <w:pStyle w:val="Ttulo1"/>
        <w:jc w:val="center"/>
        <w:rPr>
          <w:rFonts w:ascii="Times New Roman" w:hAnsi="Times New Roman"/>
          <w:b w:val="0"/>
          <w:sz w:val="24"/>
          <w:szCs w:val="24"/>
        </w:rPr>
      </w:pPr>
      <w:r w:rsidRPr="000B7731">
        <w:rPr>
          <w:rFonts w:ascii="Times New Roman" w:hAnsi="Times New Roman"/>
          <w:b w:val="0"/>
          <w:sz w:val="24"/>
          <w:szCs w:val="24"/>
        </w:rPr>
        <w:t>DECLARAÇÃO</w:t>
      </w: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NOME DA EMPRESA:__________________________________________________</w:t>
      </w: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pStyle w:val="Corpodetexto"/>
        <w:jc w:val="both"/>
        <w:rPr>
          <w:sz w:val="24"/>
          <w:szCs w:val="24"/>
        </w:rPr>
      </w:pPr>
    </w:p>
    <w:p w:rsidR="00116FF7" w:rsidRPr="000B7731" w:rsidRDefault="00116FF7" w:rsidP="005C1F39">
      <w:pPr>
        <w:pStyle w:val="Corpodetexto"/>
        <w:jc w:val="both"/>
        <w:rPr>
          <w:sz w:val="24"/>
          <w:szCs w:val="24"/>
        </w:rPr>
      </w:pPr>
      <w:r w:rsidRPr="000B7731">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lang w:val="es-ES_tradnl"/>
        </w:rPr>
      </w:pPr>
      <w:r w:rsidRPr="000B7731">
        <w:rPr>
          <w:sz w:val="24"/>
          <w:szCs w:val="24"/>
          <w:lang w:val="es-ES_tradnl"/>
        </w:rPr>
        <w:t>___________________, _______  de  _______________ de ______________.</w:t>
      </w:r>
    </w:p>
    <w:p w:rsidR="00116FF7" w:rsidRPr="000B7731" w:rsidRDefault="00116FF7" w:rsidP="005C1F39">
      <w:pPr>
        <w:jc w:val="both"/>
        <w:rPr>
          <w:sz w:val="24"/>
          <w:szCs w:val="24"/>
          <w:lang w:val="es-ES_tradnl"/>
        </w:rPr>
      </w:pPr>
    </w:p>
    <w:p w:rsidR="00116FF7" w:rsidRPr="000B7731" w:rsidRDefault="00116FF7" w:rsidP="005C1F39">
      <w:pPr>
        <w:jc w:val="both"/>
        <w:rPr>
          <w:sz w:val="24"/>
          <w:szCs w:val="24"/>
          <w:lang w:val="es-ES_tradnl"/>
        </w:rPr>
      </w:pPr>
    </w:p>
    <w:p w:rsidR="00116FF7" w:rsidRPr="000B7731" w:rsidRDefault="00116FF7" w:rsidP="005C1F39">
      <w:pPr>
        <w:jc w:val="both"/>
        <w:rPr>
          <w:sz w:val="24"/>
          <w:szCs w:val="24"/>
          <w:lang w:val="es-ES_tradnl"/>
        </w:rPr>
      </w:pPr>
    </w:p>
    <w:p w:rsidR="00116FF7" w:rsidRPr="000B7731" w:rsidRDefault="00116FF7" w:rsidP="005C1F39">
      <w:pPr>
        <w:jc w:val="both"/>
        <w:rPr>
          <w:sz w:val="24"/>
          <w:szCs w:val="24"/>
          <w:lang w:val="es-ES_tradnl"/>
        </w:rPr>
      </w:pPr>
    </w:p>
    <w:p w:rsidR="00116FF7" w:rsidRPr="000B7731" w:rsidRDefault="00116FF7" w:rsidP="005C1F39">
      <w:pPr>
        <w:pBdr>
          <w:bottom w:val="single" w:sz="12" w:space="1" w:color="auto"/>
        </w:pBdr>
        <w:jc w:val="both"/>
        <w:rPr>
          <w:sz w:val="24"/>
          <w:szCs w:val="24"/>
          <w:lang w:val="es-ES_tradnl"/>
        </w:rPr>
      </w:pPr>
    </w:p>
    <w:p w:rsidR="00116FF7" w:rsidRPr="000B7731" w:rsidRDefault="00116FF7" w:rsidP="005C1F39">
      <w:pPr>
        <w:jc w:val="both"/>
        <w:rPr>
          <w:sz w:val="24"/>
          <w:szCs w:val="24"/>
          <w:lang w:val="es-ES_tradnl"/>
        </w:rPr>
      </w:pPr>
    </w:p>
    <w:p w:rsidR="00116FF7" w:rsidRPr="000B7731" w:rsidRDefault="00116FF7" w:rsidP="005C1F39">
      <w:pPr>
        <w:jc w:val="both"/>
        <w:rPr>
          <w:b/>
          <w:sz w:val="24"/>
          <w:szCs w:val="24"/>
          <w:lang w:val="es-ES_tradnl"/>
        </w:rPr>
      </w:pPr>
      <w:r w:rsidRPr="000B7731">
        <w:rPr>
          <w:sz w:val="24"/>
          <w:szCs w:val="24"/>
          <w:lang w:val="es-ES_tradnl"/>
        </w:rPr>
        <w:t xml:space="preserve">                                                          </w:t>
      </w:r>
      <w:r w:rsidRPr="000B7731">
        <w:rPr>
          <w:b/>
          <w:sz w:val="24"/>
          <w:szCs w:val="24"/>
          <w:lang w:val="es-ES_tradnl"/>
        </w:rPr>
        <w:t>ASS. P/ FIRMA</w:t>
      </w:r>
    </w:p>
    <w:p w:rsidR="00116FF7" w:rsidRPr="000B7731" w:rsidRDefault="00116FF7" w:rsidP="005C1F39">
      <w:pPr>
        <w:jc w:val="both"/>
        <w:rPr>
          <w:sz w:val="24"/>
          <w:szCs w:val="24"/>
          <w:lang w:val="es-ES_tradnl"/>
        </w:rPr>
      </w:pPr>
    </w:p>
    <w:p w:rsidR="00116FF7" w:rsidRPr="000B7731" w:rsidRDefault="00116FF7" w:rsidP="005C1F39">
      <w:pPr>
        <w:jc w:val="both"/>
        <w:rPr>
          <w:sz w:val="24"/>
          <w:szCs w:val="24"/>
          <w:lang w:val="es-ES_tradnl"/>
        </w:rPr>
      </w:pPr>
    </w:p>
    <w:p w:rsidR="00116FF7" w:rsidRPr="000B7731" w:rsidRDefault="00116FF7" w:rsidP="005C1F39">
      <w:pPr>
        <w:jc w:val="both"/>
        <w:rPr>
          <w:b/>
          <w:sz w:val="24"/>
          <w:szCs w:val="24"/>
        </w:rPr>
      </w:pPr>
      <w:r w:rsidRPr="000B7731">
        <w:rPr>
          <w:b/>
          <w:sz w:val="24"/>
          <w:szCs w:val="24"/>
        </w:rPr>
        <w:t>NOME:</w:t>
      </w:r>
    </w:p>
    <w:p w:rsidR="00116FF7" w:rsidRPr="000B7731" w:rsidRDefault="00116FF7" w:rsidP="005C1F39">
      <w:pPr>
        <w:jc w:val="both"/>
        <w:rPr>
          <w:b/>
          <w:sz w:val="24"/>
          <w:szCs w:val="24"/>
        </w:rPr>
      </w:pPr>
      <w:r w:rsidRPr="000B7731">
        <w:rPr>
          <w:b/>
          <w:sz w:val="24"/>
          <w:szCs w:val="24"/>
        </w:rPr>
        <w:t>CART. DE IDENTIDADE:</w:t>
      </w:r>
    </w:p>
    <w:p w:rsidR="00116FF7" w:rsidRPr="000B7731" w:rsidRDefault="00116FF7" w:rsidP="005C1F39">
      <w:pPr>
        <w:jc w:val="both"/>
        <w:rPr>
          <w:b/>
          <w:sz w:val="24"/>
          <w:szCs w:val="24"/>
        </w:rPr>
      </w:pPr>
      <w:r w:rsidRPr="000B7731">
        <w:rPr>
          <w:b/>
          <w:sz w:val="24"/>
          <w:szCs w:val="24"/>
        </w:rPr>
        <w:t>CPF.:</w:t>
      </w:r>
    </w:p>
    <w:p w:rsidR="00116FF7" w:rsidRPr="000B7731" w:rsidRDefault="00116FF7" w:rsidP="005C1F39">
      <w:pPr>
        <w:jc w:val="both"/>
        <w:rPr>
          <w:b/>
          <w:sz w:val="24"/>
          <w:szCs w:val="24"/>
        </w:rPr>
      </w:pPr>
      <w:r w:rsidRPr="000B7731">
        <w:rPr>
          <w:b/>
          <w:sz w:val="24"/>
          <w:szCs w:val="24"/>
        </w:rPr>
        <w:t>CARGO NA EMPRESA:</w:t>
      </w:r>
    </w:p>
    <w:p w:rsidR="00116FF7" w:rsidRPr="000B7731" w:rsidRDefault="00116FF7" w:rsidP="005C1F39">
      <w:pPr>
        <w:ind w:left="-851"/>
        <w:jc w:val="both"/>
        <w:rPr>
          <w:sz w:val="24"/>
          <w:szCs w:val="24"/>
        </w:rPr>
      </w:pP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p>
    <w:p w:rsidR="0047710B" w:rsidRPr="000B7731" w:rsidRDefault="0047710B" w:rsidP="005C1F39">
      <w:pPr>
        <w:pStyle w:val="Cabealho"/>
        <w:tabs>
          <w:tab w:val="clear" w:pos="4419"/>
          <w:tab w:val="clear" w:pos="8838"/>
        </w:tabs>
        <w:jc w:val="both"/>
        <w:rPr>
          <w:sz w:val="24"/>
          <w:szCs w:val="24"/>
        </w:rPr>
      </w:pPr>
    </w:p>
    <w:p w:rsidR="0047710B" w:rsidRPr="000B7731" w:rsidRDefault="0047710B" w:rsidP="005C1F39">
      <w:pPr>
        <w:pStyle w:val="Cabealho"/>
        <w:tabs>
          <w:tab w:val="clear" w:pos="4419"/>
          <w:tab w:val="clear" w:pos="8838"/>
        </w:tabs>
        <w:jc w:val="both"/>
        <w:rPr>
          <w:sz w:val="24"/>
          <w:szCs w:val="24"/>
        </w:rPr>
      </w:pPr>
    </w:p>
    <w:p w:rsidR="0047710B" w:rsidRPr="000B7731" w:rsidRDefault="0047710B" w:rsidP="005C1F39">
      <w:pPr>
        <w:pStyle w:val="Cabealho"/>
        <w:tabs>
          <w:tab w:val="clear" w:pos="4419"/>
          <w:tab w:val="clear" w:pos="8838"/>
        </w:tabs>
        <w:jc w:val="both"/>
        <w:rPr>
          <w:sz w:val="24"/>
          <w:szCs w:val="24"/>
        </w:rPr>
      </w:pPr>
    </w:p>
    <w:p w:rsidR="00116FF7" w:rsidRPr="000B7731" w:rsidRDefault="00116FF7" w:rsidP="005C1F39">
      <w:pPr>
        <w:pStyle w:val="Cabealho"/>
        <w:tabs>
          <w:tab w:val="clear" w:pos="4419"/>
          <w:tab w:val="clear" w:pos="8838"/>
        </w:tabs>
        <w:jc w:val="both"/>
        <w:rPr>
          <w:sz w:val="24"/>
          <w:szCs w:val="24"/>
        </w:rPr>
      </w:pPr>
    </w:p>
    <w:p w:rsidR="00116FF7" w:rsidRPr="000B7731" w:rsidRDefault="00116FF7" w:rsidP="005C1F39">
      <w:pPr>
        <w:jc w:val="center"/>
        <w:rPr>
          <w:b/>
          <w:bCs/>
          <w:sz w:val="24"/>
          <w:szCs w:val="24"/>
        </w:rPr>
      </w:pPr>
      <w:r w:rsidRPr="000B7731">
        <w:rPr>
          <w:b/>
          <w:bCs/>
          <w:sz w:val="24"/>
          <w:szCs w:val="24"/>
        </w:rPr>
        <w:t>EDITAL</w:t>
      </w:r>
    </w:p>
    <w:p w:rsidR="00116FF7" w:rsidRPr="000B7731" w:rsidRDefault="00116FF7" w:rsidP="005C1F39">
      <w:pPr>
        <w:jc w:val="center"/>
        <w:rPr>
          <w:b/>
          <w:bCs/>
          <w:sz w:val="24"/>
          <w:szCs w:val="24"/>
        </w:rPr>
      </w:pPr>
    </w:p>
    <w:p w:rsidR="00116FF7" w:rsidRPr="000B7731" w:rsidRDefault="00116FF7" w:rsidP="005C1F39">
      <w:pPr>
        <w:jc w:val="center"/>
        <w:rPr>
          <w:b/>
          <w:bCs/>
          <w:sz w:val="24"/>
          <w:szCs w:val="24"/>
        </w:rPr>
      </w:pPr>
      <w:r w:rsidRPr="000B7731">
        <w:rPr>
          <w:b/>
          <w:bCs/>
          <w:sz w:val="24"/>
          <w:szCs w:val="24"/>
        </w:rPr>
        <w:t xml:space="preserve">PREGÃO PRESENCIAL PARA REGISTRO DE PREÇOS </w:t>
      </w:r>
      <w:r w:rsidR="00F55D49" w:rsidRPr="000B7731">
        <w:rPr>
          <w:szCs w:val="24"/>
        </w:rPr>
        <w:t xml:space="preserve">Nº </w:t>
      </w:r>
      <w:r w:rsidR="00760885" w:rsidRPr="000B7731">
        <w:rPr>
          <w:szCs w:val="24"/>
        </w:rPr>
        <w:t>103</w:t>
      </w:r>
      <w:r w:rsidR="00F55D49" w:rsidRPr="000B7731">
        <w:rPr>
          <w:szCs w:val="24"/>
        </w:rPr>
        <w:t>/2017</w:t>
      </w:r>
    </w:p>
    <w:p w:rsidR="00116FF7" w:rsidRPr="000B7731" w:rsidRDefault="00116FF7" w:rsidP="005C1F39">
      <w:pPr>
        <w:jc w:val="center"/>
        <w:rPr>
          <w:b/>
          <w:bCs/>
          <w:sz w:val="24"/>
          <w:szCs w:val="24"/>
        </w:rPr>
      </w:pPr>
    </w:p>
    <w:p w:rsidR="00116FF7" w:rsidRPr="000B7731" w:rsidRDefault="00116FF7" w:rsidP="005C1F39">
      <w:pPr>
        <w:jc w:val="center"/>
        <w:rPr>
          <w:b/>
          <w:bCs/>
          <w:sz w:val="24"/>
          <w:szCs w:val="24"/>
        </w:rPr>
      </w:pPr>
      <w:r w:rsidRPr="000B7731">
        <w:rPr>
          <w:b/>
          <w:bCs/>
          <w:sz w:val="24"/>
          <w:szCs w:val="24"/>
        </w:rPr>
        <w:t>ANEXO VII</w:t>
      </w:r>
    </w:p>
    <w:p w:rsidR="00116FF7" w:rsidRPr="000B7731" w:rsidRDefault="00116FF7" w:rsidP="005C1F39">
      <w:pPr>
        <w:jc w:val="center"/>
        <w:rPr>
          <w:b/>
          <w:bCs/>
          <w:sz w:val="24"/>
          <w:szCs w:val="24"/>
        </w:rPr>
      </w:pPr>
    </w:p>
    <w:p w:rsidR="00116FF7" w:rsidRPr="000B7731" w:rsidRDefault="00116FF7" w:rsidP="005C1F39">
      <w:pPr>
        <w:jc w:val="center"/>
        <w:rPr>
          <w:b/>
          <w:bCs/>
          <w:sz w:val="24"/>
          <w:szCs w:val="24"/>
        </w:rPr>
      </w:pPr>
      <w:r w:rsidRPr="000B7731">
        <w:rPr>
          <w:b/>
          <w:bCs/>
          <w:sz w:val="24"/>
          <w:szCs w:val="24"/>
        </w:rPr>
        <w:t>DECLARAÇÃO DE ME OU EPP</w:t>
      </w:r>
    </w:p>
    <w:p w:rsidR="00116FF7" w:rsidRPr="000B7731" w:rsidRDefault="00116FF7" w:rsidP="005C1F39">
      <w:pPr>
        <w:jc w:val="both"/>
        <w:rPr>
          <w:b/>
          <w:bCs/>
          <w:sz w:val="24"/>
          <w:szCs w:val="24"/>
        </w:rPr>
      </w:pPr>
    </w:p>
    <w:p w:rsidR="00116FF7" w:rsidRPr="000B7731" w:rsidRDefault="00116FF7" w:rsidP="005C1F39">
      <w:pPr>
        <w:jc w:val="both"/>
        <w:rPr>
          <w:b/>
          <w:bCs/>
          <w:sz w:val="24"/>
          <w:szCs w:val="24"/>
        </w:rPr>
      </w:pPr>
    </w:p>
    <w:p w:rsidR="00116FF7" w:rsidRPr="000B7731" w:rsidRDefault="00116FF7" w:rsidP="005C1F39">
      <w:pPr>
        <w:jc w:val="both"/>
        <w:rPr>
          <w:b/>
          <w:bCs/>
          <w:sz w:val="24"/>
          <w:szCs w:val="24"/>
        </w:rPr>
      </w:pPr>
    </w:p>
    <w:p w:rsidR="00116FF7" w:rsidRPr="000B7731" w:rsidRDefault="00116FF7" w:rsidP="005C1F39">
      <w:pPr>
        <w:jc w:val="both"/>
        <w:rPr>
          <w:b/>
          <w:bCs/>
          <w:sz w:val="24"/>
          <w:szCs w:val="24"/>
        </w:rPr>
      </w:pPr>
    </w:p>
    <w:p w:rsidR="00116FF7" w:rsidRPr="000B7731" w:rsidRDefault="00116FF7" w:rsidP="005C1F39">
      <w:pPr>
        <w:jc w:val="both"/>
        <w:rPr>
          <w:sz w:val="24"/>
          <w:szCs w:val="24"/>
        </w:rPr>
      </w:pPr>
      <w:r w:rsidRPr="000B7731">
        <w:rPr>
          <w:b/>
          <w:bCs/>
          <w:sz w:val="24"/>
          <w:szCs w:val="24"/>
        </w:rPr>
        <w:t>__________________</w:t>
      </w:r>
      <w:r w:rsidRPr="000B7731">
        <w:rPr>
          <w:sz w:val="24"/>
          <w:szCs w:val="24"/>
        </w:rPr>
        <w:t>(nome da empresa) ________________,inscrita no CNPJ sob o nº ______________, sediada __________________(endereço completo), vem por intermédio de seu representante legal o Sr. (a) ____________________</w:t>
      </w:r>
    </w:p>
    <w:p w:rsidR="00116FF7" w:rsidRPr="000B7731" w:rsidRDefault="00116FF7" w:rsidP="005C1F39">
      <w:pPr>
        <w:jc w:val="both"/>
        <w:rPr>
          <w:sz w:val="24"/>
          <w:szCs w:val="24"/>
        </w:rPr>
      </w:pPr>
      <w:r w:rsidRPr="000B7731">
        <w:rPr>
          <w:sz w:val="24"/>
          <w:szCs w:val="24"/>
        </w:rPr>
        <w:t>Portador(a) da Carteira de Identidade nº ______ e do CPF _________________</w:t>
      </w:r>
    </w:p>
    <w:p w:rsidR="00116FF7" w:rsidRPr="000B7731" w:rsidRDefault="00116FF7" w:rsidP="005C1F39">
      <w:pPr>
        <w:jc w:val="both"/>
        <w:rPr>
          <w:sz w:val="24"/>
          <w:szCs w:val="24"/>
        </w:rPr>
      </w:pPr>
      <w:r w:rsidRPr="000B7731">
        <w:rPr>
          <w:sz w:val="24"/>
          <w:szCs w:val="24"/>
        </w:rPr>
        <w:t>DECLARA, sob as penas da Lei, que é _________________________________</w:t>
      </w:r>
    </w:p>
    <w:p w:rsidR="00116FF7" w:rsidRPr="000B7731" w:rsidRDefault="00116FF7" w:rsidP="005C1F39">
      <w:pPr>
        <w:jc w:val="both"/>
        <w:rPr>
          <w:sz w:val="24"/>
          <w:szCs w:val="24"/>
        </w:rPr>
      </w:pPr>
      <w:r w:rsidRPr="000B7731">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__________________________________</w:t>
      </w:r>
    </w:p>
    <w:p w:rsidR="00116FF7" w:rsidRPr="000B7731" w:rsidRDefault="00116FF7" w:rsidP="005C1F39">
      <w:pPr>
        <w:jc w:val="both"/>
        <w:rPr>
          <w:sz w:val="24"/>
          <w:szCs w:val="24"/>
        </w:rPr>
      </w:pPr>
      <w:r w:rsidRPr="000B7731">
        <w:rPr>
          <w:sz w:val="24"/>
          <w:szCs w:val="24"/>
        </w:rPr>
        <w:t>(data)</w:t>
      </w:r>
    </w:p>
    <w:p w:rsidR="00116FF7" w:rsidRPr="000B7731" w:rsidRDefault="00116FF7" w:rsidP="005C1F39">
      <w:pPr>
        <w:jc w:val="both"/>
        <w:rPr>
          <w:sz w:val="24"/>
          <w:szCs w:val="24"/>
        </w:rPr>
      </w:pPr>
    </w:p>
    <w:p w:rsidR="00116FF7" w:rsidRPr="000B7731" w:rsidRDefault="00116FF7" w:rsidP="005C1F39">
      <w:pPr>
        <w:jc w:val="both"/>
        <w:rPr>
          <w:sz w:val="24"/>
          <w:szCs w:val="24"/>
        </w:rPr>
      </w:pPr>
    </w:p>
    <w:p w:rsidR="00116FF7" w:rsidRPr="000B7731" w:rsidRDefault="00116FF7" w:rsidP="005C1F39">
      <w:pPr>
        <w:jc w:val="both"/>
        <w:rPr>
          <w:sz w:val="24"/>
          <w:szCs w:val="24"/>
        </w:rPr>
      </w:pPr>
      <w:r w:rsidRPr="000B7731">
        <w:rPr>
          <w:sz w:val="24"/>
          <w:szCs w:val="24"/>
        </w:rPr>
        <w:t>__________________________________</w:t>
      </w:r>
    </w:p>
    <w:p w:rsidR="00116FF7" w:rsidRPr="000B7731" w:rsidRDefault="00116FF7" w:rsidP="005C1F39">
      <w:pPr>
        <w:jc w:val="both"/>
        <w:rPr>
          <w:sz w:val="24"/>
          <w:szCs w:val="24"/>
        </w:rPr>
      </w:pPr>
      <w:r w:rsidRPr="000B7731">
        <w:rPr>
          <w:sz w:val="24"/>
          <w:szCs w:val="24"/>
        </w:rPr>
        <w:t>(representante legal)</w:t>
      </w:r>
    </w:p>
    <w:p w:rsidR="00116FF7" w:rsidRPr="000B7731" w:rsidRDefault="00116FF7" w:rsidP="005C1F39">
      <w:pPr>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ind w:left="-851"/>
        <w:jc w:val="both"/>
        <w:rPr>
          <w:sz w:val="24"/>
          <w:szCs w:val="24"/>
        </w:rPr>
      </w:pPr>
    </w:p>
    <w:p w:rsidR="003069BA" w:rsidRPr="000B7731" w:rsidRDefault="003069BA" w:rsidP="005C1F39">
      <w:pPr>
        <w:ind w:left="-851"/>
        <w:jc w:val="both"/>
        <w:rPr>
          <w:sz w:val="24"/>
          <w:szCs w:val="24"/>
        </w:rPr>
      </w:pPr>
    </w:p>
    <w:p w:rsidR="003069BA" w:rsidRPr="000B7731" w:rsidRDefault="003069BA" w:rsidP="005C1F39">
      <w:pPr>
        <w:ind w:left="-851"/>
        <w:jc w:val="both"/>
        <w:rPr>
          <w:sz w:val="24"/>
          <w:szCs w:val="24"/>
        </w:rPr>
      </w:pPr>
    </w:p>
    <w:p w:rsidR="003069BA" w:rsidRPr="000B7731" w:rsidRDefault="003069BA" w:rsidP="005C1F39">
      <w:pPr>
        <w:ind w:left="-851"/>
        <w:jc w:val="both"/>
        <w:rPr>
          <w:sz w:val="24"/>
          <w:szCs w:val="24"/>
        </w:rPr>
      </w:pPr>
    </w:p>
    <w:p w:rsidR="003069BA" w:rsidRPr="000B7731" w:rsidRDefault="003069BA" w:rsidP="005C1F39">
      <w:pPr>
        <w:ind w:left="-851"/>
        <w:jc w:val="both"/>
        <w:rPr>
          <w:sz w:val="24"/>
          <w:szCs w:val="24"/>
        </w:rPr>
      </w:pPr>
    </w:p>
    <w:p w:rsidR="00F21305" w:rsidRPr="000B7731" w:rsidRDefault="00F21305" w:rsidP="005C1F39">
      <w:pPr>
        <w:ind w:left="-851"/>
        <w:jc w:val="both"/>
        <w:rPr>
          <w:sz w:val="24"/>
          <w:szCs w:val="24"/>
        </w:rPr>
      </w:pPr>
    </w:p>
    <w:p w:rsidR="0047710B" w:rsidRPr="000B7731" w:rsidRDefault="0047710B" w:rsidP="005C1F39">
      <w:pPr>
        <w:ind w:left="-851"/>
        <w:jc w:val="both"/>
        <w:rPr>
          <w:sz w:val="24"/>
          <w:szCs w:val="24"/>
        </w:rPr>
      </w:pPr>
    </w:p>
    <w:p w:rsidR="00F21305" w:rsidRPr="000B7731" w:rsidRDefault="00F21305" w:rsidP="005C1F39">
      <w:pPr>
        <w:ind w:left="-851"/>
        <w:jc w:val="both"/>
        <w:rPr>
          <w:sz w:val="24"/>
          <w:szCs w:val="24"/>
        </w:rPr>
      </w:pPr>
    </w:p>
    <w:p w:rsidR="003069BA" w:rsidRPr="000B7731" w:rsidRDefault="003069BA" w:rsidP="005C1F39">
      <w:pPr>
        <w:ind w:left="-851"/>
        <w:jc w:val="both"/>
        <w:rPr>
          <w:sz w:val="24"/>
          <w:szCs w:val="24"/>
        </w:rPr>
      </w:pPr>
    </w:p>
    <w:p w:rsidR="00116FF7" w:rsidRPr="000B7731" w:rsidRDefault="00116FF7" w:rsidP="005C1F39">
      <w:pPr>
        <w:ind w:left="-851"/>
        <w:jc w:val="both"/>
        <w:rPr>
          <w:sz w:val="24"/>
          <w:szCs w:val="24"/>
        </w:rPr>
      </w:pPr>
    </w:p>
    <w:p w:rsidR="00116FF7" w:rsidRPr="000B7731" w:rsidRDefault="00116FF7" w:rsidP="005C1F39">
      <w:pPr>
        <w:jc w:val="center"/>
        <w:rPr>
          <w:b/>
          <w:bCs/>
          <w:sz w:val="24"/>
          <w:szCs w:val="24"/>
        </w:rPr>
      </w:pPr>
      <w:r w:rsidRPr="000B7731">
        <w:rPr>
          <w:b/>
          <w:bCs/>
          <w:sz w:val="24"/>
          <w:szCs w:val="24"/>
        </w:rPr>
        <w:t>EDITAL</w:t>
      </w:r>
    </w:p>
    <w:p w:rsidR="00116FF7" w:rsidRPr="000B7731" w:rsidRDefault="00116FF7" w:rsidP="005C1F39">
      <w:pPr>
        <w:pStyle w:val="Ttulo2"/>
        <w:jc w:val="center"/>
        <w:rPr>
          <w:szCs w:val="24"/>
        </w:rPr>
      </w:pPr>
      <w:r w:rsidRPr="000B7731">
        <w:rPr>
          <w:szCs w:val="24"/>
        </w:rPr>
        <w:t xml:space="preserve">PREGÃO PRESENCIAL PARA REGISTRO DE PREÇO </w:t>
      </w:r>
      <w:r w:rsidR="00F55D49" w:rsidRPr="000B7731">
        <w:rPr>
          <w:szCs w:val="24"/>
        </w:rPr>
        <w:t xml:space="preserve">Nº </w:t>
      </w:r>
      <w:r w:rsidR="00760885" w:rsidRPr="000B7731">
        <w:rPr>
          <w:szCs w:val="24"/>
        </w:rPr>
        <w:t>103</w:t>
      </w:r>
      <w:r w:rsidR="00F55D49" w:rsidRPr="000B7731">
        <w:rPr>
          <w:szCs w:val="24"/>
        </w:rPr>
        <w:t>/2017</w:t>
      </w:r>
    </w:p>
    <w:p w:rsidR="00116FF7" w:rsidRPr="000B7731" w:rsidRDefault="00116FF7" w:rsidP="005C1F39">
      <w:pPr>
        <w:jc w:val="center"/>
        <w:rPr>
          <w:b/>
          <w:bCs/>
          <w:sz w:val="24"/>
          <w:szCs w:val="24"/>
        </w:rPr>
      </w:pPr>
      <w:r w:rsidRPr="000B7731">
        <w:rPr>
          <w:b/>
          <w:bCs/>
          <w:sz w:val="24"/>
          <w:szCs w:val="24"/>
        </w:rPr>
        <w:t>ANEXO VIII</w:t>
      </w:r>
    </w:p>
    <w:p w:rsidR="00116FF7" w:rsidRPr="000B7731" w:rsidRDefault="00116FF7" w:rsidP="005C1F39">
      <w:pPr>
        <w:jc w:val="center"/>
        <w:rPr>
          <w:b/>
          <w:bCs/>
          <w:sz w:val="24"/>
          <w:szCs w:val="24"/>
        </w:rPr>
      </w:pPr>
    </w:p>
    <w:p w:rsidR="00116FF7" w:rsidRPr="000B7731" w:rsidRDefault="00116FF7" w:rsidP="005C1F39">
      <w:pPr>
        <w:jc w:val="center"/>
        <w:rPr>
          <w:b/>
          <w:bCs/>
          <w:sz w:val="24"/>
          <w:szCs w:val="24"/>
        </w:rPr>
      </w:pPr>
      <w:r w:rsidRPr="000B7731">
        <w:rPr>
          <w:b/>
          <w:bCs/>
          <w:sz w:val="24"/>
          <w:szCs w:val="24"/>
        </w:rPr>
        <w:t>DECLARAÇÃO DE ATENDIMENTO AOS REQUISITOS DE HABILITAÇÃO (modelo)</w:t>
      </w:r>
    </w:p>
    <w:p w:rsidR="00116FF7" w:rsidRPr="000B7731" w:rsidRDefault="00116FF7" w:rsidP="005C1F39">
      <w:pPr>
        <w:jc w:val="center"/>
        <w:rPr>
          <w:b/>
          <w:bCs/>
          <w:sz w:val="24"/>
          <w:szCs w:val="24"/>
        </w:rPr>
      </w:pPr>
    </w:p>
    <w:p w:rsidR="00116FF7" w:rsidRPr="000B7731" w:rsidRDefault="00116FF7" w:rsidP="005C1F39">
      <w:pPr>
        <w:jc w:val="both"/>
        <w:rPr>
          <w:b/>
          <w:bCs/>
          <w:sz w:val="24"/>
          <w:szCs w:val="24"/>
        </w:rPr>
      </w:pPr>
    </w:p>
    <w:p w:rsidR="00116FF7" w:rsidRPr="000B7731" w:rsidRDefault="00116FF7" w:rsidP="005C1F39">
      <w:pPr>
        <w:jc w:val="both"/>
        <w:rPr>
          <w:b/>
          <w:bCs/>
          <w:sz w:val="24"/>
          <w:szCs w:val="24"/>
        </w:rPr>
      </w:pPr>
      <w:r w:rsidRPr="000B7731">
        <w:rPr>
          <w:b/>
          <w:bCs/>
          <w:sz w:val="24"/>
          <w:szCs w:val="24"/>
        </w:rPr>
        <w:t>Ref.: Pregão nº ___________</w:t>
      </w:r>
    </w:p>
    <w:p w:rsidR="00116FF7" w:rsidRPr="000B7731" w:rsidRDefault="00116FF7" w:rsidP="005C1F39">
      <w:pPr>
        <w:jc w:val="both"/>
        <w:rPr>
          <w:b/>
          <w:bCs/>
          <w:sz w:val="24"/>
          <w:szCs w:val="24"/>
        </w:rPr>
      </w:pPr>
    </w:p>
    <w:p w:rsidR="00116FF7" w:rsidRPr="000B7731" w:rsidRDefault="00116FF7" w:rsidP="005C1F39">
      <w:pPr>
        <w:ind w:firstLine="3060"/>
        <w:jc w:val="both"/>
        <w:rPr>
          <w:bCs/>
          <w:sz w:val="24"/>
          <w:szCs w:val="24"/>
        </w:rPr>
      </w:pPr>
      <w:r w:rsidRPr="000B7731">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0B7731">
        <w:rPr>
          <w:bCs/>
          <w:sz w:val="24"/>
          <w:szCs w:val="24"/>
        </w:rPr>
        <w:t>a</w:t>
      </w:r>
      <w:r w:rsidRPr="000B7731">
        <w:rPr>
          <w:bCs/>
          <w:sz w:val="24"/>
          <w:szCs w:val="24"/>
        </w:rPr>
        <w:t xml:space="preserve"> </w:t>
      </w:r>
      <w:r w:rsidR="00310B41" w:rsidRPr="000B7731">
        <w:rPr>
          <w:bCs/>
          <w:sz w:val="24"/>
          <w:szCs w:val="24"/>
        </w:rPr>
        <w:t>Prefeitura Municipal de Bom Jardim</w:t>
      </w:r>
      <w:r w:rsidRPr="000B7731">
        <w:rPr>
          <w:bCs/>
          <w:sz w:val="24"/>
          <w:szCs w:val="24"/>
        </w:rPr>
        <w:t>.</w:t>
      </w:r>
    </w:p>
    <w:p w:rsidR="00116FF7" w:rsidRPr="000B7731" w:rsidRDefault="00116FF7" w:rsidP="005C1F39">
      <w:pPr>
        <w:ind w:firstLine="3060"/>
        <w:jc w:val="both"/>
        <w:rPr>
          <w:bCs/>
          <w:sz w:val="24"/>
          <w:szCs w:val="24"/>
        </w:rPr>
      </w:pPr>
    </w:p>
    <w:p w:rsidR="00116FF7" w:rsidRPr="000B7731" w:rsidRDefault="00116FF7" w:rsidP="005C1F39">
      <w:pPr>
        <w:ind w:firstLine="3060"/>
        <w:jc w:val="both"/>
        <w:rPr>
          <w:bCs/>
          <w:sz w:val="24"/>
          <w:szCs w:val="24"/>
        </w:rPr>
      </w:pPr>
      <w:r w:rsidRPr="000B7731">
        <w:rPr>
          <w:bCs/>
          <w:sz w:val="24"/>
          <w:szCs w:val="24"/>
        </w:rPr>
        <w:t>Declara, ademais, que não está impedida de participar de licitações e de contratar com a Administração Pública em razão de penalidades, nem de fatos impeditivos de sua habilitação.</w:t>
      </w:r>
    </w:p>
    <w:p w:rsidR="00116FF7" w:rsidRPr="000B7731" w:rsidRDefault="00116FF7" w:rsidP="005C1F39">
      <w:pPr>
        <w:ind w:firstLine="3060"/>
        <w:jc w:val="both"/>
        <w:rPr>
          <w:bCs/>
          <w:sz w:val="24"/>
          <w:szCs w:val="24"/>
        </w:rPr>
      </w:pPr>
    </w:p>
    <w:p w:rsidR="00116FF7" w:rsidRPr="000B7731" w:rsidRDefault="00116FF7" w:rsidP="005C1F39">
      <w:pPr>
        <w:ind w:firstLine="3060"/>
        <w:jc w:val="both"/>
        <w:rPr>
          <w:bCs/>
          <w:sz w:val="24"/>
          <w:szCs w:val="24"/>
        </w:rPr>
      </w:pPr>
    </w:p>
    <w:p w:rsidR="00116FF7" w:rsidRPr="000B7731" w:rsidRDefault="00116FF7" w:rsidP="005C1F39">
      <w:pPr>
        <w:jc w:val="both"/>
        <w:rPr>
          <w:bCs/>
          <w:sz w:val="24"/>
          <w:szCs w:val="24"/>
        </w:rPr>
      </w:pPr>
    </w:p>
    <w:p w:rsidR="00116FF7" w:rsidRPr="000B7731" w:rsidRDefault="00116FF7" w:rsidP="005C1F39">
      <w:pPr>
        <w:jc w:val="both"/>
        <w:rPr>
          <w:bCs/>
          <w:sz w:val="24"/>
          <w:szCs w:val="24"/>
        </w:rPr>
      </w:pPr>
      <w:r w:rsidRPr="000B7731">
        <w:rPr>
          <w:bCs/>
          <w:sz w:val="24"/>
          <w:szCs w:val="24"/>
        </w:rPr>
        <w:t>___________________________________</w:t>
      </w:r>
    </w:p>
    <w:p w:rsidR="00116FF7" w:rsidRPr="000B7731" w:rsidRDefault="00116FF7" w:rsidP="005C1F39">
      <w:pPr>
        <w:jc w:val="both"/>
        <w:rPr>
          <w:bCs/>
          <w:sz w:val="24"/>
          <w:szCs w:val="24"/>
        </w:rPr>
      </w:pPr>
      <w:r w:rsidRPr="000B7731">
        <w:rPr>
          <w:bCs/>
          <w:sz w:val="24"/>
          <w:szCs w:val="24"/>
        </w:rPr>
        <w:t>Local e data</w:t>
      </w:r>
    </w:p>
    <w:p w:rsidR="00116FF7" w:rsidRPr="000B7731" w:rsidRDefault="00116FF7" w:rsidP="005C1F39">
      <w:pPr>
        <w:jc w:val="both"/>
        <w:rPr>
          <w:bCs/>
          <w:sz w:val="24"/>
          <w:szCs w:val="24"/>
        </w:rPr>
      </w:pPr>
    </w:p>
    <w:p w:rsidR="00116FF7" w:rsidRPr="000B7731" w:rsidRDefault="00116FF7" w:rsidP="005C1F39">
      <w:pPr>
        <w:jc w:val="both"/>
        <w:rPr>
          <w:bCs/>
          <w:sz w:val="24"/>
          <w:szCs w:val="24"/>
        </w:rPr>
      </w:pPr>
      <w:r w:rsidRPr="000B7731">
        <w:rPr>
          <w:bCs/>
          <w:sz w:val="24"/>
          <w:szCs w:val="24"/>
        </w:rPr>
        <w:t>_____________________________________</w:t>
      </w:r>
    </w:p>
    <w:p w:rsidR="00116FF7" w:rsidRPr="000B7731" w:rsidRDefault="00116FF7" w:rsidP="005C1F39">
      <w:pPr>
        <w:jc w:val="both"/>
        <w:rPr>
          <w:bCs/>
          <w:sz w:val="24"/>
          <w:szCs w:val="24"/>
        </w:rPr>
      </w:pPr>
      <w:r w:rsidRPr="000B7731">
        <w:rPr>
          <w:bCs/>
          <w:sz w:val="24"/>
          <w:szCs w:val="24"/>
        </w:rPr>
        <w:t>(Assinatura do representante legal)</w:t>
      </w:r>
    </w:p>
    <w:p w:rsidR="00116FF7" w:rsidRPr="000B7731" w:rsidRDefault="00116FF7" w:rsidP="005C1F39">
      <w:pPr>
        <w:jc w:val="both"/>
        <w:rPr>
          <w:bCs/>
          <w:sz w:val="24"/>
          <w:szCs w:val="24"/>
        </w:rPr>
      </w:pPr>
    </w:p>
    <w:p w:rsidR="00116FF7" w:rsidRPr="000B7731" w:rsidRDefault="00116FF7" w:rsidP="005C1F39">
      <w:pPr>
        <w:jc w:val="both"/>
        <w:rPr>
          <w:b/>
          <w:bCs/>
          <w:sz w:val="24"/>
          <w:szCs w:val="24"/>
        </w:rPr>
      </w:pPr>
    </w:p>
    <w:p w:rsidR="00116FF7" w:rsidRPr="000B7731" w:rsidRDefault="00116FF7" w:rsidP="005C1F39">
      <w:pPr>
        <w:jc w:val="both"/>
        <w:rPr>
          <w:b/>
          <w:sz w:val="24"/>
          <w:szCs w:val="24"/>
        </w:rPr>
      </w:pPr>
      <w:r w:rsidRPr="000B7731">
        <w:rPr>
          <w:b/>
          <w:bCs/>
          <w:sz w:val="24"/>
          <w:szCs w:val="24"/>
        </w:rPr>
        <w:t xml:space="preserve">OBS: A declaração em epígrafe deverá ser apresentada em papel timbrado da licitante e estar assinada pelo </w:t>
      </w:r>
      <w:r w:rsidRPr="000B7731">
        <w:rPr>
          <w:b/>
          <w:sz w:val="24"/>
          <w:szCs w:val="24"/>
        </w:rPr>
        <w:t>representante legal da empresa.</w:t>
      </w:r>
    </w:p>
    <w:p w:rsidR="00116FF7" w:rsidRPr="000B7731" w:rsidRDefault="00116FF7" w:rsidP="005C1F39">
      <w:pPr>
        <w:jc w:val="both"/>
        <w:rPr>
          <w:b/>
          <w:sz w:val="24"/>
          <w:szCs w:val="24"/>
        </w:rPr>
      </w:pPr>
      <w:r w:rsidRPr="000B7731">
        <w:rPr>
          <w:b/>
          <w:sz w:val="24"/>
          <w:szCs w:val="24"/>
        </w:rPr>
        <w:t>Esta Declaração NÃO deverá ser colocada dentro dos envelopes.</w:t>
      </w:r>
    </w:p>
    <w:p w:rsidR="00116FF7" w:rsidRPr="000B7731" w:rsidRDefault="00116FF7" w:rsidP="005C1F39">
      <w:pPr>
        <w:ind w:left="-851"/>
        <w:jc w:val="both"/>
        <w:rPr>
          <w:sz w:val="24"/>
          <w:szCs w:val="24"/>
        </w:rPr>
      </w:pPr>
    </w:p>
    <w:p w:rsidR="00770B61" w:rsidRPr="000B7731" w:rsidRDefault="00770B61"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81F4E" w:rsidRPr="000B7731" w:rsidRDefault="00A81F4E" w:rsidP="005C1F39">
      <w:pPr>
        <w:jc w:val="both"/>
        <w:rPr>
          <w:sz w:val="24"/>
          <w:szCs w:val="24"/>
        </w:rPr>
      </w:pPr>
    </w:p>
    <w:p w:rsidR="00F55D49" w:rsidRPr="000B7731" w:rsidRDefault="00F55D49" w:rsidP="005C1F39">
      <w:pPr>
        <w:jc w:val="both"/>
        <w:rPr>
          <w:sz w:val="24"/>
          <w:szCs w:val="24"/>
        </w:rPr>
      </w:pPr>
    </w:p>
    <w:p w:rsidR="00F55D49" w:rsidRPr="000B7731" w:rsidRDefault="00F55D49" w:rsidP="005C1F39">
      <w:pPr>
        <w:jc w:val="both"/>
        <w:rPr>
          <w:sz w:val="24"/>
          <w:szCs w:val="24"/>
        </w:rPr>
      </w:pPr>
    </w:p>
    <w:p w:rsidR="00F55D49" w:rsidRPr="000B7731" w:rsidRDefault="00F55D49" w:rsidP="005C1F39">
      <w:pPr>
        <w:jc w:val="both"/>
        <w:rPr>
          <w:sz w:val="24"/>
          <w:szCs w:val="24"/>
        </w:rPr>
      </w:pPr>
    </w:p>
    <w:p w:rsidR="00F55D49" w:rsidRPr="000B7731" w:rsidRDefault="00F55D49" w:rsidP="005C1F39">
      <w:pPr>
        <w:jc w:val="both"/>
        <w:rPr>
          <w:sz w:val="24"/>
          <w:szCs w:val="24"/>
        </w:rPr>
      </w:pPr>
    </w:p>
    <w:p w:rsidR="00F55D49" w:rsidRPr="000B7731" w:rsidRDefault="00F55D49" w:rsidP="005C1F39">
      <w:pPr>
        <w:jc w:val="both"/>
        <w:rPr>
          <w:sz w:val="24"/>
          <w:szCs w:val="24"/>
        </w:rPr>
      </w:pPr>
    </w:p>
    <w:p w:rsidR="0047710B" w:rsidRPr="000B7731" w:rsidRDefault="0047710B" w:rsidP="005C1F39">
      <w:pPr>
        <w:jc w:val="both"/>
        <w:rPr>
          <w:sz w:val="24"/>
          <w:szCs w:val="24"/>
        </w:rPr>
      </w:pPr>
    </w:p>
    <w:p w:rsidR="00F21305" w:rsidRPr="000B7731" w:rsidRDefault="00F21305"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center"/>
        <w:rPr>
          <w:b/>
          <w:sz w:val="24"/>
          <w:szCs w:val="24"/>
        </w:rPr>
      </w:pPr>
      <w:r w:rsidRPr="000B7731">
        <w:rPr>
          <w:b/>
          <w:sz w:val="24"/>
          <w:szCs w:val="24"/>
        </w:rPr>
        <w:t>EDITAL</w:t>
      </w:r>
    </w:p>
    <w:p w:rsidR="00A928AF" w:rsidRPr="000B7731" w:rsidRDefault="007F5E04" w:rsidP="005C1F39">
      <w:pPr>
        <w:jc w:val="center"/>
        <w:rPr>
          <w:b/>
          <w:sz w:val="24"/>
          <w:szCs w:val="24"/>
        </w:rPr>
      </w:pPr>
      <w:r w:rsidRPr="000B7731">
        <w:rPr>
          <w:b/>
          <w:sz w:val="24"/>
          <w:szCs w:val="24"/>
        </w:rPr>
        <w:t xml:space="preserve">PREGÃO PRESENCIAL Nº </w:t>
      </w:r>
      <w:r w:rsidR="006D6498" w:rsidRPr="000B7731">
        <w:rPr>
          <w:b/>
          <w:sz w:val="24"/>
          <w:szCs w:val="24"/>
        </w:rPr>
        <w:t xml:space="preserve">Nº </w:t>
      </w:r>
      <w:r w:rsidR="00760885" w:rsidRPr="000B7731">
        <w:rPr>
          <w:b/>
          <w:sz w:val="24"/>
          <w:szCs w:val="24"/>
        </w:rPr>
        <w:t>103</w:t>
      </w:r>
      <w:r w:rsidR="006D6498" w:rsidRPr="000B7731">
        <w:rPr>
          <w:b/>
          <w:sz w:val="24"/>
          <w:szCs w:val="24"/>
        </w:rPr>
        <w:t>/2017</w:t>
      </w:r>
    </w:p>
    <w:p w:rsidR="00A928AF" w:rsidRPr="000B7731" w:rsidRDefault="00A928AF" w:rsidP="005C1F39">
      <w:pPr>
        <w:jc w:val="center"/>
        <w:rPr>
          <w:sz w:val="24"/>
          <w:szCs w:val="24"/>
        </w:rPr>
      </w:pPr>
    </w:p>
    <w:p w:rsidR="00A928AF" w:rsidRPr="000B7731" w:rsidRDefault="00732B05" w:rsidP="005C1F39">
      <w:pPr>
        <w:pStyle w:val="Ttulo9"/>
        <w:rPr>
          <w:szCs w:val="24"/>
        </w:rPr>
      </w:pPr>
      <w:r w:rsidRPr="000B7731">
        <w:rPr>
          <w:szCs w:val="24"/>
        </w:rPr>
        <w:t>ANEXO IX</w:t>
      </w:r>
    </w:p>
    <w:p w:rsidR="00A928AF" w:rsidRPr="000B7731" w:rsidRDefault="00A928AF" w:rsidP="005C1F39">
      <w:pPr>
        <w:jc w:val="center"/>
        <w:rPr>
          <w:sz w:val="24"/>
          <w:szCs w:val="24"/>
        </w:rPr>
      </w:pPr>
    </w:p>
    <w:p w:rsidR="00A928AF" w:rsidRPr="000B7731" w:rsidRDefault="00A928AF" w:rsidP="005C1F39">
      <w:pPr>
        <w:pStyle w:val="Ttulo9"/>
        <w:rPr>
          <w:szCs w:val="24"/>
        </w:rPr>
      </w:pPr>
      <w:r w:rsidRPr="000B7731">
        <w:rPr>
          <w:szCs w:val="24"/>
        </w:rPr>
        <w:t>DECLARAÇÃO DE IDONEIDADE</w:t>
      </w: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r w:rsidRPr="000B7731">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r w:rsidRPr="000B7731">
        <w:rPr>
          <w:sz w:val="24"/>
          <w:szCs w:val="24"/>
        </w:rPr>
        <w:t>Local      e       data</w:t>
      </w: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r w:rsidRPr="000B7731">
        <w:rPr>
          <w:sz w:val="24"/>
          <w:szCs w:val="24"/>
        </w:rPr>
        <w:t>________________________________________</w:t>
      </w:r>
    </w:p>
    <w:p w:rsidR="00A928AF" w:rsidRPr="000B7731" w:rsidRDefault="00A928AF" w:rsidP="005C1F39">
      <w:pPr>
        <w:jc w:val="both"/>
        <w:rPr>
          <w:sz w:val="24"/>
          <w:szCs w:val="24"/>
        </w:rPr>
      </w:pPr>
      <w:r w:rsidRPr="000B7731">
        <w:rPr>
          <w:sz w:val="24"/>
          <w:szCs w:val="24"/>
        </w:rPr>
        <w:t>Assinatura do representante legal</w:t>
      </w: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r w:rsidRPr="000B7731">
        <w:rPr>
          <w:sz w:val="24"/>
          <w:szCs w:val="24"/>
        </w:rPr>
        <w:t>carimbo CNPJ</w:t>
      </w: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jc w:val="both"/>
        <w:rPr>
          <w:sz w:val="24"/>
          <w:szCs w:val="24"/>
        </w:rPr>
      </w:pPr>
      <w:r w:rsidRPr="000B7731">
        <w:rPr>
          <w:sz w:val="24"/>
          <w:szCs w:val="24"/>
        </w:rPr>
        <w:t xml:space="preserve">Observações: </w:t>
      </w:r>
    </w:p>
    <w:p w:rsidR="00A928AF" w:rsidRPr="000B7731" w:rsidRDefault="00A928AF" w:rsidP="005C1F39">
      <w:pPr>
        <w:jc w:val="both"/>
        <w:rPr>
          <w:sz w:val="24"/>
          <w:szCs w:val="24"/>
        </w:rPr>
      </w:pPr>
    </w:p>
    <w:p w:rsidR="00A928AF" w:rsidRPr="000B7731" w:rsidRDefault="00A928AF" w:rsidP="005C1F39">
      <w:pPr>
        <w:jc w:val="both"/>
        <w:rPr>
          <w:sz w:val="24"/>
          <w:szCs w:val="24"/>
        </w:rPr>
      </w:pPr>
      <w:r w:rsidRPr="000B7731">
        <w:rPr>
          <w:sz w:val="24"/>
          <w:szCs w:val="24"/>
        </w:rPr>
        <w:t xml:space="preserve">1 - Esta carta deverá ser confeccionada em papel timbrado da empresa. </w:t>
      </w:r>
    </w:p>
    <w:p w:rsidR="00A928AF" w:rsidRPr="000B7731" w:rsidRDefault="00A928AF" w:rsidP="005C1F39">
      <w:pPr>
        <w:jc w:val="both"/>
        <w:rPr>
          <w:sz w:val="24"/>
          <w:szCs w:val="24"/>
        </w:rPr>
      </w:pPr>
    </w:p>
    <w:p w:rsidR="00A928AF" w:rsidRPr="000B7731" w:rsidRDefault="00A928AF" w:rsidP="005C1F39">
      <w:pPr>
        <w:jc w:val="both"/>
        <w:rPr>
          <w:sz w:val="24"/>
          <w:szCs w:val="24"/>
        </w:rPr>
      </w:pPr>
    </w:p>
    <w:p w:rsidR="00A928AF" w:rsidRPr="000B7731" w:rsidRDefault="00A928AF" w:rsidP="005C1F39">
      <w:pPr>
        <w:pStyle w:val="Cabealho"/>
        <w:tabs>
          <w:tab w:val="clear" w:pos="4419"/>
          <w:tab w:val="clear" w:pos="8838"/>
        </w:tabs>
        <w:ind w:hanging="709"/>
        <w:jc w:val="both"/>
        <w:rPr>
          <w:sz w:val="24"/>
          <w:szCs w:val="24"/>
        </w:rPr>
      </w:pPr>
    </w:p>
    <w:p w:rsidR="00A928AF" w:rsidRPr="000B7731" w:rsidRDefault="00A928AF" w:rsidP="005C1F39">
      <w:pPr>
        <w:pStyle w:val="Cabealho"/>
        <w:tabs>
          <w:tab w:val="clear" w:pos="4419"/>
          <w:tab w:val="clear" w:pos="8838"/>
        </w:tabs>
        <w:ind w:hanging="709"/>
        <w:jc w:val="both"/>
        <w:rPr>
          <w:sz w:val="24"/>
          <w:szCs w:val="24"/>
        </w:rPr>
      </w:pPr>
    </w:p>
    <w:p w:rsidR="004F1C5C" w:rsidRPr="000B7731" w:rsidRDefault="004F1C5C" w:rsidP="005C1F39">
      <w:pPr>
        <w:pStyle w:val="Cabealho"/>
        <w:tabs>
          <w:tab w:val="clear" w:pos="4419"/>
          <w:tab w:val="clear" w:pos="8838"/>
        </w:tabs>
        <w:ind w:hanging="709"/>
        <w:jc w:val="both"/>
        <w:rPr>
          <w:sz w:val="24"/>
          <w:szCs w:val="24"/>
        </w:rPr>
      </w:pPr>
    </w:p>
    <w:p w:rsidR="004F1C5C" w:rsidRPr="000B7731" w:rsidRDefault="004F1C5C" w:rsidP="005C1F39">
      <w:pPr>
        <w:pStyle w:val="Cabealho"/>
        <w:tabs>
          <w:tab w:val="clear" w:pos="4419"/>
          <w:tab w:val="clear" w:pos="8838"/>
        </w:tabs>
        <w:ind w:hanging="709"/>
        <w:jc w:val="both"/>
        <w:rPr>
          <w:sz w:val="24"/>
          <w:szCs w:val="24"/>
        </w:rPr>
      </w:pPr>
    </w:p>
    <w:p w:rsidR="004F1C5C" w:rsidRPr="000B7731" w:rsidRDefault="004F1C5C" w:rsidP="005C1F39">
      <w:pPr>
        <w:pStyle w:val="Cabealho"/>
        <w:tabs>
          <w:tab w:val="clear" w:pos="4419"/>
          <w:tab w:val="clear" w:pos="8838"/>
        </w:tabs>
        <w:ind w:hanging="709"/>
        <w:jc w:val="both"/>
        <w:rPr>
          <w:sz w:val="24"/>
          <w:szCs w:val="24"/>
        </w:rPr>
      </w:pPr>
    </w:p>
    <w:p w:rsidR="004F1C5C" w:rsidRPr="000B7731" w:rsidRDefault="004F1C5C" w:rsidP="005C1F39">
      <w:pPr>
        <w:pStyle w:val="Cabealho"/>
        <w:tabs>
          <w:tab w:val="clear" w:pos="4419"/>
          <w:tab w:val="clear" w:pos="8838"/>
        </w:tabs>
        <w:ind w:hanging="709"/>
        <w:jc w:val="both"/>
        <w:rPr>
          <w:sz w:val="24"/>
          <w:szCs w:val="24"/>
        </w:rPr>
      </w:pPr>
    </w:p>
    <w:p w:rsidR="004F1C5C" w:rsidRPr="000B7731" w:rsidRDefault="004F1C5C" w:rsidP="005C1F39">
      <w:pPr>
        <w:pStyle w:val="Cabealho"/>
        <w:tabs>
          <w:tab w:val="clear" w:pos="4419"/>
          <w:tab w:val="clear" w:pos="8838"/>
        </w:tabs>
        <w:ind w:hanging="709"/>
        <w:jc w:val="both"/>
        <w:rPr>
          <w:sz w:val="24"/>
          <w:szCs w:val="24"/>
        </w:rPr>
      </w:pPr>
    </w:p>
    <w:p w:rsidR="004F1C5C" w:rsidRPr="000B7731" w:rsidRDefault="004F1C5C" w:rsidP="005C1F39">
      <w:pPr>
        <w:pStyle w:val="Cabealho"/>
        <w:tabs>
          <w:tab w:val="clear" w:pos="4419"/>
          <w:tab w:val="clear" w:pos="8838"/>
        </w:tabs>
        <w:ind w:hanging="709"/>
        <w:jc w:val="both"/>
        <w:rPr>
          <w:sz w:val="24"/>
          <w:szCs w:val="24"/>
        </w:rPr>
      </w:pPr>
    </w:p>
    <w:p w:rsidR="00143D4D" w:rsidRPr="000B7731" w:rsidRDefault="00143D4D" w:rsidP="005C1F39">
      <w:pPr>
        <w:pStyle w:val="Cabealho"/>
        <w:tabs>
          <w:tab w:val="clear" w:pos="4419"/>
          <w:tab w:val="clear" w:pos="8838"/>
        </w:tabs>
        <w:ind w:hanging="709"/>
        <w:jc w:val="both"/>
        <w:rPr>
          <w:sz w:val="24"/>
          <w:szCs w:val="24"/>
        </w:rPr>
      </w:pPr>
    </w:p>
    <w:p w:rsidR="00143D4D" w:rsidRPr="000B7731" w:rsidRDefault="00143D4D" w:rsidP="005C1F39">
      <w:pPr>
        <w:pStyle w:val="Cabealho"/>
        <w:tabs>
          <w:tab w:val="clear" w:pos="4419"/>
          <w:tab w:val="clear" w:pos="8838"/>
        </w:tabs>
        <w:ind w:hanging="709"/>
        <w:jc w:val="both"/>
        <w:rPr>
          <w:sz w:val="24"/>
          <w:szCs w:val="24"/>
        </w:rPr>
      </w:pPr>
    </w:p>
    <w:p w:rsidR="00143D4D" w:rsidRPr="000B7731" w:rsidRDefault="00143D4D" w:rsidP="005C1F39">
      <w:pPr>
        <w:pStyle w:val="Cabealho"/>
        <w:tabs>
          <w:tab w:val="clear" w:pos="4419"/>
          <w:tab w:val="clear" w:pos="8838"/>
        </w:tabs>
        <w:ind w:hanging="709"/>
        <w:jc w:val="both"/>
        <w:rPr>
          <w:sz w:val="24"/>
          <w:szCs w:val="24"/>
        </w:rPr>
      </w:pPr>
    </w:p>
    <w:p w:rsidR="00143D4D" w:rsidRPr="000B7731" w:rsidRDefault="00143D4D" w:rsidP="00143D4D">
      <w:pPr>
        <w:jc w:val="center"/>
        <w:rPr>
          <w:b/>
          <w:sz w:val="24"/>
        </w:rPr>
      </w:pPr>
      <w:r w:rsidRPr="000B7731">
        <w:rPr>
          <w:b/>
          <w:sz w:val="24"/>
        </w:rPr>
        <w:lastRenderedPageBreak/>
        <w:t>RECIBO DE RETIRADA DE EDITAL</w:t>
      </w:r>
    </w:p>
    <w:p w:rsidR="00143D4D" w:rsidRPr="000B7731" w:rsidRDefault="00143D4D" w:rsidP="00143D4D">
      <w:pPr>
        <w:jc w:val="center"/>
        <w:rPr>
          <w:b/>
          <w:sz w:val="24"/>
        </w:rPr>
      </w:pPr>
    </w:p>
    <w:p w:rsidR="00143D4D" w:rsidRPr="000B7731" w:rsidRDefault="00143D4D" w:rsidP="00143D4D">
      <w:pPr>
        <w:jc w:val="center"/>
        <w:rPr>
          <w:b/>
          <w:sz w:val="24"/>
        </w:rPr>
      </w:pPr>
      <w:r w:rsidRPr="000B7731">
        <w:rPr>
          <w:b/>
          <w:sz w:val="24"/>
        </w:rPr>
        <w:t xml:space="preserve">PREGÃO PRESENCIAL </w:t>
      </w:r>
      <w:r w:rsidR="00760885" w:rsidRPr="000B7731">
        <w:rPr>
          <w:b/>
          <w:sz w:val="24"/>
        </w:rPr>
        <w:t>103</w:t>
      </w:r>
      <w:r w:rsidRPr="000B7731">
        <w:rPr>
          <w:b/>
          <w:sz w:val="24"/>
        </w:rPr>
        <w:t>/2017</w:t>
      </w:r>
    </w:p>
    <w:p w:rsidR="00143D4D" w:rsidRPr="000B7731" w:rsidRDefault="00143D4D" w:rsidP="00143D4D">
      <w:pPr>
        <w:jc w:val="center"/>
        <w:rPr>
          <w:b/>
          <w:sz w:val="24"/>
        </w:rPr>
      </w:pPr>
    </w:p>
    <w:p w:rsidR="00143D4D" w:rsidRPr="000B7731" w:rsidRDefault="00143D4D" w:rsidP="00143D4D">
      <w:pPr>
        <w:jc w:val="center"/>
        <w:rPr>
          <w:b/>
          <w:sz w:val="24"/>
        </w:rPr>
      </w:pPr>
      <w:r w:rsidRPr="000B7731">
        <w:rPr>
          <w:b/>
          <w:sz w:val="24"/>
        </w:rPr>
        <w:t xml:space="preserve">PROCESSO: </w:t>
      </w:r>
      <w:r w:rsidR="007E7705" w:rsidRPr="000B7731">
        <w:rPr>
          <w:b/>
          <w:sz w:val="24"/>
        </w:rPr>
        <w:t>3931</w:t>
      </w:r>
      <w:r w:rsidRPr="000B7731">
        <w:rPr>
          <w:b/>
          <w:sz w:val="24"/>
        </w:rPr>
        <w:t>/17</w:t>
      </w:r>
    </w:p>
    <w:p w:rsidR="00143D4D" w:rsidRPr="000B7731" w:rsidRDefault="00143D4D" w:rsidP="00143D4D">
      <w:pPr>
        <w:pStyle w:val="Cabealho"/>
        <w:tabs>
          <w:tab w:val="clear" w:pos="4419"/>
          <w:tab w:val="clear" w:pos="8838"/>
        </w:tabs>
        <w:jc w:val="both"/>
        <w:rPr>
          <w:sz w:val="24"/>
          <w:szCs w:val="24"/>
        </w:rPr>
      </w:pPr>
    </w:p>
    <w:p w:rsidR="00A23637" w:rsidRPr="000B7731" w:rsidRDefault="00A23637" w:rsidP="00A23637">
      <w:pPr>
        <w:pStyle w:val="Cabealho"/>
        <w:tabs>
          <w:tab w:val="clear" w:pos="4419"/>
          <w:tab w:val="clear" w:pos="8838"/>
        </w:tabs>
        <w:jc w:val="both"/>
      </w:pPr>
    </w:p>
    <w:p w:rsidR="00A23637" w:rsidRPr="000B7731"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A23637" w:rsidRPr="000B7731"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0B7731">
        <w:rPr>
          <w:sz w:val="22"/>
        </w:rPr>
        <w:t>Razão Social:_____________________________________________________________________</w:t>
      </w:r>
    </w:p>
    <w:p w:rsidR="00A23637" w:rsidRPr="000B7731"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CNPJ nº:_________________________________________________________________________</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Endereço:_________________________________________________________________________</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Cidade:______________________Estado:_______________Telefone:________________________</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Pessoa para contato:________________________________________________________________</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E-mail:___________________________________________________________________________</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Recebemos nesta data, cópia do instrumento convocatório da licitação acima identificada e seus respectivos anexos.</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Bom Jardim/RJ, _______ de _________________________ de 2017.</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_____________________________</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r w:rsidRPr="000B7731">
        <w:rPr>
          <w:sz w:val="22"/>
        </w:rPr>
        <w:t>assinatura</w:t>
      </w: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2"/>
        </w:rPr>
      </w:pPr>
    </w:p>
    <w:p w:rsidR="00A23637" w:rsidRPr="000B7731" w:rsidRDefault="00A23637" w:rsidP="00A23637">
      <w:pPr>
        <w:pBdr>
          <w:top w:val="single" w:sz="4" w:space="1" w:color="auto"/>
          <w:left w:val="single" w:sz="4" w:space="4" w:color="auto"/>
          <w:bottom w:val="single" w:sz="4" w:space="1" w:color="auto"/>
          <w:right w:val="single" w:sz="4" w:space="4" w:color="auto"/>
        </w:pBdr>
        <w:jc w:val="both"/>
      </w:pPr>
    </w:p>
    <w:p w:rsidR="00A23637" w:rsidRPr="000B7731" w:rsidRDefault="00A23637" w:rsidP="00A23637">
      <w:pPr>
        <w:pBdr>
          <w:top w:val="single" w:sz="4" w:space="1" w:color="auto"/>
          <w:left w:val="single" w:sz="4" w:space="4" w:color="auto"/>
          <w:bottom w:val="single" w:sz="4" w:space="1" w:color="auto"/>
          <w:right w:val="single" w:sz="4" w:space="4" w:color="auto"/>
        </w:pBdr>
        <w:jc w:val="both"/>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0"/>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0"/>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0"/>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0"/>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0"/>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rPr>
          <w:sz w:val="20"/>
        </w:rPr>
      </w:pPr>
    </w:p>
    <w:p w:rsidR="00A23637" w:rsidRPr="000B7731" w:rsidRDefault="00A23637" w:rsidP="00A23637">
      <w:pPr>
        <w:pBdr>
          <w:top w:val="single" w:sz="4" w:space="1" w:color="auto"/>
          <w:left w:val="single" w:sz="4" w:space="4" w:color="auto"/>
          <w:bottom w:val="single" w:sz="4" w:space="1" w:color="auto"/>
          <w:right w:val="single" w:sz="4" w:space="4" w:color="auto"/>
        </w:pBdr>
        <w:jc w:val="center"/>
      </w:pPr>
      <w:r w:rsidRPr="000B7731">
        <w:rPr>
          <w:sz w:val="20"/>
        </w:rPr>
        <w:t>CARIMBO DE CNPJ</w:t>
      </w:r>
    </w:p>
    <w:p w:rsidR="00A23637" w:rsidRPr="000B7731" w:rsidRDefault="00A23637" w:rsidP="00A23637">
      <w:pPr>
        <w:pStyle w:val="Cabealho"/>
        <w:tabs>
          <w:tab w:val="clear" w:pos="4419"/>
          <w:tab w:val="clear" w:pos="8838"/>
        </w:tabs>
        <w:jc w:val="both"/>
        <w:rPr>
          <w:sz w:val="24"/>
          <w:szCs w:val="24"/>
        </w:rPr>
      </w:pPr>
    </w:p>
    <w:p w:rsidR="00A23637" w:rsidRPr="000B7731" w:rsidRDefault="00A23637" w:rsidP="00A23637">
      <w:pPr>
        <w:pStyle w:val="Cabealho"/>
        <w:tabs>
          <w:tab w:val="clear" w:pos="4419"/>
          <w:tab w:val="clear" w:pos="8838"/>
        </w:tabs>
        <w:rPr>
          <w:sz w:val="24"/>
        </w:rPr>
      </w:pPr>
      <w:r w:rsidRPr="000B7731">
        <w:rPr>
          <w:sz w:val="24"/>
        </w:rPr>
        <w:t>Senhor Licitante,</w:t>
      </w:r>
    </w:p>
    <w:p w:rsidR="00143D4D" w:rsidRPr="000B7731" w:rsidRDefault="00143D4D" w:rsidP="00143D4D">
      <w:pPr>
        <w:rPr>
          <w:sz w:val="24"/>
        </w:rPr>
      </w:pPr>
    </w:p>
    <w:p w:rsidR="00143D4D" w:rsidRPr="000B7731" w:rsidRDefault="00143D4D" w:rsidP="00143D4D">
      <w:pPr>
        <w:jc w:val="both"/>
        <w:rPr>
          <w:sz w:val="24"/>
        </w:rPr>
      </w:pPr>
      <w:r w:rsidRPr="000B7731">
        <w:rPr>
          <w:sz w:val="24"/>
        </w:rPr>
        <w:t>Visando comunicação futura entre esta Prefeitura e sua empresa, solicito a V.Sa. preencher o recibo de entrega do edital e remeter a Comissão Permanente de Licitações e Compras.</w:t>
      </w:r>
    </w:p>
    <w:p w:rsidR="00143D4D" w:rsidRPr="000B7731" w:rsidRDefault="00143D4D" w:rsidP="00143D4D">
      <w:pPr>
        <w:jc w:val="both"/>
        <w:rPr>
          <w:sz w:val="24"/>
        </w:rPr>
      </w:pPr>
    </w:p>
    <w:p w:rsidR="00143D4D" w:rsidRPr="000B7731" w:rsidRDefault="00143D4D" w:rsidP="00143D4D">
      <w:pPr>
        <w:jc w:val="both"/>
        <w:rPr>
          <w:sz w:val="24"/>
        </w:rPr>
      </w:pPr>
      <w:r w:rsidRPr="000B7731">
        <w:rPr>
          <w:sz w:val="24"/>
        </w:rPr>
        <w:t>A não remessa do recibo exime a comissão da comunicação de eventuais retificações ocorridas no instrumento convocatório, bem como de quaisquer informações adicionais.</w:t>
      </w:r>
    </w:p>
    <w:p w:rsidR="00143D4D" w:rsidRPr="000B7731" w:rsidRDefault="00143D4D" w:rsidP="005C1F39">
      <w:pPr>
        <w:pStyle w:val="Cabealho"/>
        <w:tabs>
          <w:tab w:val="clear" w:pos="4419"/>
          <w:tab w:val="clear" w:pos="8838"/>
        </w:tabs>
        <w:ind w:hanging="709"/>
        <w:jc w:val="both"/>
        <w:rPr>
          <w:sz w:val="24"/>
          <w:szCs w:val="24"/>
        </w:rPr>
      </w:pPr>
    </w:p>
    <w:p w:rsidR="004F1C5C" w:rsidRPr="000B7731" w:rsidRDefault="004F1C5C" w:rsidP="005C1F39">
      <w:pPr>
        <w:pStyle w:val="Cabealho"/>
        <w:tabs>
          <w:tab w:val="clear" w:pos="4419"/>
          <w:tab w:val="clear" w:pos="8838"/>
        </w:tabs>
        <w:ind w:hanging="709"/>
        <w:jc w:val="both"/>
        <w:rPr>
          <w:sz w:val="24"/>
          <w:szCs w:val="24"/>
        </w:rPr>
      </w:pPr>
    </w:p>
    <w:p w:rsidR="00F55D49" w:rsidRPr="000B7731" w:rsidRDefault="00F55D49" w:rsidP="005C1F39">
      <w:pPr>
        <w:ind w:right="18"/>
        <w:jc w:val="center"/>
        <w:rPr>
          <w:b/>
          <w:i/>
          <w:sz w:val="24"/>
          <w:szCs w:val="24"/>
        </w:rPr>
      </w:pPr>
    </w:p>
    <w:p w:rsidR="00405039" w:rsidRPr="000B7731" w:rsidRDefault="00405039" w:rsidP="005C1F39">
      <w:pPr>
        <w:ind w:right="18"/>
        <w:rPr>
          <w:b/>
          <w:i/>
          <w:sz w:val="24"/>
          <w:szCs w:val="24"/>
        </w:rPr>
      </w:pPr>
    </w:p>
    <w:sectPr w:rsidR="00405039" w:rsidRPr="000B7731" w:rsidSect="006249BE">
      <w:pgSz w:w="11907" w:h="16840" w:code="9"/>
      <w:pgMar w:top="567" w:right="850"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20D" w:rsidRDefault="00B8120D">
      <w:r>
        <w:separator/>
      </w:r>
    </w:p>
  </w:endnote>
  <w:endnote w:type="continuationSeparator" w:id="1">
    <w:p w:rsidR="00B8120D" w:rsidRDefault="00B81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C5241F" w:rsidRDefault="00C5241F" w:rsidP="00F55D49">
        <w:pPr>
          <w:pStyle w:val="Rodap"/>
          <w:jc w:val="right"/>
        </w:pPr>
        <w:r>
          <w:t>[</w:t>
        </w:r>
        <w:fldSimple w:instr=" PAGE   \* MERGEFORMAT ">
          <w:r w:rsidR="000B7731">
            <w:rPr>
              <w:noProof/>
            </w:rPr>
            <w:t>7</w:t>
          </w:r>
        </w:fldSimple>
        <w:r>
          <w:t>]</w:t>
        </w:r>
      </w:p>
    </w:sdtContent>
  </w:sdt>
  <w:p w:rsidR="00C5241F" w:rsidRDefault="00C5241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072"/>
      <w:docPartObj>
        <w:docPartGallery w:val="Page Numbers (Bottom of Page)"/>
        <w:docPartUnique/>
      </w:docPartObj>
    </w:sdtPr>
    <w:sdtContent>
      <w:p w:rsidR="00C5241F" w:rsidRDefault="00C5241F" w:rsidP="00F55D49">
        <w:pPr>
          <w:pStyle w:val="Rodap"/>
          <w:jc w:val="right"/>
        </w:pPr>
        <w:r>
          <w:t>[</w:t>
        </w:r>
        <w:fldSimple w:instr=" PAGE   \* MERGEFORMAT ">
          <w:r w:rsidR="000B7731">
            <w:rPr>
              <w:noProof/>
            </w:rPr>
            <w:t>83</w:t>
          </w:r>
        </w:fldSimple>
        <w:r>
          <w:t>]</w:t>
        </w:r>
      </w:p>
    </w:sdtContent>
  </w:sdt>
  <w:p w:rsidR="00C5241F" w:rsidRDefault="00C524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20D" w:rsidRDefault="00B8120D">
      <w:r>
        <w:separator/>
      </w:r>
    </w:p>
  </w:footnote>
  <w:footnote w:type="continuationSeparator" w:id="1">
    <w:p w:rsidR="00B8120D" w:rsidRDefault="00B81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1F" w:rsidRDefault="00C5241F">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C5241F" w:rsidRDefault="00275798">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C5241F" w:rsidRPr="00B73134" w:rsidRDefault="00C5241F" w:rsidP="0047710B">
                <w:pPr>
                  <w:rPr>
                    <w:b/>
                    <w:sz w:val="24"/>
                    <w:szCs w:val="24"/>
                  </w:rPr>
                </w:pPr>
                <w:r w:rsidRPr="00B73134">
                  <w:rPr>
                    <w:b/>
                    <w:sz w:val="24"/>
                    <w:szCs w:val="24"/>
                  </w:rPr>
                  <w:t>ESTADO DO RIO DE JANEIRO</w:t>
                </w:r>
              </w:p>
              <w:p w:rsidR="00C5241F" w:rsidRPr="00B73134" w:rsidRDefault="00C5241F" w:rsidP="0047710B">
                <w:pPr>
                  <w:pStyle w:val="Ttulo4"/>
                  <w:jc w:val="left"/>
                  <w:rPr>
                    <w:sz w:val="24"/>
                    <w:szCs w:val="24"/>
                  </w:rPr>
                </w:pPr>
                <w:r w:rsidRPr="00B73134">
                  <w:rPr>
                    <w:sz w:val="24"/>
                    <w:szCs w:val="24"/>
                  </w:rPr>
                  <w:t>Prefeitura Municipal de Bom Jardim</w:t>
                </w:r>
              </w:p>
              <w:p w:rsidR="00C5241F" w:rsidRPr="00B73134" w:rsidRDefault="00C5241F" w:rsidP="0047710B">
                <w:pPr>
                  <w:rPr>
                    <w:b/>
                    <w:sz w:val="24"/>
                    <w:szCs w:val="24"/>
                  </w:rPr>
                </w:pPr>
                <w:r w:rsidRPr="00B73134">
                  <w:rPr>
                    <w:b/>
                    <w:sz w:val="24"/>
                    <w:szCs w:val="24"/>
                  </w:rPr>
                  <w:t>Comissão Permanente de licitações e Compras</w:t>
                </w:r>
              </w:p>
            </w:txbxContent>
          </v:textbox>
        </v:shape>
      </w:pict>
    </w:r>
  </w:p>
  <w:p w:rsidR="00C5241F" w:rsidRDefault="00C5241F">
    <w:pPr>
      <w:pStyle w:val="Cabealho"/>
    </w:pPr>
  </w:p>
  <w:p w:rsidR="00C5241F" w:rsidRDefault="00C5241F">
    <w:pPr>
      <w:pStyle w:val="Cabealho"/>
    </w:pPr>
  </w:p>
  <w:p w:rsidR="00C5241F" w:rsidRDefault="00C5241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1F" w:rsidRDefault="00C5241F">
    <w:pPr>
      <w:pStyle w:val="Cabealho"/>
    </w:pPr>
    <w:r>
      <w:rPr>
        <w:noProof/>
      </w:rPr>
      <w:drawing>
        <wp:anchor distT="0" distB="0" distL="114300" distR="114300" simplePos="0" relativeHeight="251660288"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C5241F" w:rsidRDefault="00275798">
    <w:r>
      <w:rPr>
        <w:noProof/>
      </w:rPr>
      <w:pict>
        <v:shapetype id="_x0000_t202" coordsize="21600,21600" o:spt="202" path="m,l,21600r21600,l21600,xe">
          <v:stroke joinstyle="miter"/>
          <v:path gradientshapeok="t" o:connecttype="rect"/>
        </v:shapetype>
        <v:shape id="_x0000_s2056" type="#_x0000_t202" style="position:absolute;margin-left:32.75pt;margin-top:-6.9pt;width:369pt;height:90pt;z-index:251661312" filled="f" stroked="f">
          <v:textbox style="mso-next-textbox:#_x0000_s2056">
            <w:txbxContent>
              <w:p w:rsidR="00C5241F" w:rsidRPr="00B73134" w:rsidRDefault="00C5241F" w:rsidP="0047710B">
                <w:pPr>
                  <w:rPr>
                    <w:b/>
                    <w:sz w:val="24"/>
                    <w:szCs w:val="24"/>
                  </w:rPr>
                </w:pPr>
                <w:r w:rsidRPr="00B73134">
                  <w:rPr>
                    <w:b/>
                    <w:sz w:val="24"/>
                    <w:szCs w:val="24"/>
                  </w:rPr>
                  <w:t>ESTADO DO RIO DE JANEIRO</w:t>
                </w:r>
              </w:p>
              <w:p w:rsidR="00C5241F" w:rsidRPr="00B73134" w:rsidRDefault="00C5241F" w:rsidP="0047710B">
                <w:pPr>
                  <w:pStyle w:val="Ttulo4"/>
                  <w:jc w:val="left"/>
                  <w:rPr>
                    <w:sz w:val="24"/>
                    <w:szCs w:val="24"/>
                  </w:rPr>
                </w:pPr>
                <w:r w:rsidRPr="00B73134">
                  <w:rPr>
                    <w:sz w:val="24"/>
                    <w:szCs w:val="24"/>
                  </w:rPr>
                  <w:t>Prefeitura Municipal de Bom Jardim</w:t>
                </w:r>
              </w:p>
              <w:p w:rsidR="00C5241F" w:rsidRPr="00B73134" w:rsidRDefault="00C5241F" w:rsidP="0047710B">
                <w:pPr>
                  <w:rPr>
                    <w:b/>
                    <w:sz w:val="24"/>
                    <w:szCs w:val="24"/>
                  </w:rPr>
                </w:pPr>
                <w:r w:rsidRPr="00B73134">
                  <w:rPr>
                    <w:b/>
                    <w:sz w:val="24"/>
                    <w:szCs w:val="24"/>
                  </w:rPr>
                  <w:t>Comissão Permanente de licitações e Compras</w:t>
                </w:r>
              </w:p>
            </w:txbxContent>
          </v:textbox>
        </v:shape>
      </w:pict>
    </w:r>
  </w:p>
  <w:p w:rsidR="00C5241F" w:rsidRDefault="00C5241F">
    <w:pPr>
      <w:pStyle w:val="Cabealho"/>
    </w:pPr>
  </w:p>
  <w:p w:rsidR="00C5241F" w:rsidRDefault="00C5241F">
    <w:pPr>
      <w:pStyle w:val="Cabealho"/>
    </w:pPr>
  </w:p>
  <w:p w:rsidR="00C5241F" w:rsidRDefault="00C524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001E86"/>
    <w:multiLevelType w:val="hybridMultilevel"/>
    <w:tmpl w:val="4832FC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745B65"/>
    <w:multiLevelType w:val="hybridMultilevel"/>
    <w:tmpl w:val="F8F6C274"/>
    <w:lvl w:ilvl="0" w:tplc="5D2CF0DA">
      <w:start w:val="1"/>
      <w:numFmt w:val="lowerLetter"/>
      <w:lvlText w:val="%1)"/>
      <w:lvlJc w:val="left"/>
      <w:pPr>
        <w:ind w:left="720" w:hanging="360"/>
      </w:pPr>
      <w:rPr>
        <w:rFonts w:hint="default"/>
      </w:rPr>
    </w:lvl>
    <w:lvl w:ilvl="1" w:tplc="629A11E6" w:tentative="1">
      <w:start w:val="1"/>
      <w:numFmt w:val="bullet"/>
      <w:lvlText w:val="o"/>
      <w:lvlJc w:val="left"/>
      <w:pPr>
        <w:ind w:left="1440" w:hanging="360"/>
      </w:pPr>
      <w:rPr>
        <w:rFonts w:ascii="Courier New" w:hAnsi="Courier New" w:cs="Courier New" w:hint="default"/>
      </w:rPr>
    </w:lvl>
    <w:lvl w:ilvl="2" w:tplc="EFA64B24" w:tentative="1">
      <w:start w:val="1"/>
      <w:numFmt w:val="bullet"/>
      <w:lvlText w:val=""/>
      <w:lvlJc w:val="left"/>
      <w:pPr>
        <w:ind w:left="2160" w:hanging="360"/>
      </w:pPr>
      <w:rPr>
        <w:rFonts w:ascii="Wingdings" w:hAnsi="Wingdings" w:hint="default"/>
      </w:rPr>
    </w:lvl>
    <w:lvl w:ilvl="3" w:tplc="3D207286" w:tentative="1">
      <w:start w:val="1"/>
      <w:numFmt w:val="bullet"/>
      <w:lvlText w:val=""/>
      <w:lvlJc w:val="left"/>
      <w:pPr>
        <w:ind w:left="2880" w:hanging="360"/>
      </w:pPr>
      <w:rPr>
        <w:rFonts w:ascii="Symbol" w:hAnsi="Symbol" w:hint="default"/>
      </w:rPr>
    </w:lvl>
    <w:lvl w:ilvl="4" w:tplc="DC706D1C" w:tentative="1">
      <w:start w:val="1"/>
      <w:numFmt w:val="bullet"/>
      <w:lvlText w:val="o"/>
      <w:lvlJc w:val="left"/>
      <w:pPr>
        <w:ind w:left="3600" w:hanging="360"/>
      </w:pPr>
      <w:rPr>
        <w:rFonts w:ascii="Courier New" w:hAnsi="Courier New" w:cs="Courier New" w:hint="default"/>
      </w:rPr>
    </w:lvl>
    <w:lvl w:ilvl="5" w:tplc="29DA12D6" w:tentative="1">
      <w:start w:val="1"/>
      <w:numFmt w:val="bullet"/>
      <w:lvlText w:val=""/>
      <w:lvlJc w:val="left"/>
      <w:pPr>
        <w:ind w:left="4320" w:hanging="360"/>
      </w:pPr>
      <w:rPr>
        <w:rFonts w:ascii="Wingdings" w:hAnsi="Wingdings" w:hint="default"/>
      </w:rPr>
    </w:lvl>
    <w:lvl w:ilvl="6" w:tplc="FDAC3FC8" w:tentative="1">
      <w:start w:val="1"/>
      <w:numFmt w:val="bullet"/>
      <w:lvlText w:val=""/>
      <w:lvlJc w:val="left"/>
      <w:pPr>
        <w:ind w:left="5040" w:hanging="360"/>
      </w:pPr>
      <w:rPr>
        <w:rFonts w:ascii="Symbol" w:hAnsi="Symbol" w:hint="default"/>
      </w:rPr>
    </w:lvl>
    <w:lvl w:ilvl="7" w:tplc="5E7AFC56" w:tentative="1">
      <w:start w:val="1"/>
      <w:numFmt w:val="bullet"/>
      <w:lvlText w:val="o"/>
      <w:lvlJc w:val="left"/>
      <w:pPr>
        <w:ind w:left="5760" w:hanging="360"/>
      </w:pPr>
      <w:rPr>
        <w:rFonts w:ascii="Courier New" w:hAnsi="Courier New" w:cs="Courier New" w:hint="default"/>
      </w:rPr>
    </w:lvl>
    <w:lvl w:ilvl="8" w:tplc="0DC46284" w:tentative="1">
      <w:start w:val="1"/>
      <w:numFmt w:val="bullet"/>
      <w:lvlText w:val=""/>
      <w:lvlJc w:val="left"/>
      <w:pPr>
        <w:ind w:left="6480" w:hanging="360"/>
      </w:pPr>
      <w:rPr>
        <w:rFonts w:ascii="Wingdings" w:hAnsi="Wingdings" w:hint="default"/>
      </w:rPr>
    </w:lvl>
  </w:abstractNum>
  <w:abstractNum w:abstractNumId="9">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10">
    <w:nsid w:val="1151151C"/>
    <w:multiLevelType w:val="hybridMultilevel"/>
    <w:tmpl w:val="33EAFD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763C0E"/>
    <w:multiLevelType w:val="hybridMultilevel"/>
    <w:tmpl w:val="44200D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E75B33"/>
    <w:multiLevelType w:val="multilevel"/>
    <w:tmpl w:val="F3A234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A6720DF"/>
    <w:multiLevelType w:val="hybridMultilevel"/>
    <w:tmpl w:val="F1F60288"/>
    <w:lvl w:ilvl="0" w:tplc="7D12832A">
      <w:start w:val="2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C72AF7"/>
    <w:multiLevelType w:val="hybridMultilevel"/>
    <w:tmpl w:val="FD86977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02C734C"/>
    <w:multiLevelType w:val="hybridMultilevel"/>
    <w:tmpl w:val="D432F9B6"/>
    <w:lvl w:ilvl="0" w:tplc="343C33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0F33E91"/>
    <w:multiLevelType w:val="hybridMultilevel"/>
    <w:tmpl w:val="22126D80"/>
    <w:lvl w:ilvl="0" w:tplc="68D6688E">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2B53AC0"/>
    <w:multiLevelType w:val="multilevel"/>
    <w:tmpl w:val="F4669EC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59A3903"/>
    <w:multiLevelType w:val="multilevel"/>
    <w:tmpl w:val="F4669EC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22D226B"/>
    <w:multiLevelType w:val="hybridMultilevel"/>
    <w:tmpl w:val="DE7833CA"/>
    <w:lvl w:ilvl="0" w:tplc="A274D736">
      <w:start w:val="1"/>
      <w:numFmt w:val="upperRoman"/>
      <w:lvlText w:val="%1-"/>
      <w:lvlJc w:val="left"/>
      <w:pPr>
        <w:ind w:left="1238" w:hanging="720"/>
      </w:pPr>
      <w:rPr>
        <w:rFonts w:cs="Times New Roman" w:hint="default"/>
      </w:rPr>
    </w:lvl>
    <w:lvl w:ilvl="1" w:tplc="04160019" w:tentative="1">
      <w:start w:val="1"/>
      <w:numFmt w:val="lowerLetter"/>
      <w:lvlText w:val="%2."/>
      <w:lvlJc w:val="left"/>
      <w:pPr>
        <w:ind w:left="1598" w:hanging="360"/>
      </w:pPr>
      <w:rPr>
        <w:rFonts w:cs="Times New Roman"/>
      </w:rPr>
    </w:lvl>
    <w:lvl w:ilvl="2" w:tplc="0416001B" w:tentative="1">
      <w:start w:val="1"/>
      <w:numFmt w:val="lowerRoman"/>
      <w:lvlText w:val="%3."/>
      <w:lvlJc w:val="right"/>
      <w:pPr>
        <w:ind w:left="2318" w:hanging="180"/>
      </w:pPr>
      <w:rPr>
        <w:rFonts w:cs="Times New Roman"/>
      </w:rPr>
    </w:lvl>
    <w:lvl w:ilvl="3" w:tplc="0416000F" w:tentative="1">
      <w:start w:val="1"/>
      <w:numFmt w:val="decimal"/>
      <w:lvlText w:val="%4."/>
      <w:lvlJc w:val="left"/>
      <w:pPr>
        <w:ind w:left="3038" w:hanging="360"/>
      </w:pPr>
      <w:rPr>
        <w:rFonts w:cs="Times New Roman"/>
      </w:rPr>
    </w:lvl>
    <w:lvl w:ilvl="4" w:tplc="04160019" w:tentative="1">
      <w:start w:val="1"/>
      <w:numFmt w:val="lowerLetter"/>
      <w:lvlText w:val="%5."/>
      <w:lvlJc w:val="left"/>
      <w:pPr>
        <w:ind w:left="3758" w:hanging="360"/>
      </w:pPr>
      <w:rPr>
        <w:rFonts w:cs="Times New Roman"/>
      </w:rPr>
    </w:lvl>
    <w:lvl w:ilvl="5" w:tplc="0416001B" w:tentative="1">
      <w:start w:val="1"/>
      <w:numFmt w:val="lowerRoman"/>
      <w:lvlText w:val="%6."/>
      <w:lvlJc w:val="right"/>
      <w:pPr>
        <w:ind w:left="4478" w:hanging="180"/>
      </w:pPr>
      <w:rPr>
        <w:rFonts w:cs="Times New Roman"/>
      </w:rPr>
    </w:lvl>
    <w:lvl w:ilvl="6" w:tplc="0416000F" w:tentative="1">
      <w:start w:val="1"/>
      <w:numFmt w:val="decimal"/>
      <w:lvlText w:val="%7."/>
      <w:lvlJc w:val="left"/>
      <w:pPr>
        <w:ind w:left="5198" w:hanging="360"/>
      </w:pPr>
      <w:rPr>
        <w:rFonts w:cs="Times New Roman"/>
      </w:rPr>
    </w:lvl>
    <w:lvl w:ilvl="7" w:tplc="04160019" w:tentative="1">
      <w:start w:val="1"/>
      <w:numFmt w:val="lowerLetter"/>
      <w:lvlText w:val="%8."/>
      <w:lvlJc w:val="left"/>
      <w:pPr>
        <w:ind w:left="5918" w:hanging="360"/>
      </w:pPr>
      <w:rPr>
        <w:rFonts w:cs="Times New Roman"/>
      </w:rPr>
    </w:lvl>
    <w:lvl w:ilvl="8" w:tplc="0416001B" w:tentative="1">
      <w:start w:val="1"/>
      <w:numFmt w:val="lowerRoman"/>
      <w:lvlText w:val="%9."/>
      <w:lvlJc w:val="right"/>
      <w:pPr>
        <w:ind w:left="6638" w:hanging="180"/>
      </w:pPr>
      <w:rPr>
        <w:rFonts w:cs="Times New Roman"/>
      </w:rPr>
    </w:lvl>
  </w:abstractNum>
  <w:abstractNum w:abstractNumId="20">
    <w:nsid w:val="3B672383"/>
    <w:multiLevelType w:val="hybridMultilevel"/>
    <w:tmpl w:val="15466CB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22">
    <w:nsid w:val="3EE767DD"/>
    <w:multiLevelType w:val="hybridMultilevel"/>
    <w:tmpl w:val="AD04F7F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0DA3218"/>
    <w:multiLevelType w:val="hybridMultilevel"/>
    <w:tmpl w:val="3F7276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EA10A1"/>
    <w:multiLevelType w:val="hybridMultilevel"/>
    <w:tmpl w:val="645804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7472E6"/>
    <w:multiLevelType w:val="hybridMultilevel"/>
    <w:tmpl w:val="6286227C"/>
    <w:lvl w:ilvl="0" w:tplc="04160017">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6">
    <w:nsid w:val="4E345EBE"/>
    <w:multiLevelType w:val="hybridMultilevel"/>
    <w:tmpl w:val="CC3238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C631A3"/>
    <w:multiLevelType w:val="hybridMultilevel"/>
    <w:tmpl w:val="D758E0D8"/>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nsid w:val="4FD4471D"/>
    <w:multiLevelType w:val="hybridMultilevel"/>
    <w:tmpl w:val="DE42214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51F44FAC"/>
    <w:multiLevelType w:val="multilevel"/>
    <w:tmpl w:val="F3A234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559E4A63"/>
    <w:multiLevelType w:val="singleLevel"/>
    <w:tmpl w:val="D456A1F4"/>
    <w:lvl w:ilvl="0">
      <w:start w:val="1"/>
      <w:numFmt w:val="lowerLetter"/>
      <w:lvlText w:val="%1)"/>
      <w:legacy w:legacy="1" w:legacySpace="0" w:legacyIndent="0"/>
      <w:lvlJc w:val="left"/>
      <w:rPr>
        <w:rFonts w:ascii="Times New Roman" w:hAnsi="Times New Roman" w:cs="Times New Roman" w:hint="default"/>
        <w:color w:val="3E4342"/>
      </w:rPr>
    </w:lvl>
  </w:abstractNum>
  <w:abstractNum w:abstractNumId="31">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1F242AD"/>
    <w:multiLevelType w:val="multilevel"/>
    <w:tmpl w:val="5334684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205F2E"/>
    <w:multiLevelType w:val="hybridMultilevel"/>
    <w:tmpl w:val="7FCC136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BB0561D"/>
    <w:multiLevelType w:val="hybridMultilevel"/>
    <w:tmpl w:val="A4001B8C"/>
    <w:lvl w:ilvl="0" w:tplc="4F0863AC">
      <w:start w:val="1"/>
      <w:numFmt w:val="lowerLetter"/>
      <w:lvlText w:val="%1."/>
      <w:lvlJc w:val="left"/>
      <w:pPr>
        <w:ind w:left="720" w:hanging="360"/>
      </w:pPr>
      <w:rPr>
        <w:rFonts w:hint="default"/>
      </w:rPr>
    </w:lvl>
    <w:lvl w:ilvl="1" w:tplc="5DD66A6A" w:tentative="1">
      <w:start w:val="1"/>
      <w:numFmt w:val="lowerLetter"/>
      <w:lvlText w:val="%2."/>
      <w:lvlJc w:val="left"/>
      <w:pPr>
        <w:ind w:left="1440" w:hanging="360"/>
      </w:pPr>
    </w:lvl>
    <w:lvl w:ilvl="2" w:tplc="F5A2E00E" w:tentative="1">
      <w:start w:val="1"/>
      <w:numFmt w:val="lowerRoman"/>
      <w:lvlText w:val="%3."/>
      <w:lvlJc w:val="right"/>
      <w:pPr>
        <w:ind w:left="2160" w:hanging="180"/>
      </w:pPr>
    </w:lvl>
    <w:lvl w:ilvl="3" w:tplc="32565D66">
      <w:start w:val="1"/>
      <w:numFmt w:val="decimal"/>
      <w:lvlText w:val="%4."/>
      <w:lvlJc w:val="left"/>
      <w:pPr>
        <w:ind w:left="2880" w:hanging="360"/>
      </w:pPr>
    </w:lvl>
    <w:lvl w:ilvl="4" w:tplc="A78E8A4C" w:tentative="1">
      <w:start w:val="1"/>
      <w:numFmt w:val="lowerLetter"/>
      <w:lvlText w:val="%5."/>
      <w:lvlJc w:val="left"/>
      <w:pPr>
        <w:ind w:left="3600" w:hanging="360"/>
      </w:pPr>
    </w:lvl>
    <w:lvl w:ilvl="5" w:tplc="01C64E78" w:tentative="1">
      <w:start w:val="1"/>
      <w:numFmt w:val="lowerRoman"/>
      <w:lvlText w:val="%6."/>
      <w:lvlJc w:val="right"/>
      <w:pPr>
        <w:ind w:left="4320" w:hanging="180"/>
      </w:pPr>
    </w:lvl>
    <w:lvl w:ilvl="6" w:tplc="CDDAA48C" w:tentative="1">
      <w:start w:val="1"/>
      <w:numFmt w:val="decimal"/>
      <w:lvlText w:val="%7."/>
      <w:lvlJc w:val="left"/>
      <w:pPr>
        <w:ind w:left="5040" w:hanging="360"/>
      </w:pPr>
    </w:lvl>
    <w:lvl w:ilvl="7" w:tplc="F8B49FDE" w:tentative="1">
      <w:start w:val="1"/>
      <w:numFmt w:val="lowerLetter"/>
      <w:lvlText w:val="%8."/>
      <w:lvlJc w:val="left"/>
      <w:pPr>
        <w:ind w:left="5760" w:hanging="360"/>
      </w:pPr>
    </w:lvl>
    <w:lvl w:ilvl="8" w:tplc="75F6FF10" w:tentative="1">
      <w:start w:val="1"/>
      <w:numFmt w:val="lowerRoman"/>
      <w:lvlText w:val="%9."/>
      <w:lvlJc w:val="right"/>
      <w:pPr>
        <w:ind w:left="6480" w:hanging="180"/>
      </w:pPr>
    </w:lvl>
  </w:abstractNum>
  <w:abstractNum w:abstractNumId="35">
    <w:nsid w:val="7F261F16"/>
    <w:multiLevelType w:val="multilevel"/>
    <w:tmpl w:val="F3A234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31"/>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7"/>
  </w:num>
  <w:num w:numId="10">
    <w:abstractNumId w:val="13"/>
  </w:num>
  <w:num w:numId="11">
    <w:abstractNumId w:val="32"/>
  </w:num>
  <w:num w:numId="12">
    <w:abstractNumId w:val="34"/>
  </w:num>
  <w:num w:numId="13">
    <w:abstractNumId w:val="15"/>
  </w:num>
  <w:num w:numId="14">
    <w:abstractNumId w:val="25"/>
  </w:num>
  <w:num w:numId="15">
    <w:abstractNumId w:val="18"/>
  </w:num>
  <w:num w:numId="16">
    <w:abstractNumId w:val="21"/>
  </w:num>
  <w:num w:numId="17">
    <w:abstractNumId w:val="17"/>
  </w:num>
  <w:num w:numId="18">
    <w:abstractNumId w:val="8"/>
  </w:num>
  <w:num w:numId="19">
    <w:abstractNumId w:val="23"/>
  </w:num>
  <w:num w:numId="20">
    <w:abstractNumId w:val="16"/>
  </w:num>
  <w:num w:numId="21">
    <w:abstractNumId w:val="28"/>
  </w:num>
  <w:num w:numId="22">
    <w:abstractNumId w:val="30"/>
  </w:num>
  <w:num w:numId="23">
    <w:abstractNumId w:val="19"/>
  </w:num>
  <w:num w:numId="24">
    <w:abstractNumId w:val="22"/>
  </w:num>
  <w:num w:numId="25">
    <w:abstractNumId w:val="10"/>
  </w:num>
  <w:num w:numId="26">
    <w:abstractNumId w:val="27"/>
  </w:num>
  <w:num w:numId="27">
    <w:abstractNumId w:val="14"/>
  </w:num>
  <w:num w:numId="28">
    <w:abstractNumId w:val="20"/>
  </w:num>
  <w:num w:numId="29">
    <w:abstractNumId w:val="11"/>
  </w:num>
  <w:num w:numId="30">
    <w:abstractNumId w:val="26"/>
  </w:num>
  <w:num w:numId="31">
    <w:abstractNumId w:val="6"/>
  </w:num>
  <w:num w:numId="32">
    <w:abstractNumId w:val="24"/>
  </w:num>
  <w:num w:numId="33">
    <w:abstractNumId w:val="33"/>
  </w:num>
  <w:num w:numId="34">
    <w:abstractNumId w:val="12"/>
  </w:num>
  <w:num w:numId="35">
    <w:abstractNumId w:val="35"/>
  </w:num>
  <w:num w:numId="36">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6562"/>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B7731"/>
    <w:rsid w:val="000C1F1D"/>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3D4D"/>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798"/>
    <w:rsid w:val="00275CE7"/>
    <w:rsid w:val="00275EB1"/>
    <w:rsid w:val="0028185A"/>
    <w:rsid w:val="00282D28"/>
    <w:rsid w:val="002831F7"/>
    <w:rsid w:val="00284371"/>
    <w:rsid w:val="00285202"/>
    <w:rsid w:val="002930EE"/>
    <w:rsid w:val="00295794"/>
    <w:rsid w:val="0029710D"/>
    <w:rsid w:val="00297B04"/>
    <w:rsid w:val="002A0053"/>
    <w:rsid w:val="002A2B24"/>
    <w:rsid w:val="002A43CF"/>
    <w:rsid w:val="002A51E2"/>
    <w:rsid w:val="002A6D4E"/>
    <w:rsid w:val="002B0614"/>
    <w:rsid w:val="002B0D72"/>
    <w:rsid w:val="002B312E"/>
    <w:rsid w:val="002B3520"/>
    <w:rsid w:val="002B40A2"/>
    <w:rsid w:val="002B6B6E"/>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B88"/>
    <w:rsid w:val="00327FA2"/>
    <w:rsid w:val="00331A78"/>
    <w:rsid w:val="0033219E"/>
    <w:rsid w:val="003322FA"/>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EFD"/>
    <w:rsid w:val="003A739A"/>
    <w:rsid w:val="003B13A8"/>
    <w:rsid w:val="003B193E"/>
    <w:rsid w:val="003B21F4"/>
    <w:rsid w:val="003B48DB"/>
    <w:rsid w:val="003B6698"/>
    <w:rsid w:val="003B76B6"/>
    <w:rsid w:val="003C348F"/>
    <w:rsid w:val="003C4865"/>
    <w:rsid w:val="003C6535"/>
    <w:rsid w:val="003D0960"/>
    <w:rsid w:val="003E2237"/>
    <w:rsid w:val="003E3045"/>
    <w:rsid w:val="003F31B4"/>
    <w:rsid w:val="003F5FE7"/>
    <w:rsid w:val="003F6547"/>
    <w:rsid w:val="003F6C6C"/>
    <w:rsid w:val="004046C2"/>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3AF"/>
    <w:rsid w:val="006179D7"/>
    <w:rsid w:val="00617F41"/>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406F"/>
    <w:rsid w:val="00684627"/>
    <w:rsid w:val="00685DF2"/>
    <w:rsid w:val="00687443"/>
    <w:rsid w:val="0069499B"/>
    <w:rsid w:val="00694A2E"/>
    <w:rsid w:val="0069558C"/>
    <w:rsid w:val="00695700"/>
    <w:rsid w:val="006959F2"/>
    <w:rsid w:val="00696B4F"/>
    <w:rsid w:val="00697594"/>
    <w:rsid w:val="006A0E0A"/>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60885"/>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33C4"/>
    <w:rsid w:val="007B7C96"/>
    <w:rsid w:val="007B7F42"/>
    <w:rsid w:val="007C02C1"/>
    <w:rsid w:val="007C76B2"/>
    <w:rsid w:val="007C7B0A"/>
    <w:rsid w:val="007D1D52"/>
    <w:rsid w:val="007D238D"/>
    <w:rsid w:val="007D7026"/>
    <w:rsid w:val="007E12FE"/>
    <w:rsid w:val="007E1904"/>
    <w:rsid w:val="007E21D7"/>
    <w:rsid w:val="007E7705"/>
    <w:rsid w:val="007F0BC9"/>
    <w:rsid w:val="007F5E04"/>
    <w:rsid w:val="007F79F1"/>
    <w:rsid w:val="00800611"/>
    <w:rsid w:val="00800F36"/>
    <w:rsid w:val="00804337"/>
    <w:rsid w:val="00804C2B"/>
    <w:rsid w:val="00811F4E"/>
    <w:rsid w:val="008127F6"/>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58BA"/>
    <w:rsid w:val="008762B9"/>
    <w:rsid w:val="00877EE7"/>
    <w:rsid w:val="00881150"/>
    <w:rsid w:val="0088122D"/>
    <w:rsid w:val="00881ABF"/>
    <w:rsid w:val="00882AB9"/>
    <w:rsid w:val="00892617"/>
    <w:rsid w:val="00892EBF"/>
    <w:rsid w:val="0089319F"/>
    <w:rsid w:val="0089563E"/>
    <w:rsid w:val="00896403"/>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D6FBE"/>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47B7"/>
    <w:rsid w:val="00A27D22"/>
    <w:rsid w:val="00A3082E"/>
    <w:rsid w:val="00A32858"/>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AF2"/>
    <w:rsid w:val="00A82BA4"/>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6F2"/>
    <w:rsid w:val="00AD77C7"/>
    <w:rsid w:val="00AE2078"/>
    <w:rsid w:val="00AE2D6F"/>
    <w:rsid w:val="00AE337A"/>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20D"/>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4BC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11ED"/>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B046F"/>
    <w:rsid w:val="00CB0521"/>
    <w:rsid w:val="00CB0590"/>
    <w:rsid w:val="00CB2623"/>
    <w:rsid w:val="00CB3D50"/>
    <w:rsid w:val="00CB451B"/>
    <w:rsid w:val="00CC231D"/>
    <w:rsid w:val="00CC2821"/>
    <w:rsid w:val="00CC287C"/>
    <w:rsid w:val="00CC30EF"/>
    <w:rsid w:val="00CC3B36"/>
    <w:rsid w:val="00CC5A09"/>
    <w:rsid w:val="00CD5123"/>
    <w:rsid w:val="00CD5B42"/>
    <w:rsid w:val="00CD7117"/>
    <w:rsid w:val="00CD7E4F"/>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79EB"/>
    <w:rsid w:val="00D40DE9"/>
    <w:rsid w:val="00D40F94"/>
    <w:rsid w:val="00D43AB9"/>
    <w:rsid w:val="00D4414D"/>
    <w:rsid w:val="00D44BC6"/>
    <w:rsid w:val="00D4544E"/>
    <w:rsid w:val="00D45600"/>
    <w:rsid w:val="00D45D3E"/>
    <w:rsid w:val="00D46A78"/>
    <w:rsid w:val="00D5115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2005"/>
    <w:rsid w:val="00E93BF0"/>
    <w:rsid w:val="00E9457B"/>
    <w:rsid w:val="00E96D5E"/>
    <w:rsid w:val="00EA19FC"/>
    <w:rsid w:val="00EA1F27"/>
    <w:rsid w:val="00EA395E"/>
    <w:rsid w:val="00EA480F"/>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t.jus.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231;&#227;o@bomjardim.rj.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st.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2054-2D95-4CCC-B9D3-E40D516F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83</Pages>
  <Words>22507</Words>
  <Characters>121540</Characters>
  <Application>Microsoft Office Word</Application>
  <DocSecurity>0</DocSecurity>
  <Lines>1012</Lines>
  <Paragraphs>287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143760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2017-11-08T17:59:00Z</cp:lastPrinted>
  <dcterms:created xsi:type="dcterms:W3CDTF">2017-11-16T12:49:00Z</dcterms:created>
  <dcterms:modified xsi:type="dcterms:W3CDTF">2017-11-16T12:49:00Z</dcterms:modified>
</cp:coreProperties>
</file>